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3E339" w14:textId="77777777" w:rsidR="00E84071" w:rsidRDefault="00E84071" w:rsidP="00E84071">
      <w:pPr>
        <w:ind w:left="446" w:hanging="446"/>
        <w:jc w:val="center"/>
        <w:rPr>
          <w:b/>
          <w:sz w:val="32"/>
          <w:szCs w:val="32"/>
        </w:rPr>
      </w:pPr>
      <w:r>
        <w:rPr>
          <w:b/>
          <w:sz w:val="32"/>
          <w:szCs w:val="32"/>
        </w:rPr>
        <w:t>MODEL A FORD CLUB OF AMERICA</w:t>
      </w:r>
    </w:p>
    <w:p w14:paraId="5C70BFF9" w14:textId="77777777" w:rsidR="00E84071" w:rsidRDefault="00E84071" w:rsidP="00E84071">
      <w:pPr>
        <w:jc w:val="center"/>
        <w:rPr>
          <w:b/>
          <w:sz w:val="32"/>
          <w:szCs w:val="32"/>
        </w:rPr>
      </w:pPr>
      <w:r>
        <w:rPr>
          <w:b/>
          <w:sz w:val="32"/>
          <w:szCs w:val="32"/>
        </w:rPr>
        <w:t>BOARD OF DIRECTORS MEETING</w:t>
      </w:r>
    </w:p>
    <w:p w14:paraId="6C818B1F" w14:textId="77777777" w:rsidR="00E84071" w:rsidRDefault="00E84071" w:rsidP="00E84071">
      <w:pPr>
        <w:jc w:val="center"/>
        <w:rPr>
          <w:b/>
          <w:sz w:val="32"/>
          <w:szCs w:val="32"/>
        </w:rPr>
      </w:pPr>
      <w:r>
        <w:rPr>
          <w:b/>
          <w:sz w:val="32"/>
          <w:szCs w:val="32"/>
        </w:rPr>
        <w:t>LA HABRA, CA - VIA ZOOM</w:t>
      </w:r>
    </w:p>
    <w:p w14:paraId="40C31208" w14:textId="77777777" w:rsidR="00E84071" w:rsidRDefault="00E84071" w:rsidP="00E84071">
      <w:pPr>
        <w:jc w:val="center"/>
        <w:rPr>
          <w:b/>
          <w:bCs/>
          <w:sz w:val="24"/>
          <w:szCs w:val="24"/>
        </w:rPr>
      </w:pPr>
      <w:r>
        <w:rPr>
          <w:b/>
          <w:sz w:val="32"/>
          <w:szCs w:val="32"/>
        </w:rPr>
        <w:t>SEPTEMBER 24, 2022</w:t>
      </w:r>
    </w:p>
    <w:p w14:paraId="16979ACB" w14:textId="5AC735F6" w:rsidR="00E84071" w:rsidRDefault="00E84071" w:rsidP="00E84071">
      <w:pPr>
        <w:jc w:val="center"/>
        <w:rPr>
          <w:b/>
          <w:bCs/>
          <w:sz w:val="32"/>
          <w:szCs w:val="32"/>
        </w:rPr>
      </w:pPr>
      <w:r>
        <w:rPr>
          <w:b/>
          <w:bCs/>
          <w:sz w:val="32"/>
          <w:szCs w:val="32"/>
        </w:rPr>
        <w:t>MINUTES</w:t>
      </w:r>
    </w:p>
    <w:p w14:paraId="54CFCBAF" w14:textId="31AB2743" w:rsidR="00E84071" w:rsidRDefault="00E84071" w:rsidP="00EA35AE">
      <w:pPr>
        <w:spacing w:after="0"/>
        <w:ind w:left="446" w:hanging="446"/>
        <w:jc w:val="center"/>
        <w:rPr>
          <w:b/>
          <w:sz w:val="32"/>
          <w:szCs w:val="32"/>
        </w:rPr>
      </w:pPr>
    </w:p>
    <w:p w14:paraId="42F3FCD2" w14:textId="77777777" w:rsidR="00A84B02" w:rsidRDefault="00A84B02" w:rsidP="00A84B02">
      <w:pPr>
        <w:spacing w:after="0" w:line="240" w:lineRule="auto"/>
        <w:rPr>
          <w:b/>
          <w:sz w:val="32"/>
          <w:szCs w:val="32"/>
        </w:rPr>
      </w:pPr>
    </w:p>
    <w:p w14:paraId="290EFFF5" w14:textId="06B9A0D1" w:rsidR="0064620E" w:rsidRPr="003E2249" w:rsidRDefault="003E2249" w:rsidP="0064620E">
      <w:pPr>
        <w:spacing w:after="0" w:line="264" w:lineRule="auto"/>
        <w:rPr>
          <w:rFonts w:eastAsiaTheme="minorEastAsia"/>
          <w:sz w:val="24"/>
          <w:szCs w:val="24"/>
        </w:rPr>
      </w:pPr>
      <w:r w:rsidRPr="003E2249">
        <w:rPr>
          <w:rFonts w:eastAsiaTheme="minorEastAsia"/>
          <w:b/>
          <w:sz w:val="24"/>
          <w:szCs w:val="24"/>
        </w:rPr>
        <w:t>Directors Present</w:t>
      </w:r>
      <w:bookmarkStart w:id="0" w:name="_Hlk92393706"/>
      <w:r w:rsidR="0064620E">
        <w:rPr>
          <w:rFonts w:eastAsiaTheme="minorEastAsia"/>
          <w:b/>
          <w:sz w:val="24"/>
          <w:szCs w:val="24"/>
        </w:rPr>
        <w:t xml:space="preserve"> on ZOOM</w:t>
      </w:r>
      <w:r w:rsidRPr="003E2249">
        <w:rPr>
          <w:rFonts w:eastAsiaTheme="minorEastAsia"/>
          <w:b/>
          <w:sz w:val="24"/>
          <w:szCs w:val="24"/>
        </w:rPr>
        <w:t xml:space="preserve">: </w:t>
      </w:r>
      <w:r w:rsidRPr="003E2249">
        <w:rPr>
          <w:rFonts w:eastAsiaTheme="minorEastAsia"/>
          <w:sz w:val="24"/>
          <w:szCs w:val="24"/>
        </w:rPr>
        <w:t xml:space="preserve">President, Jay McCord; Vice President, Happy Begg; Secretary, Kay C. Lee; Treasurer, Bill Truesdell; </w:t>
      </w:r>
      <w:r w:rsidR="0064620E" w:rsidRPr="003E2249">
        <w:rPr>
          <w:rFonts w:eastAsiaTheme="minorEastAsia"/>
          <w:sz w:val="24"/>
          <w:szCs w:val="24"/>
        </w:rPr>
        <w:t>Technical Director, Ed Tolman;</w:t>
      </w:r>
      <w:r w:rsidR="0064620E">
        <w:rPr>
          <w:rFonts w:eastAsiaTheme="minorEastAsia"/>
          <w:sz w:val="24"/>
          <w:szCs w:val="24"/>
        </w:rPr>
        <w:t xml:space="preserve"> </w:t>
      </w:r>
      <w:r w:rsidR="0064620E" w:rsidRPr="003E2249">
        <w:rPr>
          <w:rFonts w:eastAsiaTheme="minorEastAsia"/>
          <w:sz w:val="24"/>
          <w:szCs w:val="24"/>
        </w:rPr>
        <w:t>Advertising, Ruth Janke</w:t>
      </w:r>
      <w:r w:rsidR="0064620E">
        <w:rPr>
          <w:rFonts w:eastAsiaTheme="minorEastAsia"/>
          <w:sz w:val="24"/>
          <w:szCs w:val="24"/>
        </w:rPr>
        <w:t xml:space="preserve">; </w:t>
      </w:r>
      <w:r w:rsidR="0064620E" w:rsidRPr="003E2249">
        <w:rPr>
          <w:rFonts w:eastAsiaTheme="minorEastAsia"/>
          <w:sz w:val="24"/>
          <w:szCs w:val="24"/>
        </w:rPr>
        <w:t>Chapter Coordinator, Robert Bullard;</w:t>
      </w:r>
      <w:r w:rsidR="0064620E">
        <w:rPr>
          <w:rFonts w:eastAsiaTheme="minorEastAsia"/>
          <w:sz w:val="24"/>
          <w:szCs w:val="24"/>
        </w:rPr>
        <w:t xml:space="preserve"> </w:t>
      </w:r>
      <w:r w:rsidRPr="003E2249">
        <w:rPr>
          <w:rFonts w:eastAsiaTheme="minorEastAsia"/>
          <w:sz w:val="24"/>
          <w:szCs w:val="24"/>
        </w:rPr>
        <w:t>Marketing &amp; Membership, John LaVoy;</w:t>
      </w:r>
      <w:r w:rsidR="0064620E">
        <w:rPr>
          <w:rFonts w:eastAsiaTheme="minorEastAsia"/>
          <w:sz w:val="24"/>
          <w:szCs w:val="24"/>
        </w:rPr>
        <w:t xml:space="preserve"> </w:t>
      </w:r>
      <w:r w:rsidR="0064620E" w:rsidRPr="003E2249">
        <w:rPr>
          <w:rFonts w:eastAsiaTheme="minorEastAsia"/>
          <w:sz w:val="24"/>
          <w:szCs w:val="24"/>
        </w:rPr>
        <w:t>Publications/Public Relations, Dean Potter</w:t>
      </w:r>
      <w:r w:rsidR="0064620E">
        <w:rPr>
          <w:rFonts w:eastAsiaTheme="minorEastAsia"/>
          <w:sz w:val="24"/>
          <w:szCs w:val="24"/>
        </w:rPr>
        <w:t>.</w:t>
      </w:r>
    </w:p>
    <w:bookmarkEnd w:id="0"/>
    <w:p w14:paraId="50107FEF" w14:textId="6A81248B" w:rsidR="003E2249" w:rsidRDefault="003E2249" w:rsidP="003E2249">
      <w:pPr>
        <w:spacing w:after="0" w:line="264" w:lineRule="auto"/>
        <w:rPr>
          <w:rFonts w:eastAsiaTheme="minorEastAsia"/>
          <w:sz w:val="24"/>
          <w:szCs w:val="24"/>
        </w:rPr>
      </w:pPr>
      <w:r w:rsidRPr="003E2249">
        <w:rPr>
          <w:rFonts w:eastAsiaTheme="minorEastAsia"/>
          <w:b/>
          <w:sz w:val="24"/>
          <w:szCs w:val="24"/>
        </w:rPr>
        <w:t xml:space="preserve">Staff Present: </w:t>
      </w:r>
      <w:r w:rsidRPr="003E2249">
        <w:rPr>
          <w:rFonts w:eastAsiaTheme="minorEastAsia"/>
          <w:sz w:val="24"/>
          <w:szCs w:val="24"/>
        </w:rPr>
        <w:t>Office Manager, Sandra Aguirre</w:t>
      </w:r>
      <w:r w:rsidR="000D4B4C">
        <w:rPr>
          <w:rFonts w:eastAsiaTheme="minorEastAsia"/>
          <w:sz w:val="24"/>
          <w:szCs w:val="24"/>
        </w:rPr>
        <w:t>.</w:t>
      </w:r>
    </w:p>
    <w:p w14:paraId="1351E526" w14:textId="441CB160" w:rsidR="00C62948" w:rsidRDefault="00222B53" w:rsidP="00F6296F">
      <w:pPr>
        <w:spacing w:after="0" w:line="240" w:lineRule="auto"/>
        <w:rPr>
          <w:rFonts w:eastAsiaTheme="minorEastAsia"/>
          <w:sz w:val="24"/>
          <w:szCs w:val="24"/>
        </w:rPr>
      </w:pPr>
      <w:r w:rsidRPr="00FF0B5D">
        <w:rPr>
          <w:rFonts w:eastAsiaTheme="minorEastAsia"/>
          <w:b/>
          <w:bCs/>
          <w:sz w:val="24"/>
          <w:szCs w:val="24"/>
        </w:rPr>
        <w:t>Guests Present</w:t>
      </w:r>
      <w:r w:rsidR="0064620E">
        <w:rPr>
          <w:rFonts w:eastAsiaTheme="minorEastAsia"/>
          <w:b/>
          <w:bCs/>
          <w:sz w:val="24"/>
          <w:szCs w:val="24"/>
        </w:rPr>
        <w:t xml:space="preserve">: </w:t>
      </w:r>
      <w:r w:rsidR="0064620E" w:rsidRPr="0064620E">
        <w:rPr>
          <w:rFonts w:eastAsiaTheme="minorEastAsia"/>
          <w:sz w:val="24"/>
          <w:szCs w:val="24"/>
        </w:rPr>
        <w:t xml:space="preserve">Rick Black, Andy Scheer, </w:t>
      </w:r>
      <w:r w:rsidR="00FA3B97">
        <w:rPr>
          <w:rFonts w:eastAsiaTheme="minorEastAsia"/>
          <w:sz w:val="24"/>
          <w:szCs w:val="24"/>
        </w:rPr>
        <w:t xml:space="preserve">Al Stoll, </w:t>
      </w:r>
      <w:r w:rsidR="0064620E" w:rsidRPr="0064620E">
        <w:rPr>
          <w:rFonts w:eastAsiaTheme="minorEastAsia"/>
          <w:sz w:val="24"/>
          <w:szCs w:val="24"/>
        </w:rPr>
        <w:t>Laurie Elliott, Doug Linden, Tom Rut</w:t>
      </w:r>
      <w:r w:rsidR="00471098" w:rsidRPr="00471098">
        <w:rPr>
          <w:rFonts w:eastAsiaTheme="minorEastAsia"/>
          <w:sz w:val="24"/>
          <w:szCs w:val="24"/>
        </w:rPr>
        <w:t xml:space="preserve">, Melanie </w:t>
      </w:r>
      <w:r w:rsidR="00133D8E" w:rsidRPr="00471098">
        <w:rPr>
          <w:rFonts w:eastAsiaTheme="minorEastAsia"/>
          <w:sz w:val="24"/>
          <w:szCs w:val="24"/>
        </w:rPr>
        <w:t>Whittington</w:t>
      </w:r>
      <w:r w:rsidR="00FA3B97">
        <w:rPr>
          <w:rFonts w:eastAsiaTheme="minorEastAsia"/>
          <w:sz w:val="24"/>
          <w:szCs w:val="24"/>
        </w:rPr>
        <w:t xml:space="preserve"> and </w:t>
      </w:r>
      <w:r w:rsidR="00471098">
        <w:rPr>
          <w:rFonts w:eastAsiaTheme="minorEastAsia"/>
          <w:sz w:val="24"/>
          <w:szCs w:val="24"/>
        </w:rPr>
        <w:t>Terry Whittington.</w:t>
      </w:r>
    </w:p>
    <w:p w14:paraId="282B122D" w14:textId="77777777" w:rsidR="00F6296F" w:rsidRPr="00471098" w:rsidRDefault="00F6296F" w:rsidP="00F6296F">
      <w:pPr>
        <w:spacing w:after="0" w:line="240" w:lineRule="auto"/>
        <w:rPr>
          <w:rFonts w:eastAsiaTheme="minorEastAsia"/>
          <w:sz w:val="24"/>
          <w:szCs w:val="24"/>
        </w:rPr>
      </w:pPr>
    </w:p>
    <w:p w14:paraId="4D7C554E" w14:textId="596E0D5D" w:rsidR="00056EE7" w:rsidRPr="00F6296F" w:rsidRDefault="00056EE7" w:rsidP="00F6296F">
      <w:pPr>
        <w:spacing w:after="120" w:line="240" w:lineRule="auto"/>
        <w:rPr>
          <w:rFonts w:eastAsiaTheme="minorEastAsia"/>
          <w:sz w:val="32"/>
          <w:szCs w:val="32"/>
        </w:rPr>
      </w:pPr>
      <w:r w:rsidRPr="00F6296F">
        <w:rPr>
          <w:rFonts w:eastAsiaTheme="minorEastAsia"/>
          <w:b/>
          <w:sz w:val="32"/>
          <w:szCs w:val="32"/>
        </w:rPr>
        <w:t>President – Jay McCord</w:t>
      </w:r>
    </w:p>
    <w:p w14:paraId="35E16183" w14:textId="50CA892C" w:rsidR="00056EE7" w:rsidRPr="00133D8E" w:rsidRDefault="00056EE7" w:rsidP="00F6296F">
      <w:pPr>
        <w:spacing w:after="120" w:line="240" w:lineRule="auto"/>
        <w:rPr>
          <w:rFonts w:eastAsiaTheme="minorEastAsia"/>
          <w:sz w:val="24"/>
          <w:szCs w:val="24"/>
        </w:rPr>
      </w:pPr>
      <w:r w:rsidRPr="00133D8E">
        <w:rPr>
          <w:rFonts w:eastAsiaTheme="minorEastAsia"/>
          <w:sz w:val="24"/>
          <w:szCs w:val="24"/>
        </w:rPr>
        <w:t>President McCord welcomed everyone</w:t>
      </w:r>
      <w:r w:rsidR="00133D8E" w:rsidRPr="00133D8E">
        <w:rPr>
          <w:rFonts w:eastAsiaTheme="minorEastAsia"/>
          <w:sz w:val="24"/>
          <w:szCs w:val="24"/>
        </w:rPr>
        <w:t xml:space="preserve"> </w:t>
      </w:r>
      <w:r w:rsidRPr="00133D8E">
        <w:rPr>
          <w:rFonts w:eastAsiaTheme="minorEastAsia"/>
          <w:sz w:val="24"/>
          <w:szCs w:val="24"/>
        </w:rPr>
        <w:t>and called the meeting to order at 8:24 am</w:t>
      </w:r>
      <w:r w:rsidR="00C35D61">
        <w:rPr>
          <w:rFonts w:eastAsiaTheme="minorEastAsia"/>
          <w:sz w:val="24"/>
          <w:szCs w:val="24"/>
        </w:rPr>
        <w:t xml:space="preserve"> Pacific time</w:t>
      </w:r>
      <w:r w:rsidRPr="00133D8E">
        <w:rPr>
          <w:rFonts w:eastAsiaTheme="minorEastAsia"/>
          <w:sz w:val="24"/>
          <w:szCs w:val="24"/>
        </w:rPr>
        <w:t xml:space="preserve">.  </w:t>
      </w:r>
      <w:r w:rsidR="00120A8F">
        <w:rPr>
          <w:rFonts w:eastAsiaTheme="minorEastAsia"/>
          <w:sz w:val="24"/>
          <w:szCs w:val="24"/>
        </w:rPr>
        <w:t xml:space="preserve">This meeting started late due to ZOOM technical difficulties.  </w:t>
      </w:r>
      <w:r w:rsidR="00091531" w:rsidRPr="00133D8E">
        <w:rPr>
          <w:rFonts w:eastAsiaTheme="minorEastAsia"/>
          <w:sz w:val="24"/>
          <w:szCs w:val="24"/>
        </w:rPr>
        <w:t>Jay recognized the MAFCA Board and also the guest</w:t>
      </w:r>
      <w:r w:rsidR="00684CCD" w:rsidRPr="00133D8E">
        <w:rPr>
          <w:rFonts w:eastAsiaTheme="minorEastAsia"/>
          <w:sz w:val="24"/>
          <w:szCs w:val="24"/>
        </w:rPr>
        <w:t>s</w:t>
      </w:r>
      <w:r w:rsidR="00091531" w:rsidRPr="00133D8E">
        <w:rPr>
          <w:rFonts w:eastAsiaTheme="minorEastAsia"/>
          <w:sz w:val="24"/>
          <w:szCs w:val="24"/>
        </w:rPr>
        <w:t xml:space="preserve"> that were present.  </w:t>
      </w:r>
      <w:r w:rsidRPr="00133D8E">
        <w:rPr>
          <w:rFonts w:eastAsiaTheme="minorEastAsia"/>
          <w:sz w:val="24"/>
          <w:szCs w:val="24"/>
        </w:rPr>
        <w:t>Jay opened the meeting with The Pledge of Allegiance</w:t>
      </w:r>
      <w:r w:rsidR="00D177AF">
        <w:rPr>
          <w:rFonts w:eastAsiaTheme="minorEastAsia"/>
          <w:sz w:val="24"/>
          <w:szCs w:val="24"/>
        </w:rPr>
        <w:t xml:space="preserve"> </w:t>
      </w:r>
      <w:r w:rsidR="008C456C">
        <w:rPr>
          <w:rFonts w:eastAsiaTheme="minorEastAsia"/>
          <w:sz w:val="24"/>
          <w:szCs w:val="24"/>
        </w:rPr>
        <w:t xml:space="preserve">led </w:t>
      </w:r>
      <w:r w:rsidR="00D177AF">
        <w:rPr>
          <w:rFonts w:eastAsiaTheme="minorEastAsia"/>
          <w:sz w:val="24"/>
          <w:szCs w:val="24"/>
        </w:rPr>
        <w:t>by Kay C. Lee</w:t>
      </w:r>
      <w:r w:rsidRPr="00133D8E">
        <w:rPr>
          <w:rFonts w:eastAsiaTheme="minorEastAsia"/>
          <w:sz w:val="24"/>
          <w:szCs w:val="24"/>
        </w:rPr>
        <w:t xml:space="preserve">.  </w:t>
      </w:r>
    </w:p>
    <w:p w14:paraId="1E10127E" w14:textId="22F02B57" w:rsidR="00133D8E" w:rsidRDefault="00133D8E">
      <w:pPr>
        <w:pStyle w:val="ListParagraph"/>
        <w:numPr>
          <w:ilvl w:val="0"/>
          <w:numId w:val="2"/>
        </w:numPr>
        <w:tabs>
          <w:tab w:val="left" w:pos="900"/>
        </w:tabs>
        <w:contextualSpacing w:val="0"/>
        <w:rPr>
          <w:sz w:val="24"/>
          <w:szCs w:val="24"/>
        </w:rPr>
      </w:pPr>
      <w:bookmarkStart w:id="1" w:name="_Hlk114938913"/>
      <w:r w:rsidRPr="004C4240">
        <w:rPr>
          <w:sz w:val="24"/>
          <w:szCs w:val="24"/>
        </w:rPr>
        <w:t xml:space="preserve">A Motion was made by Kay C. Lee to approve the Minutes of the </w:t>
      </w:r>
      <w:r>
        <w:rPr>
          <w:sz w:val="24"/>
          <w:szCs w:val="24"/>
        </w:rPr>
        <w:t>June 17</w:t>
      </w:r>
      <w:r w:rsidRPr="004C4240">
        <w:rPr>
          <w:sz w:val="24"/>
          <w:szCs w:val="24"/>
        </w:rPr>
        <w:t>, 2022 Board of Directors Meeting held</w:t>
      </w:r>
      <w:r>
        <w:rPr>
          <w:sz w:val="24"/>
          <w:szCs w:val="24"/>
        </w:rPr>
        <w:t xml:space="preserve"> in Kerrville, TX</w:t>
      </w:r>
      <w:r w:rsidRPr="004C4240">
        <w:rPr>
          <w:sz w:val="24"/>
          <w:szCs w:val="24"/>
        </w:rPr>
        <w:t xml:space="preserve">, as presented to the Board on </w:t>
      </w:r>
      <w:r>
        <w:rPr>
          <w:sz w:val="24"/>
          <w:szCs w:val="24"/>
        </w:rPr>
        <w:t>July 7</w:t>
      </w:r>
      <w:r w:rsidRPr="004C4240">
        <w:rPr>
          <w:sz w:val="24"/>
          <w:szCs w:val="24"/>
        </w:rPr>
        <w:t>, 2022.   The Motion was seconded b</w:t>
      </w:r>
      <w:r>
        <w:rPr>
          <w:sz w:val="24"/>
          <w:szCs w:val="24"/>
        </w:rPr>
        <w:t>y Happy Begg</w:t>
      </w:r>
      <w:r w:rsidRPr="004C4240">
        <w:rPr>
          <w:sz w:val="24"/>
          <w:szCs w:val="24"/>
        </w:rPr>
        <w:t>.  The Motion was approved by a vote of 8-0. (1)</w:t>
      </w:r>
    </w:p>
    <w:p w14:paraId="7AAA4B7D" w14:textId="421D125F" w:rsidR="00035550" w:rsidRDefault="00C35D61" w:rsidP="00133D8E">
      <w:pPr>
        <w:tabs>
          <w:tab w:val="left" w:pos="900"/>
        </w:tabs>
        <w:rPr>
          <w:sz w:val="24"/>
          <w:szCs w:val="24"/>
        </w:rPr>
      </w:pPr>
      <w:r>
        <w:rPr>
          <w:sz w:val="24"/>
          <w:szCs w:val="24"/>
        </w:rPr>
        <w:t xml:space="preserve">Jay met </w:t>
      </w:r>
      <w:r w:rsidR="00471098">
        <w:rPr>
          <w:sz w:val="24"/>
          <w:szCs w:val="24"/>
        </w:rPr>
        <w:t>with Joe Valentine, MARC President</w:t>
      </w:r>
      <w:r>
        <w:rPr>
          <w:sz w:val="24"/>
          <w:szCs w:val="24"/>
        </w:rPr>
        <w:t>,</w:t>
      </w:r>
      <w:r w:rsidR="00471098">
        <w:rPr>
          <w:sz w:val="24"/>
          <w:szCs w:val="24"/>
        </w:rPr>
        <w:t xml:space="preserve"> about</w:t>
      </w:r>
      <w:r>
        <w:rPr>
          <w:sz w:val="24"/>
          <w:szCs w:val="24"/>
        </w:rPr>
        <w:t xml:space="preserve"> MAFCA and MARC’s </w:t>
      </w:r>
      <w:r w:rsidR="00C23099">
        <w:rPr>
          <w:sz w:val="24"/>
          <w:szCs w:val="24"/>
        </w:rPr>
        <w:t>C</w:t>
      </w:r>
      <w:r w:rsidR="00471098">
        <w:rPr>
          <w:sz w:val="24"/>
          <w:szCs w:val="24"/>
        </w:rPr>
        <w:t xml:space="preserve">onventions overlapping </w:t>
      </w:r>
      <w:r>
        <w:rPr>
          <w:sz w:val="24"/>
          <w:szCs w:val="24"/>
        </w:rPr>
        <w:t xml:space="preserve">and the effect it had on the </w:t>
      </w:r>
      <w:r w:rsidR="00035550">
        <w:rPr>
          <w:sz w:val="24"/>
          <w:szCs w:val="24"/>
        </w:rPr>
        <w:t>attendance for both clubs</w:t>
      </w:r>
      <w:r w:rsidR="00C23099">
        <w:rPr>
          <w:sz w:val="24"/>
          <w:szCs w:val="24"/>
        </w:rPr>
        <w:t xml:space="preserve"> since many members are members </w:t>
      </w:r>
      <w:r w:rsidR="006E26D5">
        <w:rPr>
          <w:sz w:val="24"/>
          <w:szCs w:val="24"/>
        </w:rPr>
        <w:t>of</w:t>
      </w:r>
      <w:r w:rsidR="00C23099">
        <w:rPr>
          <w:sz w:val="24"/>
          <w:szCs w:val="24"/>
        </w:rPr>
        <w:t xml:space="preserve"> both clubs</w:t>
      </w:r>
      <w:r w:rsidR="00035550">
        <w:rPr>
          <w:sz w:val="24"/>
          <w:szCs w:val="24"/>
        </w:rPr>
        <w:t xml:space="preserve">.  After 2023, MARC is going to </w:t>
      </w:r>
      <w:r w:rsidR="00100BA6">
        <w:rPr>
          <w:sz w:val="24"/>
          <w:szCs w:val="24"/>
        </w:rPr>
        <w:t xml:space="preserve">have their </w:t>
      </w:r>
      <w:r w:rsidR="006E26D5">
        <w:rPr>
          <w:sz w:val="24"/>
          <w:szCs w:val="24"/>
        </w:rPr>
        <w:t>c</w:t>
      </w:r>
      <w:r w:rsidR="00100BA6">
        <w:rPr>
          <w:sz w:val="24"/>
          <w:szCs w:val="24"/>
        </w:rPr>
        <w:t xml:space="preserve">onventions </w:t>
      </w:r>
      <w:r w:rsidR="00035550">
        <w:rPr>
          <w:sz w:val="24"/>
          <w:szCs w:val="24"/>
        </w:rPr>
        <w:t>the opposite year of MAFCA’s Conventio</w:t>
      </w:r>
      <w:r w:rsidR="00C23099">
        <w:rPr>
          <w:sz w:val="24"/>
          <w:szCs w:val="24"/>
        </w:rPr>
        <w:t xml:space="preserve">ns.  </w:t>
      </w:r>
    </w:p>
    <w:p w14:paraId="06A5045C" w14:textId="6DA68896" w:rsidR="00BA72A2" w:rsidRDefault="00C23099" w:rsidP="00133D8E">
      <w:pPr>
        <w:tabs>
          <w:tab w:val="left" w:pos="900"/>
        </w:tabs>
        <w:rPr>
          <w:sz w:val="24"/>
          <w:szCs w:val="24"/>
        </w:rPr>
      </w:pPr>
      <w:r>
        <w:rPr>
          <w:sz w:val="24"/>
          <w:szCs w:val="24"/>
        </w:rPr>
        <w:t xml:space="preserve">Jay met </w:t>
      </w:r>
      <w:r w:rsidR="0069753D">
        <w:rPr>
          <w:sz w:val="24"/>
          <w:szCs w:val="24"/>
        </w:rPr>
        <w:t xml:space="preserve">with John Begg </w:t>
      </w:r>
      <w:r>
        <w:rPr>
          <w:sz w:val="24"/>
          <w:szCs w:val="24"/>
        </w:rPr>
        <w:t xml:space="preserve">and </w:t>
      </w:r>
      <w:r w:rsidR="006E26D5">
        <w:rPr>
          <w:sz w:val="24"/>
          <w:szCs w:val="24"/>
        </w:rPr>
        <w:t xml:space="preserve">John </w:t>
      </w:r>
      <w:r>
        <w:rPr>
          <w:sz w:val="24"/>
          <w:szCs w:val="24"/>
        </w:rPr>
        <w:t xml:space="preserve">agreed that MAFCA </w:t>
      </w:r>
      <w:r w:rsidR="00BA72A2">
        <w:rPr>
          <w:sz w:val="24"/>
          <w:szCs w:val="24"/>
        </w:rPr>
        <w:t xml:space="preserve">could sell merchandise at </w:t>
      </w:r>
      <w:r w:rsidR="003D229F">
        <w:rPr>
          <w:sz w:val="24"/>
          <w:szCs w:val="24"/>
        </w:rPr>
        <w:t>Model A Days at the</w:t>
      </w:r>
      <w:r w:rsidR="00BA72A2">
        <w:rPr>
          <w:sz w:val="24"/>
          <w:szCs w:val="24"/>
        </w:rPr>
        <w:t xml:space="preserve"> Gilmore this year.  </w:t>
      </w:r>
    </w:p>
    <w:p w14:paraId="644CABD5" w14:textId="4C30C1EC" w:rsidR="00BA72A2" w:rsidRDefault="00BA72A2" w:rsidP="00133D8E">
      <w:pPr>
        <w:tabs>
          <w:tab w:val="left" w:pos="900"/>
        </w:tabs>
        <w:rPr>
          <w:sz w:val="24"/>
          <w:szCs w:val="24"/>
        </w:rPr>
      </w:pPr>
      <w:r>
        <w:rPr>
          <w:sz w:val="24"/>
          <w:szCs w:val="24"/>
        </w:rPr>
        <w:t>Jay informed everyone that Paul</w:t>
      </w:r>
      <w:r w:rsidR="0069753D">
        <w:rPr>
          <w:sz w:val="24"/>
          <w:szCs w:val="24"/>
        </w:rPr>
        <w:t xml:space="preserve"> </w:t>
      </w:r>
      <w:r w:rsidR="00293641">
        <w:rPr>
          <w:sz w:val="24"/>
          <w:szCs w:val="24"/>
        </w:rPr>
        <w:t>Shin</w:t>
      </w:r>
      <w:r>
        <w:rPr>
          <w:sz w:val="24"/>
          <w:szCs w:val="24"/>
        </w:rPr>
        <w:t>n</w:t>
      </w:r>
      <w:r w:rsidR="0069753D">
        <w:rPr>
          <w:sz w:val="24"/>
          <w:szCs w:val="24"/>
        </w:rPr>
        <w:t xml:space="preserve"> is not going to be at Hershey </w:t>
      </w:r>
      <w:r>
        <w:rPr>
          <w:sz w:val="24"/>
          <w:szCs w:val="24"/>
        </w:rPr>
        <w:t>this year</w:t>
      </w:r>
      <w:r w:rsidR="00BA3277">
        <w:rPr>
          <w:sz w:val="24"/>
          <w:szCs w:val="24"/>
        </w:rPr>
        <w:t>,</w:t>
      </w:r>
      <w:r>
        <w:rPr>
          <w:sz w:val="24"/>
          <w:szCs w:val="24"/>
        </w:rPr>
        <w:t xml:space="preserve"> </w:t>
      </w:r>
      <w:r w:rsidR="0069753D">
        <w:rPr>
          <w:sz w:val="24"/>
          <w:szCs w:val="24"/>
        </w:rPr>
        <w:t xml:space="preserve">but he </w:t>
      </w:r>
      <w:r>
        <w:rPr>
          <w:sz w:val="24"/>
          <w:szCs w:val="24"/>
        </w:rPr>
        <w:t xml:space="preserve">did attend Model A Days </w:t>
      </w:r>
      <w:r w:rsidR="0069753D">
        <w:rPr>
          <w:sz w:val="24"/>
          <w:szCs w:val="24"/>
        </w:rPr>
        <w:t xml:space="preserve">at </w:t>
      </w:r>
      <w:r w:rsidR="003D229F">
        <w:rPr>
          <w:sz w:val="24"/>
          <w:szCs w:val="24"/>
        </w:rPr>
        <w:t>t</w:t>
      </w:r>
      <w:r w:rsidR="0069753D">
        <w:rPr>
          <w:sz w:val="24"/>
          <w:szCs w:val="24"/>
        </w:rPr>
        <w:t>he Gilmore</w:t>
      </w:r>
      <w:r>
        <w:rPr>
          <w:sz w:val="24"/>
          <w:szCs w:val="24"/>
        </w:rPr>
        <w:t xml:space="preserve"> and took videos both days.  Happy informed everyone that one of the </w:t>
      </w:r>
      <w:r w:rsidR="00647D2F">
        <w:rPr>
          <w:sz w:val="24"/>
          <w:szCs w:val="24"/>
        </w:rPr>
        <w:t xml:space="preserve">videos </w:t>
      </w:r>
      <w:r>
        <w:rPr>
          <w:sz w:val="24"/>
          <w:szCs w:val="24"/>
        </w:rPr>
        <w:t xml:space="preserve">was already posted.  </w:t>
      </w:r>
    </w:p>
    <w:p w14:paraId="72BB7255" w14:textId="7105C668" w:rsidR="00133D8E" w:rsidRDefault="00BA72A2" w:rsidP="00133D8E">
      <w:pPr>
        <w:tabs>
          <w:tab w:val="left" w:pos="900"/>
        </w:tabs>
        <w:rPr>
          <w:sz w:val="24"/>
          <w:szCs w:val="24"/>
        </w:rPr>
      </w:pPr>
      <w:r>
        <w:rPr>
          <w:sz w:val="24"/>
          <w:szCs w:val="24"/>
        </w:rPr>
        <w:lastRenderedPageBreak/>
        <w:t xml:space="preserve">Jay </w:t>
      </w:r>
      <w:r w:rsidR="00067245">
        <w:rPr>
          <w:sz w:val="24"/>
          <w:szCs w:val="24"/>
        </w:rPr>
        <w:t xml:space="preserve">thanked Bill Truesdell </w:t>
      </w:r>
      <w:r w:rsidR="003D229F">
        <w:rPr>
          <w:sz w:val="24"/>
          <w:szCs w:val="24"/>
        </w:rPr>
        <w:t>and</w:t>
      </w:r>
      <w:r w:rsidR="00067245">
        <w:rPr>
          <w:sz w:val="24"/>
          <w:szCs w:val="24"/>
        </w:rPr>
        <w:t xml:space="preserve"> Rick Black for all the work and time they spent </w:t>
      </w:r>
      <w:r w:rsidR="0051168F">
        <w:rPr>
          <w:sz w:val="24"/>
          <w:szCs w:val="24"/>
        </w:rPr>
        <w:t xml:space="preserve">getting </w:t>
      </w:r>
      <w:r w:rsidR="00067245">
        <w:rPr>
          <w:sz w:val="24"/>
          <w:szCs w:val="24"/>
        </w:rPr>
        <w:t xml:space="preserve">MAFCA’s new </w:t>
      </w:r>
      <w:r w:rsidR="00647D2F">
        <w:rPr>
          <w:sz w:val="24"/>
          <w:szCs w:val="24"/>
        </w:rPr>
        <w:t>webmaster</w:t>
      </w:r>
      <w:r w:rsidR="00067245">
        <w:rPr>
          <w:sz w:val="24"/>
          <w:szCs w:val="24"/>
        </w:rPr>
        <w:t xml:space="preserve"> Gary Price</w:t>
      </w:r>
      <w:r w:rsidR="0051168F">
        <w:rPr>
          <w:sz w:val="24"/>
          <w:szCs w:val="24"/>
        </w:rPr>
        <w:t xml:space="preserve"> up to speed.  He will </w:t>
      </w:r>
      <w:r w:rsidR="00067245">
        <w:rPr>
          <w:sz w:val="24"/>
          <w:szCs w:val="24"/>
        </w:rPr>
        <w:t xml:space="preserve">officially take Rick Black’s place beginning January 1, 2023.  </w:t>
      </w:r>
    </w:p>
    <w:p w14:paraId="26E1393A" w14:textId="77777777" w:rsidR="0051168F" w:rsidRDefault="0051168F" w:rsidP="00133D8E">
      <w:pPr>
        <w:tabs>
          <w:tab w:val="left" w:pos="900"/>
        </w:tabs>
        <w:rPr>
          <w:sz w:val="24"/>
          <w:szCs w:val="24"/>
        </w:rPr>
      </w:pPr>
      <w:r>
        <w:rPr>
          <w:sz w:val="24"/>
          <w:szCs w:val="24"/>
        </w:rPr>
        <w:t xml:space="preserve">Jay informed everyone that he has been in </w:t>
      </w:r>
      <w:r w:rsidR="00293641">
        <w:rPr>
          <w:sz w:val="24"/>
          <w:szCs w:val="24"/>
        </w:rPr>
        <w:t xml:space="preserve">communication </w:t>
      </w:r>
      <w:r>
        <w:rPr>
          <w:sz w:val="24"/>
          <w:szCs w:val="24"/>
        </w:rPr>
        <w:t>with t</w:t>
      </w:r>
      <w:r w:rsidR="00293641">
        <w:rPr>
          <w:sz w:val="24"/>
          <w:szCs w:val="24"/>
        </w:rPr>
        <w:t xml:space="preserve">he </w:t>
      </w:r>
      <w:r w:rsidR="00BA737A">
        <w:rPr>
          <w:sz w:val="24"/>
          <w:szCs w:val="24"/>
        </w:rPr>
        <w:t xml:space="preserve">Colonial Virginia </w:t>
      </w:r>
      <w:r w:rsidR="00293641">
        <w:rPr>
          <w:sz w:val="24"/>
          <w:szCs w:val="24"/>
        </w:rPr>
        <w:t xml:space="preserve">Model A Club that </w:t>
      </w:r>
      <w:r w:rsidR="00BA737A">
        <w:rPr>
          <w:sz w:val="24"/>
          <w:szCs w:val="24"/>
        </w:rPr>
        <w:t xml:space="preserve">invited </w:t>
      </w:r>
      <w:r>
        <w:rPr>
          <w:sz w:val="24"/>
          <w:szCs w:val="24"/>
        </w:rPr>
        <w:t>him to</w:t>
      </w:r>
      <w:r w:rsidR="00293641">
        <w:rPr>
          <w:sz w:val="24"/>
          <w:szCs w:val="24"/>
        </w:rPr>
        <w:t xml:space="preserve"> attend their 50</w:t>
      </w:r>
      <w:r w:rsidR="00293641" w:rsidRPr="00293641">
        <w:rPr>
          <w:sz w:val="24"/>
          <w:szCs w:val="24"/>
          <w:vertAlign w:val="superscript"/>
        </w:rPr>
        <w:t>th</w:t>
      </w:r>
      <w:r w:rsidR="00293641">
        <w:rPr>
          <w:sz w:val="24"/>
          <w:szCs w:val="24"/>
        </w:rPr>
        <w:t xml:space="preserve"> anniversary </w:t>
      </w:r>
      <w:r w:rsidR="00BA737A">
        <w:rPr>
          <w:sz w:val="24"/>
          <w:szCs w:val="24"/>
        </w:rPr>
        <w:t>celebration</w:t>
      </w:r>
      <w:r w:rsidR="00293641">
        <w:rPr>
          <w:sz w:val="24"/>
          <w:szCs w:val="24"/>
        </w:rPr>
        <w:t xml:space="preserve">.  </w:t>
      </w:r>
      <w:r>
        <w:rPr>
          <w:sz w:val="24"/>
          <w:szCs w:val="24"/>
        </w:rPr>
        <w:t xml:space="preserve">Jay </w:t>
      </w:r>
      <w:r w:rsidR="00293641">
        <w:rPr>
          <w:sz w:val="24"/>
          <w:szCs w:val="24"/>
        </w:rPr>
        <w:t xml:space="preserve">will not be able to attend in person but </w:t>
      </w:r>
      <w:r w:rsidR="00BA737A">
        <w:rPr>
          <w:sz w:val="24"/>
          <w:szCs w:val="24"/>
        </w:rPr>
        <w:t>agreed</w:t>
      </w:r>
      <w:r w:rsidR="00293641">
        <w:rPr>
          <w:sz w:val="24"/>
          <w:szCs w:val="24"/>
        </w:rPr>
        <w:t xml:space="preserve"> to be a part of their Zoom meeting</w:t>
      </w:r>
      <w:r w:rsidR="00BA737A">
        <w:rPr>
          <w:sz w:val="24"/>
          <w:szCs w:val="24"/>
        </w:rPr>
        <w:t xml:space="preserve">.  </w:t>
      </w:r>
    </w:p>
    <w:p w14:paraId="208742C6" w14:textId="1D84F0E0" w:rsidR="005D70CB" w:rsidRDefault="0051168F" w:rsidP="00133D8E">
      <w:pPr>
        <w:tabs>
          <w:tab w:val="left" w:pos="900"/>
        </w:tabs>
        <w:rPr>
          <w:sz w:val="24"/>
          <w:szCs w:val="24"/>
        </w:rPr>
      </w:pPr>
      <w:r>
        <w:rPr>
          <w:sz w:val="24"/>
          <w:szCs w:val="24"/>
        </w:rPr>
        <w:t xml:space="preserve">Jay sent the </w:t>
      </w:r>
      <w:r w:rsidR="00293641">
        <w:rPr>
          <w:sz w:val="24"/>
          <w:szCs w:val="24"/>
        </w:rPr>
        <w:t xml:space="preserve">Alamo A’s a letter </w:t>
      </w:r>
      <w:r w:rsidR="002E23D7">
        <w:rPr>
          <w:sz w:val="24"/>
          <w:szCs w:val="24"/>
        </w:rPr>
        <w:t xml:space="preserve">thanking </w:t>
      </w:r>
      <w:r w:rsidR="00293641">
        <w:rPr>
          <w:sz w:val="24"/>
          <w:szCs w:val="24"/>
        </w:rPr>
        <w:t xml:space="preserve">them for </w:t>
      </w:r>
      <w:r w:rsidR="002E23D7">
        <w:rPr>
          <w:sz w:val="24"/>
          <w:szCs w:val="24"/>
        </w:rPr>
        <w:t xml:space="preserve">hosting the great National Convention which was held in Kerrville, TX June 12-17, 2022 </w:t>
      </w:r>
      <w:r w:rsidR="00647D2F">
        <w:rPr>
          <w:sz w:val="24"/>
          <w:szCs w:val="24"/>
        </w:rPr>
        <w:t xml:space="preserve">for </w:t>
      </w:r>
      <w:r w:rsidR="002E23D7">
        <w:rPr>
          <w:sz w:val="24"/>
          <w:szCs w:val="24"/>
        </w:rPr>
        <w:t xml:space="preserve">the $1,500 they presented to MAFCA from their proceeds.  </w:t>
      </w:r>
      <w:r w:rsidR="00BA737A">
        <w:rPr>
          <w:sz w:val="24"/>
          <w:szCs w:val="24"/>
        </w:rPr>
        <w:t xml:space="preserve"> </w:t>
      </w:r>
    </w:p>
    <w:p w14:paraId="6999F41F" w14:textId="06DB18AB" w:rsidR="002E23D7" w:rsidRDefault="002E23D7" w:rsidP="002E23D7">
      <w:pPr>
        <w:tabs>
          <w:tab w:val="left" w:pos="900"/>
        </w:tabs>
        <w:rPr>
          <w:sz w:val="24"/>
          <w:szCs w:val="24"/>
        </w:rPr>
      </w:pPr>
      <w:r>
        <w:rPr>
          <w:sz w:val="24"/>
          <w:szCs w:val="24"/>
        </w:rPr>
        <w:t>Jay recognized and thanked Robert &amp; Elaine Bullard, Kay Lee, Jim &amp; Rita Wagner, Theresa Braun, Laura &amp; Bill Devore and Carol Scheer who helped at the MAFCA table at The Gilmore.</w:t>
      </w:r>
    </w:p>
    <w:bookmarkEnd w:id="1"/>
    <w:p w14:paraId="023F7445" w14:textId="784DD4B0" w:rsidR="00214644" w:rsidRPr="00F6296F" w:rsidRDefault="00274242" w:rsidP="00F6296F">
      <w:pPr>
        <w:spacing w:after="0" w:line="276" w:lineRule="auto"/>
        <w:rPr>
          <w:b/>
          <w:sz w:val="32"/>
          <w:szCs w:val="32"/>
        </w:rPr>
      </w:pPr>
      <w:r w:rsidRPr="00F6296F">
        <w:rPr>
          <w:b/>
          <w:sz w:val="32"/>
          <w:szCs w:val="32"/>
        </w:rPr>
        <w:t xml:space="preserve">Vice </w:t>
      </w:r>
      <w:r w:rsidR="00214644" w:rsidRPr="00F6296F">
        <w:rPr>
          <w:b/>
          <w:sz w:val="32"/>
          <w:szCs w:val="32"/>
        </w:rPr>
        <w:t xml:space="preserve">President – </w:t>
      </w:r>
      <w:r w:rsidR="00AD6736" w:rsidRPr="00F6296F">
        <w:rPr>
          <w:b/>
          <w:sz w:val="32"/>
          <w:szCs w:val="32"/>
        </w:rPr>
        <w:t>Happy Begg</w:t>
      </w:r>
    </w:p>
    <w:p w14:paraId="575C3223" w14:textId="2E44EBFF" w:rsidR="002578B0" w:rsidRPr="00DF11B4" w:rsidRDefault="00C43EE4" w:rsidP="00F6296F">
      <w:pPr>
        <w:spacing w:after="0" w:line="276" w:lineRule="auto"/>
        <w:rPr>
          <w:b/>
          <w:color w:val="00B0F0"/>
          <w:sz w:val="28"/>
          <w:szCs w:val="28"/>
        </w:rPr>
      </w:pPr>
      <w:r w:rsidRPr="00DF11B4">
        <w:rPr>
          <w:b/>
          <w:color w:val="00B0F0"/>
          <w:sz w:val="28"/>
          <w:szCs w:val="28"/>
        </w:rPr>
        <w:t>NATIONAL CONVENTIONS</w:t>
      </w:r>
    </w:p>
    <w:p w14:paraId="251E7433" w14:textId="77777777" w:rsidR="00B959AB" w:rsidRPr="00C372A1" w:rsidRDefault="00B959AB" w:rsidP="00EE3827">
      <w:pPr>
        <w:spacing w:after="0"/>
        <w:rPr>
          <w:b/>
          <w:sz w:val="28"/>
          <w:szCs w:val="28"/>
        </w:rPr>
      </w:pPr>
    </w:p>
    <w:p w14:paraId="4EC06553" w14:textId="0044D661" w:rsidR="00C372A1" w:rsidRPr="00071A3F" w:rsidRDefault="00DD52E6" w:rsidP="00F6296F">
      <w:pPr>
        <w:spacing w:after="0" w:line="240" w:lineRule="auto"/>
        <w:rPr>
          <w:b/>
          <w:sz w:val="24"/>
          <w:szCs w:val="24"/>
        </w:rPr>
      </w:pPr>
      <w:bookmarkStart w:id="2" w:name="_Hlk107082299"/>
      <w:r>
        <w:rPr>
          <w:b/>
          <w:sz w:val="24"/>
          <w:szCs w:val="24"/>
        </w:rPr>
        <w:t>2022 – June 12-17 - A</w:t>
      </w:r>
      <w:r w:rsidR="00071A3F" w:rsidRPr="00071A3F">
        <w:rPr>
          <w:b/>
          <w:sz w:val="24"/>
          <w:szCs w:val="24"/>
        </w:rPr>
        <w:t xml:space="preserve">lamo A’s Chapter – Kerrville, TX </w:t>
      </w:r>
      <w:bookmarkEnd w:id="2"/>
    </w:p>
    <w:p w14:paraId="36B1F1FB" w14:textId="77777777" w:rsidR="00071A3F" w:rsidRDefault="00071A3F" w:rsidP="00F6296F">
      <w:pPr>
        <w:spacing w:after="0" w:line="240" w:lineRule="auto"/>
        <w:rPr>
          <w:b/>
        </w:rPr>
      </w:pPr>
    </w:p>
    <w:p w14:paraId="20CF45FC" w14:textId="01CE2FAB" w:rsidR="004D5B7E" w:rsidRDefault="004D5B7E" w:rsidP="00F6296F">
      <w:pPr>
        <w:spacing w:after="120" w:line="240" w:lineRule="auto"/>
        <w:rPr>
          <w:bCs/>
          <w:sz w:val="24"/>
          <w:szCs w:val="24"/>
        </w:rPr>
      </w:pPr>
      <w:r>
        <w:rPr>
          <w:bCs/>
          <w:sz w:val="24"/>
          <w:szCs w:val="24"/>
        </w:rPr>
        <w:t>The 2022 Alamo A’s Chapter in Kerrville, TX</w:t>
      </w:r>
      <w:r w:rsidR="00FE0703">
        <w:rPr>
          <w:bCs/>
          <w:sz w:val="24"/>
          <w:szCs w:val="24"/>
        </w:rPr>
        <w:t xml:space="preserve"> </w:t>
      </w:r>
      <w:r>
        <w:rPr>
          <w:bCs/>
          <w:sz w:val="24"/>
          <w:szCs w:val="24"/>
        </w:rPr>
        <w:t xml:space="preserve">statistics were in the Sept./October </w:t>
      </w:r>
      <w:r w:rsidR="00E41249">
        <w:rPr>
          <w:bCs/>
          <w:sz w:val="24"/>
          <w:szCs w:val="24"/>
        </w:rPr>
        <w:t xml:space="preserve">issue of </w:t>
      </w:r>
      <w:r w:rsidR="00E41249" w:rsidRPr="00E41249">
        <w:rPr>
          <w:bCs/>
          <w:i/>
          <w:iCs/>
          <w:sz w:val="24"/>
          <w:szCs w:val="24"/>
        </w:rPr>
        <w:t>The</w:t>
      </w:r>
      <w:r w:rsidR="00E41249">
        <w:rPr>
          <w:bCs/>
          <w:sz w:val="24"/>
          <w:szCs w:val="24"/>
        </w:rPr>
        <w:t xml:space="preserve"> </w:t>
      </w:r>
      <w:r w:rsidRPr="004D5B7E">
        <w:rPr>
          <w:bCs/>
          <w:i/>
          <w:iCs/>
          <w:sz w:val="24"/>
          <w:szCs w:val="24"/>
        </w:rPr>
        <w:t>Restorer</w:t>
      </w:r>
      <w:r>
        <w:rPr>
          <w:bCs/>
          <w:sz w:val="24"/>
          <w:szCs w:val="24"/>
        </w:rPr>
        <w:t xml:space="preserve">.  </w:t>
      </w:r>
      <w:r w:rsidR="00103A56">
        <w:rPr>
          <w:bCs/>
          <w:sz w:val="24"/>
          <w:szCs w:val="24"/>
        </w:rPr>
        <w:t xml:space="preserve">She stated </w:t>
      </w:r>
      <w:r w:rsidR="00103A56" w:rsidRPr="00361940">
        <w:rPr>
          <w:bCs/>
          <w:sz w:val="24"/>
          <w:szCs w:val="24"/>
        </w:rPr>
        <w:t xml:space="preserve">that, Bob </w:t>
      </w:r>
      <w:r w:rsidR="00361940" w:rsidRPr="00361940">
        <w:rPr>
          <w:bCs/>
          <w:sz w:val="24"/>
          <w:szCs w:val="24"/>
        </w:rPr>
        <w:t>Beers</w:t>
      </w:r>
      <w:r w:rsidR="00103A56" w:rsidRPr="00361940">
        <w:rPr>
          <w:bCs/>
          <w:sz w:val="24"/>
          <w:szCs w:val="24"/>
        </w:rPr>
        <w:t xml:space="preserve"> wrote </w:t>
      </w:r>
      <w:r w:rsidR="00103A56">
        <w:rPr>
          <w:bCs/>
          <w:sz w:val="24"/>
          <w:szCs w:val="24"/>
        </w:rPr>
        <w:t xml:space="preserve">a very detailed “lessons Learned” </w:t>
      </w:r>
      <w:r w:rsidR="00361940">
        <w:rPr>
          <w:bCs/>
          <w:sz w:val="24"/>
          <w:szCs w:val="24"/>
        </w:rPr>
        <w:t xml:space="preserve">document </w:t>
      </w:r>
      <w:r w:rsidR="00103A56">
        <w:rPr>
          <w:bCs/>
          <w:sz w:val="24"/>
          <w:szCs w:val="24"/>
        </w:rPr>
        <w:t xml:space="preserve">after the 2016 National Convention and can be used by any Chapter in the future for </w:t>
      </w:r>
      <w:r w:rsidR="003D229F">
        <w:rPr>
          <w:bCs/>
          <w:sz w:val="24"/>
          <w:szCs w:val="24"/>
        </w:rPr>
        <w:t>c</w:t>
      </w:r>
      <w:r w:rsidR="00103A56">
        <w:rPr>
          <w:bCs/>
          <w:sz w:val="24"/>
          <w:szCs w:val="24"/>
        </w:rPr>
        <w:t>onventions</w:t>
      </w:r>
      <w:r w:rsidR="00E41249">
        <w:rPr>
          <w:bCs/>
          <w:sz w:val="24"/>
          <w:szCs w:val="24"/>
        </w:rPr>
        <w:t>.  T</w:t>
      </w:r>
      <w:r w:rsidR="00A51324">
        <w:rPr>
          <w:bCs/>
          <w:sz w:val="24"/>
          <w:szCs w:val="24"/>
        </w:rPr>
        <w:t>his</w:t>
      </w:r>
      <w:r w:rsidR="002927DB">
        <w:rPr>
          <w:bCs/>
          <w:sz w:val="24"/>
          <w:szCs w:val="24"/>
        </w:rPr>
        <w:t xml:space="preserve"> report is in the Directors Only </w:t>
      </w:r>
      <w:r w:rsidR="003D229F">
        <w:rPr>
          <w:bCs/>
          <w:sz w:val="24"/>
          <w:szCs w:val="24"/>
        </w:rPr>
        <w:t>f</w:t>
      </w:r>
      <w:r w:rsidR="002927DB">
        <w:rPr>
          <w:bCs/>
          <w:sz w:val="24"/>
          <w:szCs w:val="24"/>
        </w:rPr>
        <w:t xml:space="preserve">ile under </w:t>
      </w:r>
      <w:r w:rsidR="003D229F">
        <w:rPr>
          <w:bCs/>
          <w:sz w:val="24"/>
          <w:szCs w:val="24"/>
        </w:rPr>
        <w:t>“</w:t>
      </w:r>
      <w:r w:rsidR="002927DB">
        <w:rPr>
          <w:bCs/>
          <w:sz w:val="24"/>
          <w:szCs w:val="24"/>
        </w:rPr>
        <w:t>2016 National Convention</w:t>
      </w:r>
      <w:r w:rsidR="003D229F">
        <w:rPr>
          <w:bCs/>
          <w:sz w:val="24"/>
          <w:szCs w:val="24"/>
        </w:rPr>
        <w:t>”</w:t>
      </w:r>
      <w:r w:rsidR="002927DB">
        <w:rPr>
          <w:bCs/>
          <w:sz w:val="24"/>
          <w:szCs w:val="24"/>
        </w:rPr>
        <w:t xml:space="preserve">.  </w:t>
      </w:r>
    </w:p>
    <w:p w14:paraId="5A8208FF" w14:textId="0B65D1DF" w:rsidR="00AD7482" w:rsidRDefault="00DD52E6" w:rsidP="00F6296F">
      <w:pPr>
        <w:spacing w:after="0" w:line="240" w:lineRule="auto"/>
        <w:rPr>
          <w:bCs/>
          <w:sz w:val="24"/>
          <w:szCs w:val="24"/>
        </w:rPr>
      </w:pPr>
      <w:r>
        <w:rPr>
          <w:b/>
          <w:sz w:val="24"/>
          <w:szCs w:val="24"/>
        </w:rPr>
        <w:t xml:space="preserve">2024 – </w:t>
      </w:r>
      <w:r w:rsidR="00071A3F">
        <w:rPr>
          <w:b/>
          <w:sz w:val="24"/>
          <w:szCs w:val="24"/>
        </w:rPr>
        <w:t xml:space="preserve">Southwest Model A’s </w:t>
      </w:r>
      <w:r w:rsidR="00071A3F" w:rsidRPr="00071A3F">
        <w:rPr>
          <w:b/>
          <w:sz w:val="24"/>
          <w:szCs w:val="24"/>
        </w:rPr>
        <w:t xml:space="preserve">Chapter – </w:t>
      </w:r>
      <w:r w:rsidR="00071A3F">
        <w:rPr>
          <w:b/>
          <w:sz w:val="24"/>
          <w:szCs w:val="24"/>
        </w:rPr>
        <w:t xml:space="preserve">Albuquerque, New Mexico </w:t>
      </w:r>
      <w:r w:rsidR="00562B80">
        <w:rPr>
          <w:b/>
          <w:sz w:val="24"/>
          <w:szCs w:val="24"/>
        </w:rPr>
        <w:t xml:space="preserve"> </w:t>
      </w:r>
    </w:p>
    <w:p w14:paraId="19B5CA5D" w14:textId="5C30FFCC" w:rsidR="00AD7482" w:rsidRDefault="00AD7482" w:rsidP="00EE3827">
      <w:pPr>
        <w:spacing w:after="0"/>
        <w:rPr>
          <w:bCs/>
          <w:sz w:val="24"/>
          <w:szCs w:val="24"/>
        </w:rPr>
      </w:pPr>
    </w:p>
    <w:p w14:paraId="10441359" w14:textId="0A67891A" w:rsidR="003D07C6" w:rsidRDefault="00646537" w:rsidP="00EE3827">
      <w:pPr>
        <w:spacing w:after="0"/>
        <w:rPr>
          <w:bCs/>
          <w:sz w:val="24"/>
          <w:szCs w:val="24"/>
        </w:rPr>
      </w:pPr>
      <w:r>
        <w:rPr>
          <w:bCs/>
          <w:sz w:val="24"/>
          <w:szCs w:val="24"/>
        </w:rPr>
        <w:t>The Southwest Model As out of Albuquerque, New Mexico</w:t>
      </w:r>
      <w:r w:rsidR="00C56A22">
        <w:rPr>
          <w:bCs/>
          <w:sz w:val="24"/>
          <w:szCs w:val="24"/>
        </w:rPr>
        <w:t xml:space="preserve"> is diligently working on their </w:t>
      </w:r>
      <w:r w:rsidR="003D229F">
        <w:rPr>
          <w:bCs/>
          <w:sz w:val="24"/>
          <w:szCs w:val="24"/>
        </w:rPr>
        <w:t>c</w:t>
      </w:r>
      <w:r w:rsidR="00C56A22">
        <w:rPr>
          <w:bCs/>
          <w:sz w:val="24"/>
          <w:szCs w:val="24"/>
        </w:rPr>
        <w:t>onvention and</w:t>
      </w:r>
      <w:r w:rsidR="00A51324">
        <w:rPr>
          <w:bCs/>
          <w:sz w:val="24"/>
          <w:szCs w:val="24"/>
        </w:rPr>
        <w:t xml:space="preserve"> ha</w:t>
      </w:r>
      <w:r w:rsidR="00E41249">
        <w:rPr>
          <w:bCs/>
          <w:sz w:val="24"/>
          <w:szCs w:val="24"/>
        </w:rPr>
        <w:t>ve</w:t>
      </w:r>
      <w:r w:rsidR="00A51324">
        <w:rPr>
          <w:bCs/>
          <w:sz w:val="24"/>
          <w:szCs w:val="24"/>
        </w:rPr>
        <w:t xml:space="preserve"> </w:t>
      </w:r>
      <w:r w:rsidR="001F40CE">
        <w:rPr>
          <w:bCs/>
          <w:sz w:val="24"/>
          <w:szCs w:val="24"/>
        </w:rPr>
        <w:t>assigned a number of smaller committees</w:t>
      </w:r>
      <w:r w:rsidR="00A51324">
        <w:rPr>
          <w:bCs/>
          <w:sz w:val="24"/>
          <w:szCs w:val="24"/>
        </w:rPr>
        <w:t xml:space="preserve"> to handle all of the areas involved.  A website will be launched as soon as the venue is selected.  </w:t>
      </w:r>
      <w:r w:rsidR="00C56A22">
        <w:rPr>
          <w:bCs/>
          <w:sz w:val="24"/>
          <w:szCs w:val="24"/>
        </w:rPr>
        <w:t>Three</w:t>
      </w:r>
      <w:r w:rsidR="001F40CE">
        <w:rPr>
          <w:bCs/>
          <w:sz w:val="24"/>
          <w:szCs w:val="24"/>
        </w:rPr>
        <w:t xml:space="preserve"> different </w:t>
      </w:r>
      <w:r w:rsidR="003D229F">
        <w:rPr>
          <w:bCs/>
          <w:sz w:val="24"/>
          <w:szCs w:val="24"/>
        </w:rPr>
        <w:t>c</w:t>
      </w:r>
      <w:r w:rsidR="001F40CE">
        <w:rPr>
          <w:bCs/>
          <w:sz w:val="24"/>
          <w:szCs w:val="24"/>
        </w:rPr>
        <w:t xml:space="preserve">onvention centers </w:t>
      </w:r>
      <w:r w:rsidR="00C56A22">
        <w:rPr>
          <w:bCs/>
          <w:sz w:val="24"/>
          <w:szCs w:val="24"/>
        </w:rPr>
        <w:t xml:space="preserve">were looked at and they </w:t>
      </w:r>
      <w:r w:rsidR="00A51324">
        <w:rPr>
          <w:bCs/>
          <w:sz w:val="24"/>
          <w:szCs w:val="24"/>
        </w:rPr>
        <w:t xml:space="preserve">have agreed that the </w:t>
      </w:r>
      <w:r w:rsidR="003D07C6">
        <w:rPr>
          <w:bCs/>
          <w:sz w:val="24"/>
          <w:szCs w:val="24"/>
        </w:rPr>
        <w:t>m</w:t>
      </w:r>
      <w:r w:rsidR="00A51324">
        <w:rPr>
          <w:bCs/>
          <w:sz w:val="24"/>
          <w:szCs w:val="24"/>
        </w:rPr>
        <w:t>ost desirable is the Ruidoso Convention Center and Elegante Hotel</w:t>
      </w:r>
      <w:r w:rsidR="00E41249">
        <w:rPr>
          <w:bCs/>
          <w:sz w:val="24"/>
          <w:szCs w:val="24"/>
        </w:rPr>
        <w:t xml:space="preserve">.  </w:t>
      </w:r>
      <w:r w:rsidR="003D07C6">
        <w:rPr>
          <w:bCs/>
          <w:sz w:val="24"/>
          <w:szCs w:val="24"/>
        </w:rPr>
        <w:t>Everything is</w:t>
      </w:r>
      <w:r w:rsidR="00E41249">
        <w:rPr>
          <w:bCs/>
          <w:sz w:val="24"/>
          <w:szCs w:val="24"/>
        </w:rPr>
        <w:t xml:space="preserve"> </w:t>
      </w:r>
      <w:r w:rsidR="003D07C6">
        <w:rPr>
          <w:bCs/>
          <w:sz w:val="24"/>
          <w:szCs w:val="24"/>
        </w:rPr>
        <w:t xml:space="preserve">setup for what they wish to accomplish.  </w:t>
      </w:r>
      <w:r w:rsidR="003D42AF">
        <w:rPr>
          <w:bCs/>
          <w:sz w:val="24"/>
          <w:szCs w:val="24"/>
        </w:rPr>
        <w:t xml:space="preserve">The nearest airport is the Roswell Air Center </w:t>
      </w:r>
      <w:r w:rsidR="003D07C6">
        <w:rPr>
          <w:bCs/>
          <w:sz w:val="24"/>
          <w:szCs w:val="24"/>
        </w:rPr>
        <w:t>in Ro</w:t>
      </w:r>
      <w:r w:rsidR="006524CD">
        <w:rPr>
          <w:bCs/>
          <w:sz w:val="24"/>
          <w:szCs w:val="24"/>
        </w:rPr>
        <w:t>s</w:t>
      </w:r>
      <w:r w:rsidR="003D07C6">
        <w:rPr>
          <w:bCs/>
          <w:sz w:val="24"/>
          <w:szCs w:val="24"/>
        </w:rPr>
        <w:t>well and is</w:t>
      </w:r>
      <w:r w:rsidR="003D42AF">
        <w:rPr>
          <w:bCs/>
          <w:sz w:val="24"/>
          <w:szCs w:val="24"/>
        </w:rPr>
        <w:t xml:space="preserve"> 75 miles from the Convention Center and is serviced by American Airlines.</w:t>
      </w:r>
      <w:r w:rsidR="003D07C6">
        <w:rPr>
          <w:bCs/>
          <w:sz w:val="24"/>
          <w:szCs w:val="24"/>
        </w:rPr>
        <w:t xml:space="preserve">  Happy </w:t>
      </w:r>
      <w:r w:rsidR="00E20EB9">
        <w:rPr>
          <w:bCs/>
          <w:sz w:val="24"/>
          <w:szCs w:val="24"/>
        </w:rPr>
        <w:t xml:space="preserve">is working on a signed </w:t>
      </w:r>
      <w:r w:rsidR="003D07C6">
        <w:rPr>
          <w:bCs/>
          <w:sz w:val="24"/>
          <w:szCs w:val="24"/>
        </w:rPr>
        <w:t>contract</w:t>
      </w:r>
      <w:r w:rsidR="00E20EB9">
        <w:rPr>
          <w:bCs/>
          <w:sz w:val="24"/>
          <w:szCs w:val="24"/>
        </w:rPr>
        <w:t xml:space="preserve">.  </w:t>
      </w:r>
    </w:p>
    <w:p w14:paraId="568C57B5" w14:textId="4D4931D5" w:rsidR="00872D89" w:rsidRDefault="00872D89" w:rsidP="00A84B02">
      <w:pPr>
        <w:spacing w:after="0" w:line="240" w:lineRule="auto"/>
        <w:jc w:val="both"/>
        <w:rPr>
          <w:sz w:val="24"/>
          <w:szCs w:val="24"/>
        </w:rPr>
      </w:pPr>
    </w:p>
    <w:p w14:paraId="0C0989E8" w14:textId="2955F7CD" w:rsidR="003115A0" w:rsidRPr="003115A0" w:rsidRDefault="003115A0" w:rsidP="00A84B02">
      <w:pPr>
        <w:spacing w:after="0" w:line="240" w:lineRule="auto"/>
        <w:jc w:val="both"/>
        <w:rPr>
          <w:b/>
          <w:bCs/>
          <w:sz w:val="24"/>
          <w:szCs w:val="24"/>
        </w:rPr>
      </w:pPr>
      <w:r w:rsidRPr="003115A0">
        <w:rPr>
          <w:b/>
          <w:bCs/>
          <w:sz w:val="24"/>
          <w:szCs w:val="24"/>
        </w:rPr>
        <w:t>2026 – open</w:t>
      </w:r>
    </w:p>
    <w:p w14:paraId="6F51919C" w14:textId="7F1624FA" w:rsidR="003115A0" w:rsidRDefault="003115A0" w:rsidP="00091982">
      <w:pPr>
        <w:spacing w:after="0"/>
        <w:jc w:val="both"/>
        <w:rPr>
          <w:sz w:val="24"/>
          <w:szCs w:val="24"/>
        </w:rPr>
      </w:pPr>
    </w:p>
    <w:p w14:paraId="0F9584E2" w14:textId="39E1DB3A" w:rsidR="005A2ED3" w:rsidRDefault="00E20EB9" w:rsidP="00091982">
      <w:pPr>
        <w:spacing w:after="0"/>
        <w:jc w:val="both"/>
        <w:rPr>
          <w:sz w:val="24"/>
          <w:szCs w:val="24"/>
        </w:rPr>
      </w:pPr>
      <w:r>
        <w:rPr>
          <w:sz w:val="24"/>
          <w:szCs w:val="24"/>
        </w:rPr>
        <w:t>Happy informed everyone that she is still looking for a Chapter to commit to sponsoring the 2026 National Convention</w:t>
      </w:r>
      <w:r w:rsidR="00E41249">
        <w:rPr>
          <w:sz w:val="24"/>
          <w:szCs w:val="24"/>
        </w:rPr>
        <w:t>.</w:t>
      </w:r>
      <w:r>
        <w:rPr>
          <w:sz w:val="24"/>
          <w:szCs w:val="24"/>
        </w:rPr>
        <w:t xml:space="preserve">  </w:t>
      </w:r>
      <w:r w:rsidR="005A2ED3">
        <w:rPr>
          <w:sz w:val="24"/>
          <w:szCs w:val="24"/>
        </w:rPr>
        <w:t xml:space="preserve">  </w:t>
      </w:r>
    </w:p>
    <w:p w14:paraId="5C78CF50" w14:textId="21B6222E" w:rsidR="00C372A1" w:rsidRPr="004A42A6" w:rsidRDefault="00C372A1" w:rsidP="00FC7448">
      <w:pPr>
        <w:spacing w:after="0" w:line="240" w:lineRule="auto"/>
        <w:jc w:val="both"/>
        <w:rPr>
          <w:sz w:val="24"/>
          <w:szCs w:val="24"/>
        </w:rPr>
      </w:pPr>
    </w:p>
    <w:p w14:paraId="5017351E" w14:textId="77777777" w:rsidR="00647D2F" w:rsidRDefault="00647D2F">
      <w:pPr>
        <w:rPr>
          <w:b/>
          <w:bCs/>
          <w:sz w:val="28"/>
          <w:szCs w:val="28"/>
        </w:rPr>
      </w:pPr>
      <w:r>
        <w:rPr>
          <w:b/>
          <w:bCs/>
          <w:sz w:val="28"/>
          <w:szCs w:val="28"/>
        </w:rPr>
        <w:br w:type="page"/>
      </w:r>
    </w:p>
    <w:p w14:paraId="634A0AB0" w14:textId="6C3BE042" w:rsidR="00C372A1" w:rsidRPr="00DF11B4" w:rsidRDefault="00C372A1" w:rsidP="00FC7448">
      <w:pPr>
        <w:spacing w:after="0" w:line="240" w:lineRule="auto"/>
        <w:jc w:val="both"/>
        <w:rPr>
          <w:b/>
          <w:bCs/>
          <w:color w:val="00B0F0"/>
          <w:sz w:val="28"/>
          <w:szCs w:val="28"/>
        </w:rPr>
      </w:pPr>
      <w:r w:rsidRPr="00DF11B4">
        <w:rPr>
          <w:b/>
          <w:bCs/>
          <w:color w:val="00B0F0"/>
          <w:sz w:val="28"/>
          <w:szCs w:val="28"/>
        </w:rPr>
        <w:lastRenderedPageBreak/>
        <w:t>NATIONAL TOURS</w:t>
      </w:r>
    </w:p>
    <w:p w14:paraId="121B3B1C" w14:textId="0D3B93E6" w:rsidR="00C43EE4" w:rsidRDefault="00C43EE4" w:rsidP="00FC7448">
      <w:pPr>
        <w:spacing w:after="0" w:line="240" w:lineRule="auto"/>
        <w:jc w:val="both"/>
        <w:rPr>
          <w:sz w:val="24"/>
          <w:szCs w:val="24"/>
        </w:rPr>
      </w:pPr>
    </w:p>
    <w:p w14:paraId="41A5A5F6" w14:textId="6BA0FE76" w:rsidR="005A2ED3" w:rsidRPr="004A42A6" w:rsidRDefault="006524CD" w:rsidP="00FC7448">
      <w:pPr>
        <w:spacing w:after="0" w:line="240" w:lineRule="auto"/>
        <w:jc w:val="both"/>
        <w:rPr>
          <w:sz w:val="24"/>
          <w:szCs w:val="24"/>
        </w:rPr>
      </w:pPr>
      <w:r w:rsidRPr="006524CD">
        <w:rPr>
          <w:b/>
          <w:bCs/>
          <w:sz w:val="24"/>
          <w:szCs w:val="24"/>
        </w:rPr>
        <w:t>2023</w:t>
      </w:r>
      <w:r>
        <w:rPr>
          <w:sz w:val="24"/>
          <w:szCs w:val="24"/>
        </w:rPr>
        <w:t xml:space="preserve"> – National Tour</w:t>
      </w:r>
    </w:p>
    <w:p w14:paraId="4EC62412" w14:textId="77777777" w:rsidR="005A2ED3" w:rsidRDefault="005A2ED3" w:rsidP="00FC7448">
      <w:pPr>
        <w:spacing w:after="0" w:line="240" w:lineRule="auto"/>
        <w:jc w:val="both"/>
        <w:rPr>
          <w:b/>
          <w:bCs/>
          <w:sz w:val="24"/>
          <w:szCs w:val="24"/>
        </w:rPr>
      </w:pPr>
    </w:p>
    <w:p w14:paraId="3E618762" w14:textId="5EC13BF3" w:rsidR="005A2ED3" w:rsidRPr="005A2ED3" w:rsidRDefault="005A2ED3" w:rsidP="00FC7448">
      <w:pPr>
        <w:spacing w:after="0" w:line="240" w:lineRule="auto"/>
        <w:jc w:val="both"/>
        <w:rPr>
          <w:sz w:val="24"/>
          <w:szCs w:val="24"/>
        </w:rPr>
      </w:pPr>
      <w:r w:rsidRPr="005A2ED3">
        <w:rPr>
          <w:sz w:val="24"/>
          <w:szCs w:val="24"/>
        </w:rPr>
        <w:t>The 2023 Backroads to the Classics</w:t>
      </w:r>
      <w:r>
        <w:rPr>
          <w:sz w:val="24"/>
          <w:szCs w:val="24"/>
        </w:rPr>
        <w:t xml:space="preserve"> hosted by the Southeastern Touring Group</w:t>
      </w:r>
      <w:r w:rsidR="002B7D8C">
        <w:rPr>
          <w:sz w:val="24"/>
          <w:szCs w:val="24"/>
        </w:rPr>
        <w:t xml:space="preserve"> is to be held</w:t>
      </w:r>
      <w:r>
        <w:rPr>
          <w:sz w:val="24"/>
          <w:szCs w:val="24"/>
        </w:rPr>
        <w:t xml:space="preserve"> July 16</w:t>
      </w:r>
      <w:r w:rsidR="002B7D8C">
        <w:rPr>
          <w:sz w:val="24"/>
          <w:szCs w:val="24"/>
        </w:rPr>
        <w:t>-</w:t>
      </w:r>
      <w:r>
        <w:rPr>
          <w:sz w:val="24"/>
          <w:szCs w:val="24"/>
        </w:rPr>
        <w:t xml:space="preserve">21, 2023.  225 rooms are booked </w:t>
      </w:r>
      <w:r w:rsidR="00807744">
        <w:rPr>
          <w:sz w:val="24"/>
          <w:szCs w:val="24"/>
        </w:rPr>
        <w:t xml:space="preserve">in every </w:t>
      </w:r>
      <w:r>
        <w:rPr>
          <w:sz w:val="24"/>
          <w:szCs w:val="24"/>
        </w:rPr>
        <w:t>overnight city except South Bend</w:t>
      </w:r>
      <w:r w:rsidR="002B7D8C">
        <w:rPr>
          <w:sz w:val="24"/>
          <w:szCs w:val="24"/>
        </w:rPr>
        <w:t xml:space="preserve"> which </w:t>
      </w:r>
      <w:r w:rsidR="00807744">
        <w:rPr>
          <w:sz w:val="24"/>
          <w:szCs w:val="24"/>
        </w:rPr>
        <w:t xml:space="preserve">is </w:t>
      </w:r>
      <w:r w:rsidR="002B7D8C">
        <w:rPr>
          <w:sz w:val="24"/>
          <w:szCs w:val="24"/>
        </w:rPr>
        <w:t xml:space="preserve">being </w:t>
      </w:r>
      <w:r w:rsidR="00807744">
        <w:rPr>
          <w:sz w:val="24"/>
          <w:szCs w:val="24"/>
        </w:rPr>
        <w:t>negotiated</w:t>
      </w:r>
      <w:r w:rsidR="002B7D8C">
        <w:rPr>
          <w:sz w:val="24"/>
          <w:szCs w:val="24"/>
        </w:rPr>
        <w:t>.</w:t>
      </w:r>
      <w:r>
        <w:rPr>
          <w:sz w:val="24"/>
          <w:szCs w:val="24"/>
        </w:rPr>
        <w:t xml:space="preserve">  </w:t>
      </w:r>
      <w:r w:rsidR="002B7D8C">
        <w:rPr>
          <w:sz w:val="24"/>
          <w:szCs w:val="24"/>
        </w:rPr>
        <w:t>The r</w:t>
      </w:r>
      <w:r w:rsidR="00B96908">
        <w:rPr>
          <w:sz w:val="24"/>
          <w:szCs w:val="24"/>
        </w:rPr>
        <w:t xml:space="preserve">egistration form will be </w:t>
      </w:r>
      <w:r w:rsidR="00807744">
        <w:rPr>
          <w:sz w:val="24"/>
          <w:szCs w:val="24"/>
        </w:rPr>
        <w:t xml:space="preserve">in </w:t>
      </w:r>
      <w:r w:rsidR="00807744" w:rsidRPr="00807744">
        <w:rPr>
          <w:i/>
          <w:iCs/>
          <w:sz w:val="24"/>
          <w:szCs w:val="24"/>
        </w:rPr>
        <w:t>The Restorer</w:t>
      </w:r>
      <w:r w:rsidR="00807744">
        <w:rPr>
          <w:sz w:val="24"/>
          <w:szCs w:val="24"/>
        </w:rPr>
        <w:t xml:space="preserve"> in the January/February issue and </w:t>
      </w:r>
      <w:r w:rsidR="00B96908">
        <w:rPr>
          <w:sz w:val="24"/>
          <w:szCs w:val="24"/>
        </w:rPr>
        <w:t>on the Southeastern Touring Group website in early January</w:t>
      </w:r>
      <w:r w:rsidR="002B7D8C">
        <w:rPr>
          <w:sz w:val="24"/>
          <w:szCs w:val="24"/>
        </w:rPr>
        <w:t xml:space="preserve"> 2023</w:t>
      </w:r>
      <w:r w:rsidR="00B96908">
        <w:rPr>
          <w:sz w:val="24"/>
          <w:szCs w:val="24"/>
        </w:rPr>
        <w:t xml:space="preserve">.  </w:t>
      </w:r>
      <w:r>
        <w:rPr>
          <w:sz w:val="24"/>
          <w:szCs w:val="24"/>
        </w:rPr>
        <w:t xml:space="preserve">  </w:t>
      </w:r>
    </w:p>
    <w:p w14:paraId="5734ADDF" w14:textId="1AFF2C64" w:rsidR="004A42A6" w:rsidRPr="004A42A6" w:rsidRDefault="004A42A6" w:rsidP="00091982">
      <w:pPr>
        <w:spacing w:after="0"/>
        <w:jc w:val="both"/>
        <w:rPr>
          <w:sz w:val="24"/>
          <w:szCs w:val="24"/>
        </w:rPr>
      </w:pPr>
    </w:p>
    <w:p w14:paraId="7ECC08FA" w14:textId="6199D194" w:rsidR="002B7D8C" w:rsidRDefault="004A42A6" w:rsidP="00FC7448">
      <w:pPr>
        <w:spacing w:after="0" w:line="240" w:lineRule="auto"/>
        <w:jc w:val="both"/>
        <w:rPr>
          <w:sz w:val="24"/>
          <w:szCs w:val="24"/>
        </w:rPr>
      </w:pPr>
      <w:r w:rsidRPr="00CA05E7">
        <w:rPr>
          <w:b/>
          <w:bCs/>
          <w:sz w:val="24"/>
          <w:szCs w:val="24"/>
        </w:rPr>
        <w:t>2025</w:t>
      </w:r>
      <w:r w:rsidRPr="004A42A6">
        <w:rPr>
          <w:sz w:val="24"/>
          <w:szCs w:val="24"/>
        </w:rPr>
        <w:t xml:space="preserve"> </w:t>
      </w:r>
      <w:r w:rsidR="00CA05E7">
        <w:rPr>
          <w:sz w:val="24"/>
          <w:szCs w:val="24"/>
        </w:rPr>
        <w:t xml:space="preserve">- </w:t>
      </w:r>
      <w:r w:rsidR="00562B80">
        <w:rPr>
          <w:sz w:val="24"/>
          <w:szCs w:val="24"/>
        </w:rPr>
        <w:t xml:space="preserve">National </w:t>
      </w:r>
      <w:r w:rsidR="002B7D8C">
        <w:rPr>
          <w:sz w:val="24"/>
          <w:szCs w:val="24"/>
        </w:rPr>
        <w:t>T</w:t>
      </w:r>
      <w:r w:rsidR="00562B80">
        <w:rPr>
          <w:sz w:val="24"/>
          <w:szCs w:val="24"/>
        </w:rPr>
        <w:t>our</w:t>
      </w:r>
    </w:p>
    <w:p w14:paraId="209A8CC7" w14:textId="77777777" w:rsidR="002B7D8C" w:rsidRDefault="002B7D8C" w:rsidP="00FC7448">
      <w:pPr>
        <w:spacing w:after="0" w:line="240" w:lineRule="auto"/>
        <w:jc w:val="both"/>
        <w:rPr>
          <w:sz w:val="24"/>
          <w:szCs w:val="24"/>
        </w:rPr>
      </w:pPr>
    </w:p>
    <w:p w14:paraId="6BDFB50F" w14:textId="02F7B967" w:rsidR="004A42A6" w:rsidRPr="004A42A6" w:rsidRDefault="002B7D8C" w:rsidP="00FC7448">
      <w:pPr>
        <w:spacing w:after="0" w:line="240" w:lineRule="auto"/>
        <w:jc w:val="both"/>
        <w:rPr>
          <w:sz w:val="24"/>
          <w:szCs w:val="24"/>
        </w:rPr>
      </w:pPr>
      <w:r>
        <w:rPr>
          <w:sz w:val="24"/>
          <w:szCs w:val="24"/>
        </w:rPr>
        <w:t>The</w:t>
      </w:r>
      <w:r w:rsidR="00562B80">
        <w:rPr>
          <w:sz w:val="24"/>
          <w:szCs w:val="24"/>
        </w:rPr>
        <w:t xml:space="preserve"> </w:t>
      </w:r>
      <w:r w:rsidR="004A42A6" w:rsidRPr="004A42A6">
        <w:rPr>
          <w:sz w:val="24"/>
          <w:szCs w:val="24"/>
        </w:rPr>
        <w:t>Civil War Battlefields</w:t>
      </w:r>
      <w:r>
        <w:rPr>
          <w:sz w:val="24"/>
          <w:szCs w:val="24"/>
        </w:rPr>
        <w:t xml:space="preserve"> tour </w:t>
      </w:r>
      <w:r w:rsidR="00562B80">
        <w:rPr>
          <w:sz w:val="24"/>
          <w:szCs w:val="24"/>
        </w:rPr>
        <w:t>will be hos</w:t>
      </w:r>
      <w:r w:rsidR="00733C14">
        <w:rPr>
          <w:sz w:val="24"/>
          <w:szCs w:val="24"/>
        </w:rPr>
        <w:t>t</w:t>
      </w:r>
      <w:r w:rsidR="00562B80">
        <w:rPr>
          <w:sz w:val="24"/>
          <w:szCs w:val="24"/>
        </w:rPr>
        <w:t xml:space="preserve">ed </w:t>
      </w:r>
      <w:r w:rsidR="004A42A6" w:rsidRPr="004A42A6">
        <w:rPr>
          <w:sz w:val="24"/>
          <w:szCs w:val="24"/>
        </w:rPr>
        <w:t>by the Dallas Chapter</w:t>
      </w:r>
      <w:r w:rsidR="00733C14">
        <w:rPr>
          <w:sz w:val="24"/>
          <w:szCs w:val="24"/>
        </w:rPr>
        <w:t xml:space="preserve"> </w:t>
      </w:r>
      <w:r w:rsidR="004A42A6" w:rsidRPr="004A42A6">
        <w:rPr>
          <w:sz w:val="24"/>
          <w:szCs w:val="24"/>
        </w:rPr>
        <w:t>June 16-20</w:t>
      </w:r>
      <w:r w:rsidR="00733C14">
        <w:rPr>
          <w:sz w:val="24"/>
          <w:szCs w:val="24"/>
        </w:rPr>
        <w:t>,</w:t>
      </w:r>
      <w:r w:rsidR="00A75DB3">
        <w:rPr>
          <w:sz w:val="24"/>
          <w:szCs w:val="24"/>
        </w:rPr>
        <w:t xml:space="preserve"> </w:t>
      </w:r>
      <w:r w:rsidR="00733C14">
        <w:rPr>
          <w:sz w:val="24"/>
          <w:szCs w:val="24"/>
        </w:rPr>
        <w:t>2025</w:t>
      </w:r>
      <w:r w:rsidR="004A42A6" w:rsidRPr="004A42A6">
        <w:rPr>
          <w:sz w:val="24"/>
          <w:szCs w:val="24"/>
        </w:rPr>
        <w:t xml:space="preserve">. </w:t>
      </w:r>
      <w:r w:rsidR="00B96908">
        <w:rPr>
          <w:sz w:val="24"/>
          <w:szCs w:val="24"/>
        </w:rPr>
        <w:t xml:space="preserve">  </w:t>
      </w:r>
    </w:p>
    <w:p w14:paraId="15C38149" w14:textId="77777777" w:rsidR="004A42A6" w:rsidRPr="004A42A6" w:rsidRDefault="004A42A6" w:rsidP="00FC7448">
      <w:pPr>
        <w:spacing w:after="0" w:line="240" w:lineRule="auto"/>
        <w:jc w:val="both"/>
        <w:rPr>
          <w:sz w:val="24"/>
          <w:szCs w:val="24"/>
        </w:rPr>
      </w:pPr>
    </w:p>
    <w:p w14:paraId="4C2D16A2" w14:textId="77777777" w:rsidR="002B7D8C" w:rsidRDefault="004A42A6" w:rsidP="00FC7448">
      <w:pPr>
        <w:spacing w:after="0" w:line="240" w:lineRule="auto"/>
        <w:jc w:val="both"/>
        <w:rPr>
          <w:sz w:val="24"/>
          <w:szCs w:val="24"/>
        </w:rPr>
      </w:pPr>
      <w:r w:rsidRPr="00CA05E7">
        <w:rPr>
          <w:b/>
          <w:bCs/>
          <w:sz w:val="24"/>
          <w:szCs w:val="24"/>
        </w:rPr>
        <w:t>2027</w:t>
      </w:r>
      <w:r w:rsidRPr="004A42A6">
        <w:rPr>
          <w:sz w:val="24"/>
          <w:szCs w:val="24"/>
        </w:rPr>
        <w:t xml:space="preserve"> </w:t>
      </w:r>
      <w:r w:rsidR="00CA05E7">
        <w:rPr>
          <w:sz w:val="24"/>
          <w:szCs w:val="24"/>
        </w:rPr>
        <w:t xml:space="preserve">- </w:t>
      </w:r>
      <w:r w:rsidRPr="004A42A6">
        <w:rPr>
          <w:sz w:val="24"/>
          <w:szCs w:val="24"/>
        </w:rPr>
        <w:t xml:space="preserve">National Tour </w:t>
      </w:r>
    </w:p>
    <w:p w14:paraId="7CA6825E" w14:textId="77777777" w:rsidR="002B7D8C" w:rsidRDefault="002B7D8C" w:rsidP="00FC7448">
      <w:pPr>
        <w:spacing w:after="0" w:line="240" w:lineRule="auto"/>
        <w:jc w:val="both"/>
        <w:rPr>
          <w:sz w:val="24"/>
          <w:szCs w:val="24"/>
        </w:rPr>
      </w:pPr>
    </w:p>
    <w:p w14:paraId="4A56ACC7" w14:textId="1F01AB49" w:rsidR="004A42A6" w:rsidRPr="004A42A6" w:rsidRDefault="002B7D8C" w:rsidP="00FC7448">
      <w:pPr>
        <w:spacing w:after="0" w:line="240" w:lineRule="auto"/>
        <w:jc w:val="both"/>
        <w:rPr>
          <w:sz w:val="24"/>
          <w:szCs w:val="24"/>
        </w:rPr>
      </w:pPr>
      <w:r>
        <w:rPr>
          <w:sz w:val="24"/>
          <w:szCs w:val="24"/>
        </w:rPr>
        <w:t xml:space="preserve">The 2027 National Tour is open.  </w:t>
      </w:r>
      <w:r w:rsidR="004A42A6" w:rsidRPr="004A42A6">
        <w:rPr>
          <w:sz w:val="24"/>
          <w:szCs w:val="24"/>
        </w:rPr>
        <w:t xml:space="preserve"> </w:t>
      </w:r>
    </w:p>
    <w:p w14:paraId="773A1DE0" w14:textId="0B991137" w:rsidR="004A42A6" w:rsidRPr="004A42A6" w:rsidRDefault="004A42A6" w:rsidP="00091982">
      <w:pPr>
        <w:spacing w:after="0"/>
        <w:jc w:val="both"/>
        <w:rPr>
          <w:sz w:val="24"/>
          <w:szCs w:val="24"/>
        </w:rPr>
      </w:pPr>
    </w:p>
    <w:p w14:paraId="0A3621C2" w14:textId="56E0D176" w:rsidR="004A42A6" w:rsidRDefault="004A42A6" w:rsidP="00091982">
      <w:pPr>
        <w:spacing w:after="0"/>
        <w:jc w:val="both"/>
        <w:rPr>
          <w:b/>
          <w:bCs/>
          <w:color w:val="00B0F0"/>
          <w:sz w:val="28"/>
          <w:szCs w:val="28"/>
        </w:rPr>
      </w:pPr>
      <w:r w:rsidRPr="00DF11B4">
        <w:rPr>
          <w:b/>
          <w:bCs/>
          <w:color w:val="00B0F0"/>
          <w:sz w:val="28"/>
          <w:szCs w:val="28"/>
        </w:rPr>
        <w:t>NATIONAL AWARDS BANQUET</w:t>
      </w:r>
    </w:p>
    <w:p w14:paraId="09D08200" w14:textId="77777777" w:rsidR="00DF11B4" w:rsidRPr="00DF11B4" w:rsidRDefault="00DF11B4" w:rsidP="00091982">
      <w:pPr>
        <w:spacing w:after="0"/>
        <w:jc w:val="both"/>
        <w:rPr>
          <w:b/>
          <w:bCs/>
          <w:color w:val="00B0F0"/>
          <w:sz w:val="28"/>
          <w:szCs w:val="28"/>
        </w:rPr>
      </w:pPr>
    </w:p>
    <w:p w14:paraId="63D41584" w14:textId="7DF5AEAD" w:rsidR="004A42A6" w:rsidRDefault="0082494C" w:rsidP="00091982">
      <w:pPr>
        <w:spacing w:after="0"/>
        <w:jc w:val="both"/>
        <w:rPr>
          <w:b/>
          <w:bCs/>
          <w:sz w:val="24"/>
          <w:szCs w:val="24"/>
        </w:rPr>
      </w:pPr>
      <w:r w:rsidRPr="0082494C">
        <w:rPr>
          <w:b/>
          <w:bCs/>
          <w:sz w:val="24"/>
          <w:szCs w:val="24"/>
        </w:rPr>
        <w:t>December 5-8, 202</w:t>
      </w:r>
      <w:r>
        <w:rPr>
          <w:b/>
          <w:bCs/>
          <w:sz w:val="24"/>
          <w:szCs w:val="24"/>
        </w:rPr>
        <w:t>2</w:t>
      </w:r>
    </w:p>
    <w:p w14:paraId="32DB1751" w14:textId="77777777" w:rsidR="0082494C" w:rsidRPr="0082494C" w:rsidRDefault="0082494C" w:rsidP="00091982">
      <w:pPr>
        <w:spacing w:after="0"/>
        <w:jc w:val="both"/>
        <w:rPr>
          <w:b/>
          <w:bCs/>
          <w:sz w:val="24"/>
          <w:szCs w:val="24"/>
        </w:rPr>
      </w:pPr>
    </w:p>
    <w:p w14:paraId="79EE2D21" w14:textId="13BAC2AF" w:rsidR="00C56A22" w:rsidRDefault="0082494C" w:rsidP="00F6296F">
      <w:pPr>
        <w:spacing w:after="0" w:line="240" w:lineRule="auto"/>
        <w:jc w:val="both"/>
        <w:rPr>
          <w:sz w:val="24"/>
          <w:szCs w:val="24"/>
        </w:rPr>
      </w:pPr>
      <w:r w:rsidRPr="00BA04EF">
        <w:rPr>
          <w:b/>
          <w:bCs/>
          <w:sz w:val="24"/>
          <w:szCs w:val="24"/>
        </w:rPr>
        <w:t>2022</w:t>
      </w:r>
      <w:r>
        <w:rPr>
          <w:sz w:val="24"/>
          <w:szCs w:val="24"/>
        </w:rPr>
        <w:t xml:space="preserve"> </w:t>
      </w:r>
      <w:r w:rsidR="00BA04EF">
        <w:rPr>
          <w:sz w:val="24"/>
          <w:szCs w:val="24"/>
        </w:rPr>
        <w:t xml:space="preserve">- </w:t>
      </w:r>
      <w:r>
        <w:rPr>
          <w:sz w:val="24"/>
          <w:szCs w:val="24"/>
        </w:rPr>
        <w:t xml:space="preserve">National Awards Banquet will be held in Golden, Colorado hosted by </w:t>
      </w:r>
      <w:r w:rsidR="00647D2F">
        <w:rPr>
          <w:sz w:val="24"/>
          <w:szCs w:val="24"/>
        </w:rPr>
        <w:t>the</w:t>
      </w:r>
      <w:r w:rsidR="00B959AB">
        <w:rPr>
          <w:sz w:val="24"/>
          <w:szCs w:val="24"/>
        </w:rPr>
        <w:t xml:space="preserve"> </w:t>
      </w:r>
      <w:r w:rsidR="006E0776" w:rsidRPr="006A2248">
        <w:rPr>
          <w:sz w:val="24"/>
          <w:szCs w:val="24"/>
        </w:rPr>
        <w:t xml:space="preserve">Model A </w:t>
      </w:r>
      <w:r w:rsidR="00554748" w:rsidRPr="006A2248">
        <w:rPr>
          <w:sz w:val="24"/>
          <w:szCs w:val="24"/>
        </w:rPr>
        <w:t xml:space="preserve">Ford </w:t>
      </w:r>
      <w:r w:rsidR="006E0776" w:rsidRPr="006A2248">
        <w:rPr>
          <w:sz w:val="24"/>
          <w:szCs w:val="24"/>
        </w:rPr>
        <w:t xml:space="preserve">Club of </w:t>
      </w:r>
      <w:r w:rsidR="00D611F3" w:rsidRPr="006A2248">
        <w:rPr>
          <w:sz w:val="24"/>
          <w:szCs w:val="24"/>
        </w:rPr>
        <w:t>Colorado</w:t>
      </w:r>
      <w:r w:rsidR="00B96908">
        <w:rPr>
          <w:sz w:val="24"/>
          <w:szCs w:val="24"/>
        </w:rPr>
        <w:t xml:space="preserve"> at the Table Mountain Inn in Golden</w:t>
      </w:r>
      <w:r w:rsidR="003D229F">
        <w:rPr>
          <w:sz w:val="24"/>
          <w:szCs w:val="24"/>
        </w:rPr>
        <w:t>,</w:t>
      </w:r>
      <w:r w:rsidR="00B96908">
        <w:rPr>
          <w:sz w:val="24"/>
          <w:szCs w:val="24"/>
        </w:rPr>
        <w:t xml:space="preserve"> Colorado</w:t>
      </w:r>
      <w:r w:rsidR="000B423E">
        <w:rPr>
          <w:sz w:val="24"/>
          <w:szCs w:val="24"/>
        </w:rPr>
        <w:t>.</w:t>
      </w:r>
      <w:r w:rsidR="00B96908">
        <w:rPr>
          <w:sz w:val="24"/>
          <w:szCs w:val="24"/>
        </w:rPr>
        <w:t xml:space="preserve">  </w:t>
      </w:r>
      <w:r w:rsidR="00E833D8">
        <w:rPr>
          <w:sz w:val="24"/>
          <w:szCs w:val="24"/>
        </w:rPr>
        <w:t>As of the board meeting</w:t>
      </w:r>
      <w:r w:rsidR="00807744">
        <w:rPr>
          <w:sz w:val="24"/>
          <w:szCs w:val="24"/>
        </w:rPr>
        <w:t>,</w:t>
      </w:r>
      <w:r w:rsidR="00E833D8">
        <w:rPr>
          <w:sz w:val="24"/>
          <w:szCs w:val="24"/>
        </w:rPr>
        <w:t xml:space="preserve"> there were 26 registrations </w:t>
      </w:r>
      <w:r w:rsidR="00E41249">
        <w:rPr>
          <w:sz w:val="24"/>
          <w:szCs w:val="24"/>
        </w:rPr>
        <w:t>with</w:t>
      </w:r>
      <w:r w:rsidR="00E833D8">
        <w:rPr>
          <w:sz w:val="24"/>
          <w:szCs w:val="24"/>
        </w:rPr>
        <w:t xml:space="preserve"> 46 attending </w:t>
      </w:r>
      <w:r w:rsidR="00E41249">
        <w:rPr>
          <w:sz w:val="24"/>
          <w:szCs w:val="24"/>
        </w:rPr>
        <w:t xml:space="preserve">the </w:t>
      </w:r>
      <w:r w:rsidR="00E833D8">
        <w:rPr>
          <w:sz w:val="24"/>
          <w:szCs w:val="24"/>
        </w:rPr>
        <w:t xml:space="preserve">Awards Banquet and Welcome event knowing others </w:t>
      </w:r>
      <w:r w:rsidR="00E41249">
        <w:rPr>
          <w:sz w:val="24"/>
          <w:szCs w:val="24"/>
        </w:rPr>
        <w:t xml:space="preserve">are </w:t>
      </w:r>
      <w:r w:rsidR="00E833D8">
        <w:rPr>
          <w:sz w:val="24"/>
          <w:szCs w:val="24"/>
        </w:rPr>
        <w:t>coming who have not registered. There is no shuttle service to the airport but there is a train and rental car</w:t>
      </w:r>
      <w:r w:rsidR="00807744">
        <w:rPr>
          <w:sz w:val="24"/>
          <w:szCs w:val="24"/>
        </w:rPr>
        <w:t>s</w:t>
      </w:r>
      <w:r w:rsidR="00E833D8">
        <w:rPr>
          <w:sz w:val="24"/>
          <w:szCs w:val="24"/>
        </w:rPr>
        <w:t>.</w:t>
      </w:r>
      <w:r w:rsidR="00807744">
        <w:rPr>
          <w:sz w:val="24"/>
          <w:szCs w:val="24"/>
        </w:rPr>
        <w:t xml:space="preserve"> </w:t>
      </w:r>
      <w:r w:rsidR="00E833D8">
        <w:rPr>
          <w:sz w:val="24"/>
          <w:szCs w:val="24"/>
        </w:rPr>
        <w:t xml:space="preserve"> Jay informed everyone that a good place to call for a rental car is Curo.com.  </w:t>
      </w:r>
    </w:p>
    <w:p w14:paraId="577BFB7F" w14:textId="77777777" w:rsidR="00B96908" w:rsidRDefault="00B96908" w:rsidP="00F6296F">
      <w:pPr>
        <w:spacing w:after="0" w:line="240" w:lineRule="auto"/>
        <w:jc w:val="both"/>
        <w:rPr>
          <w:sz w:val="24"/>
          <w:szCs w:val="24"/>
        </w:rPr>
      </w:pPr>
    </w:p>
    <w:p w14:paraId="2C9A2481" w14:textId="2554D21A" w:rsidR="0082494C" w:rsidRPr="0082494C" w:rsidRDefault="007F69F2" w:rsidP="00F6296F">
      <w:pPr>
        <w:spacing w:after="0" w:line="240" w:lineRule="auto"/>
        <w:jc w:val="both"/>
        <w:rPr>
          <w:b/>
          <w:bCs/>
          <w:sz w:val="24"/>
          <w:szCs w:val="24"/>
        </w:rPr>
      </w:pPr>
      <w:r>
        <w:rPr>
          <w:b/>
          <w:bCs/>
          <w:sz w:val="24"/>
          <w:szCs w:val="24"/>
        </w:rPr>
        <w:t>N</w:t>
      </w:r>
      <w:r w:rsidR="0082494C" w:rsidRPr="0082494C">
        <w:rPr>
          <w:b/>
          <w:bCs/>
          <w:sz w:val="24"/>
          <w:szCs w:val="24"/>
        </w:rPr>
        <w:t>ovember 30-December 3, 2023</w:t>
      </w:r>
    </w:p>
    <w:p w14:paraId="5C43F1CD" w14:textId="0491EFD3" w:rsidR="0082494C" w:rsidRDefault="0082494C" w:rsidP="00F6296F">
      <w:pPr>
        <w:spacing w:after="0" w:line="240" w:lineRule="auto"/>
        <w:jc w:val="both"/>
        <w:rPr>
          <w:sz w:val="24"/>
          <w:szCs w:val="24"/>
        </w:rPr>
      </w:pPr>
    </w:p>
    <w:p w14:paraId="180C26BA" w14:textId="36B0EA99" w:rsidR="00FC716B" w:rsidRPr="00300557" w:rsidRDefault="00FC716B" w:rsidP="00F6296F">
      <w:pPr>
        <w:spacing w:line="240" w:lineRule="auto"/>
        <w:rPr>
          <w:sz w:val="24"/>
          <w:szCs w:val="24"/>
        </w:rPr>
      </w:pPr>
      <w:r w:rsidRPr="00300557">
        <w:rPr>
          <w:sz w:val="24"/>
          <w:szCs w:val="24"/>
        </w:rPr>
        <w:t>The 2023</w:t>
      </w:r>
      <w:r w:rsidRPr="00300557">
        <w:rPr>
          <w:b/>
          <w:bCs/>
          <w:sz w:val="24"/>
          <w:szCs w:val="24"/>
        </w:rPr>
        <w:t xml:space="preserve"> </w:t>
      </w:r>
      <w:r w:rsidR="006A2248" w:rsidRPr="00300557">
        <w:rPr>
          <w:sz w:val="24"/>
          <w:szCs w:val="24"/>
        </w:rPr>
        <w:t xml:space="preserve">National Awards Banquet </w:t>
      </w:r>
      <w:r w:rsidR="00874C90" w:rsidRPr="00300557">
        <w:rPr>
          <w:sz w:val="24"/>
          <w:szCs w:val="24"/>
        </w:rPr>
        <w:t xml:space="preserve">will be held in Santa Maria, California hosted by the Santa Maria A’s </w:t>
      </w:r>
      <w:r w:rsidR="00F9493D" w:rsidRPr="00300557">
        <w:rPr>
          <w:sz w:val="24"/>
          <w:szCs w:val="24"/>
        </w:rPr>
        <w:t>at the Historic Santa Maria Inn, in Santa Maria. It was built in 1917 and it was a midway stop between Hollywood and H</w:t>
      </w:r>
      <w:r w:rsidR="008C456C" w:rsidRPr="00300557">
        <w:rPr>
          <w:sz w:val="24"/>
          <w:szCs w:val="24"/>
        </w:rPr>
        <w:t>earst</w:t>
      </w:r>
      <w:r w:rsidR="00F9493D" w:rsidRPr="00300557">
        <w:rPr>
          <w:sz w:val="24"/>
          <w:szCs w:val="24"/>
        </w:rPr>
        <w:t xml:space="preserve"> Castle. </w:t>
      </w:r>
      <w:r w:rsidRPr="00300557">
        <w:rPr>
          <w:sz w:val="24"/>
          <w:szCs w:val="24"/>
        </w:rPr>
        <w:t xml:space="preserve"> A tour to the H</w:t>
      </w:r>
      <w:r w:rsidR="003D229F" w:rsidRPr="00300557">
        <w:rPr>
          <w:sz w:val="24"/>
          <w:szCs w:val="24"/>
        </w:rPr>
        <w:t>earst</w:t>
      </w:r>
      <w:r w:rsidRPr="00300557">
        <w:rPr>
          <w:sz w:val="24"/>
          <w:szCs w:val="24"/>
        </w:rPr>
        <w:t xml:space="preserve"> hotel is being discussed.  It is still their off season prior to the Christmas rush but they will decorate the foyer a week early for us for Christmas.  Flights were discussed flying into Santa Maria.</w:t>
      </w:r>
    </w:p>
    <w:p w14:paraId="3B0181EA" w14:textId="000D61EA" w:rsidR="00874C90" w:rsidRDefault="00874C90" w:rsidP="00F6296F">
      <w:pPr>
        <w:spacing w:after="0" w:line="240" w:lineRule="auto"/>
        <w:jc w:val="both"/>
        <w:rPr>
          <w:sz w:val="24"/>
          <w:szCs w:val="24"/>
        </w:rPr>
      </w:pPr>
      <w:r w:rsidRPr="00BA04EF">
        <w:rPr>
          <w:b/>
          <w:bCs/>
          <w:sz w:val="24"/>
          <w:szCs w:val="24"/>
        </w:rPr>
        <w:t>2024</w:t>
      </w:r>
      <w:r>
        <w:rPr>
          <w:sz w:val="24"/>
          <w:szCs w:val="24"/>
        </w:rPr>
        <w:t xml:space="preserve"> </w:t>
      </w:r>
      <w:r w:rsidR="00BA04EF">
        <w:rPr>
          <w:sz w:val="24"/>
          <w:szCs w:val="24"/>
        </w:rPr>
        <w:t xml:space="preserve">- </w:t>
      </w:r>
      <w:r>
        <w:rPr>
          <w:sz w:val="24"/>
          <w:szCs w:val="24"/>
        </w:rPr>
        <w:t xml:space="preserve">National Awards Banquet </w:t>
      </w:r>
      <w:r w:rsidR="00904DDA">
        <w:rPr>
          <w:sz w:val="24"/>
          <w:szCs w:val="24"/>
        </w:rPr>
        <w:t>is open</w:t>
      </w:r>
      <w:r w:rsidR="00681A87">
        <w:rPr>
          <w:sz w:val="24"/>
          <w:szCs w:val="24"/>
        </w:rPr>
        <w:t>,</w:t>
      </w:r>
      <w:r w:rsidR="00904DDA">
        <w:rPr>
          <w:sz w:val="24"/>
          <w:szCs w:val="24"/>
        </w:rPr>
        <w:t xml:space="preserve"> but Happy is in conversation with Mike Fowler from Pensacola, Florida</w:t>
      </w:r>
      <w:r w:rsidR="00080F59">
        <w:rPr>
          <w:sz w:val="24"/>
          <w:szCs w:val="24"/>
        </w:rPr>
        <w:t xml:space="preserve">.  Nothing </w:t>
      </w:r>
      <w:r w:rsidR="00647D2F">
        <w:rPr>
          <w:sz w:val="24"/>
          <w:szCs w:val="24"/>
        </w:rPr>
        <w:t>has</w:t>
      </w:r>
      <w:r w:rsidR="00080F59">
        <w:rPr>
          <w:sz w:val="24"/>
          <w:szCs w:val="24"/>
        </w:rPr>
        <w:t xml:space="preserve"> gelled yet.  </w:t>
      </w:r>
    </w:p>
    <w:p w14:paraId="1595A352" w14:textId="28A734F1" w:rsidR="00904DDA" w:rsidRDefault="00904DDA" w:rsidP="00521CBA">
      <w:pPr>
        <w:spacing w:after="0"/>
        <w:jc w:val="both"/>
        <w:rPr>
          <w:sz w:val="24"/>
          <w:szCs w:val="24"/>
        </w:rPr>
      </w:pPr>
    </w:p>
    <w:p w14:paraId="240BAE89" w14:textId="77777777" w:rsidR="00300557" w:rsidRDefault="00300557">
      <w:pPr>
        <w:rPr>
          <w:b/>
          <w:bCs/>
          <w:color w:val="00B0F0"/>
          <w:sz w:val="28"/>
          <w:szCs w:val="28"/>
        </w:rPr>
      </w:pPr>
      <w:r>
        <w:rPr>
          <w:b/>
          <w:bCs/>
          <w:color w:val="00B0F0"/>
          <w:sz w:val="28"/>
          <w:szCs w:val="28"/>
        </w:rPr>
        <w:br w:type="page"/>
      </w:r>
    </w:p>
    <w:p w14:paraId="6BDFDAD6" w14:textId="0F0A953B" w:rsidR="00F60C6A" w:rsidRPr="007F69F2" w:rsidRDefault="00F475BC" w:rsidP="00904DDA">
      <w:pPr>
        <w:spacing w:after="0"/>
        <w:jc w:val="both"/>
        <w:rPr>
          <w:b/>
          <w:bCs/>
          <w:color w:val="00B0F0"/>
          <w:sz w:val="28"/>
          <w:szCs w:val="28"/>
        </w:rPr>
      </w:pPr>
      <w:r w:rsidRPr="007F69F2">
        <w:rPr>
          <w:b/>
          <w:bCs/>
          <w:color w:val="00B0F0"/>
          <w:sz w:val="28"/>
          <w:szCs w:val="28"/>
        </w:rPr>
        <w:lastRenderedPageBreak/>
        <w:t>Social Media</w:t>
      </w:r>
      <w:r w:rsidR="00554748" w:rsidRPr="007F69F2">
        <w:rPr>
          <w:b/>
          <w:bCs/>
          <w:color w:val="00B0F0"/>
          <w:sz w:val="28"/>
          <w:szCs w:val="28"/>
        </w:rPr>
        <w:t xml:space="preserve"> </w:t>
      </w:r>
      <w:r w:rsidR="00FB5379" w:rsidRPr="007F69F2">
        <w:rPr>
          <w:b/>
          <w:bCs/>
          <w:color w:val="00B0F0"/>
          <w:sz w:val="28"/>
          <w:szCs w:val="28"/>
        </w:rPr>
        <w:t>(</w:t>
      </w:r>
      <w:r w:rsidR="00554748" w:rsidRPr="007F69F2">
        <w:rPr>
          <w:b/>
          <w:bCs/>
          <w:color w:val="00B0F0"/>
          <w:sz w:val="28"/>
          <w:szCs w:val="28"/>
        </w:rPr>
        <w:t>Liaison</w:t>
      </w:r>
      <w:r w:rsidR="00FB5379" w:rsidRPr="007F69F2">
        <w:rPr>
          <w:b/>
          <w:bCs/>
          <w:color w:val="00B0F0"/>
          <w:sz w:val="28"/>
          <w:szCs w:val="28"/>
        </w:rPr>
        <w:t>)</w:t>
      </w:r>
    </w:p>
    <w:p w14:paraId="571914C5" w14:textId="77777777" w:rsidR="00904DDA" w:rsidRDefault="00904DDA" w:rsidP="00904DDA">
      <w:pPr>
        <w:spacing w:after="0"/>
        <w:jc w:val="both"/>
        <w:rPr>
          <w:b/>
          <w:bCs/>
          <w:color w:val="0070C0"/>
          <w:sz w:val="28"/>
          <w:szCs w:val="28"/>
        </w:rPr>
      </w:pPr>
    </w:p>
    <w:p w14:paraId="14FC7D90" w14:textId="5222EE6F" w:rsidR="00147799" w:rsidRDefault="001833FD" w:rsidP="00C97D03">
      <w:pPr>
        <w:spacing w:after="0" w:line="240" w:lineRule="auto"/>
        <w:jc w:val="both"/>
        <w:rPr>
          <w:sz w:val="24"/>
          <w:szCs w:val="24"/>
        </w:rPr>
      </w:pPr>
      <w:r>
        <w:rPr>
          <w:sz w:val="24"/>
          <w:szCs w:val="24"/>
        </w:rPr>
        <w:t>Melanie</w:t>
      </w:r>
      <w:r w:rsidR="00175140">
        <w:rPr>
          <w:sz w:val="24"/>
          <w:szCs w:val="24"/>
        </w:rPr>
        <w:t xml:space="preserve"> Whittington</w:t>
      </w:r>
      <w:r w:rsidR="00080F59">
        <w:rPr>
          <w:sz w:val="24"/>
          <w:szCs w:val="24"/>
        </w:rPr>
        <w:t xml:space="preserve"> informed everyone that there </w:t>
      </w:r>
      <w:r w:rsidR="00FC716B">
        <w:rPr>
          <w:sz w:val="24"/>
          <w:szCs w:val="24"/>
        </w:rPr>
        <w:t>were</w:t>
      </w:r>
      <w:r w:rsidR="00080F59">
        <w:rPr>
          <w:sz w:val="24"/>
          <w:szCs w:val="24"/>
        </w:rPr>
        <w:t xml:space="preserve"> 26,883 members</w:t>
      </w:r>
      <w:r w:rsidR="00FC716B">
        <w:rPr>
          <w:sz w:val="24"/>
          <w:szCs w:val="24"/>
        </w:rPr>
        <w:t xml:space="preserve"> on </w:t>
      </w:r>
      <w:r w:rsidR="001566BA">
        <w:rPr>
          <w:sz w:val="24"/>
          <w:szCs w:val="24"/>
        </w:rPr>
        <w:t>social media</w:t>
      </w:r>
      <w:r w:rsidR="00FC716B">
        <w:rPr>
          <w:sz w:val="24"/>
          <w:szCs w:val="24"/>
        </w:rPr>
        <w:t xml:space="preserve"> </w:t>
      </w:r>
      <w:r w:rsidR="00080F59">
        <w:rPr>
          <w:sz w:val="24"/>
          <w:szCs w:val="24"/>
        </w:rPr>
        <w:t>th</w:t>
      </w:r>
      <w:r w:rsidR="00FC716B">
        <w:rPr>
          <w:sz w:val="24"/>
          <w:szCs w:val="24"/>
        </w:rPr>
        <w:t>e</w:t>
      </w:r>
      <w:r w:rsidR="00080F59">
        <w:rPr>
          <w:sz w:val="24"/>
          <w:szCs w:val="24"/>
        </w:rPr>
        <w:t xml:space="preserve"> morning</w:t>
      </w:r>
      <w:r w:rsidR="00FC716B">
        <w:rPr>
          <w:sz w:val="24"/>
          <w:szCs w:val="24"/>
        </w:rPr>
        <w:t xml:space="preserve"> of the</w:t>
      </w:r>
      <w:r w:rsidR="001434C1">
        <w:rPr>
          <w:sz w:val="24"/>
          <w:szCs w:val="24"/>
        </w:rPr>
        <w:t xml:space="preserve"> </w:t>
      </w:r>
      <w:r w:rsidR="00647D2F">
        <w:rPr>
          <w:sz w:val="24"/>
          <w:szCs w:val="24"/>
        </w:rPr>
        <w:t xml:space="preserve">Board </w:t>
      </w:r>
      <w:r w:rsidR="00FC716B">
        <w:rPr>
          <w:sz w:val="24"/>
          <w:szCs w:val="24"/>
        </w:rPr>
        <w:t xml:space="preserve">meeting with </w:t>
      </w:r>
      <w:r w:rsidR="00080F59">
        <w:rPr>
          <w:sz w:val="24"/>
          <w:szCs w:val="24"/>
        </w:rPr>
        <w:t xml:space="preserve">over 3,000 visitors. </w:t>
      </w:r>
      <w:r w:rsidR="00FC716B">
        <w:rPr>
          <w:sz w:val="24"/>
          <w:szCs w:val="24"/>
        </w:rPr>
        <w:t xml:space="preserve">A “Welcome Post” has been started for new members.  </w:t>
      </w:r>
      <w:r w:rsidR="00080F59">
        <w:rPr>
          <w:sz w:val="24"/>
          <w:szCs w:val="24"/>
        </w:rPr>
        <w:t xml:space="preserve"> </w:t>
      </w:r>
    </w:p>
    <w:p w14:paraId="356D6780" w14:textId="77777777" w:rsidR="00147799" w:rsidRDefault="00147799" w:rsidP="00C97D03">
      <w:pPr>
        <w:spacing w:after="0" w:line="240" w:lineRule="auto"/>
        <w:jc w:val="both"/>
        <w:rPr>
          <w:sz w:val="24"/>
          <w:szCs w:val="24"/>
        </w:rPr>
      </w:pPr>
    </w:p>
    <w:p w14:paraId="42D86EE1" w14:textId="72B98F43" w:rsidR="00022FD9" w:rsidRDefault="00C444D2" w:rsidP="00C97D03">
      <w:pPr>
        <w:spacing w:after="0" w:line="240" w:lineRule="auto"/>
        <w:jc w:val="both"/>
        <w:rPr>
          <w:sz w:val="24"/>
          <w:szCs w:val="24"/>
        </w:rPr>
      </w:pPr>
      <w:r>
        <w:rPr>
          <w:sz w:val="24"/>
          <w:szCs w:val="24"/>
        </w:rPr>
        <w:t>Doug Linde</w:t>
      </w:r>
      <w:r w:rsidR="005D68E8">
        <w:rPr>
          <w:sz w:val="24"/>
          <w:szCs w:val="24"/>
        </w:rPr>
        <w:t>n</w:t>
      </w:r>
      <w:r w:rsidR="008A667E">
        <w:rPr>
          <w:sz w:val="24"/>
          <w:szCs w:val="24"/>
        </w:rPr>
        <w:t>,</w:t>
      </w:r>
      <w:r w:rsidR="005D68E8">
        <w:rPr>
          <w:sz w:val="24"/>
          <w:szCs w:val="24"/>
        </w:rPr>
        <w:t xml:space="preserve"> MAFCA’s </w:t>
      </w:r>
      <w:r>
        <w:rPr>
          <w:sz w:val="24"/>
          <w:szCs w:val="24"/>
        </w:rPr>
        <w:t xml:space="preserve">Instagram </w:t>
      </w:r>
      <w:r w:rsidR="005D68E8">
        <w:rPr>
          <w:sz w:val="24"/>
          <w:szCs w:val="24"/>
        </w:rPr>
        <w:t>A</w:t>
      </w:r>
      <w:r w:rsidR="00C01CBC">
        <w:rPr>
          <w:sz w:val="24"/>
          <w:szCs w:val="24"/>
        </w:rPr>
        <w:t>dministrator</w:t>
      </w:r>
      <w:r w:rsidR="008A667E">
        <w:rPr>
          <w:sz w:val="24"/>
          <w:szCs w:val="24"/>
        </w:rPr>
        <w:t>,</w:t>
      </w:r>
      <w:r w:rsidR="005D68E8">
        <w:rPr>
          <w:sz w:val="24"/>
          <w:szCs w:val="24"/>
        </w:rPr>
        <w:t xml:space="preserve"> </w:t>
      </w:r>
      <w:r w:rsidR="00B24F5A">
        <w:rPr>
          <w:sz w:val="24"/>
          <w:szCs w:val="24"/>
        </w:rPr>
        <w:t xml:space="preserve">informed everyone that </w:t>
      </w:r>
      <w:r w:rsidR="00FC716B">
        <w:rPr>
          <w:sz w:val="24"/>
          <w:szCs w:val="24"/>
        </w:rPr>
        <w:t>since Kerrville, t</w:t>
      </w:r>
      <w:r w:rsidR="00CF6E19">
        <w:rPr>
          <w:sz w:val="24"/>
          <w:szCs w:val="24"/>
        </w:rPr>
        <w:t xml:space="preserve">he number of followers has almost doubled.  </w:t>
      </w:r>
      <w:r w:rsidR="00FC716B">
        <w:rPr>
          <w:sz w:val="24"/>
          <w:szCs w:val="24"/>
        </w:rPr>
        <w:t>Doug recently posted the</w:t>
      </w:r>
      <w:r w:rsidR="001566BA">
        <w:rPr>
          <w:sz w:val="24"/>
          <w:szCs w:val="24"/>
        </w:rPr>
        <w:t xml:space="preserve"> MAFCA</w:t>
      </w:r>
      <w:r w:rsidR="00FC716B">
        <w:rPr>
          <w:sz w:val="24"/>
          <w:szCs w:val="24"/>
        </w:rPr>
        <w:t xml:space="preserve"> Hershey spaces </w:t>
      </w:r>
      <w:r w:rsidR="001566BA">
        <w:rPr>
          <w:sz w:val="24"/>
          <w:szCs w:val="24"/>
        </w:rPr>
        <w:t xml:space="preserve">and that </w:t>
      </w:r>
      <w:r w:rsidR="00FC716B">
        <w:rPr>
          <w:sz w:val="24"/>
          <w:szCs w:val="24"/>
        </w:rPr>
        <w:t xml:space="preserve">James Taylor </w:t>
      </w:r>
      <w:r w:rsidR="001566BA">
        <w:rPr>
          <w:sz w:val="24"/>
          <w:szCs w:val="24"/>
        </w:rPr>
        <w:t xml:space="preserve">will be </w:t>
      </w:r>
      <w:r w:rsidR="00FC716B">
        <w:rPr>
          <w:sz w:val="24"/>
          <w:szCs w:val="24"/>
        </w:rPr>
        <w:t>giving the seminars.  (CF</w:t>
      </w:r>
      <w:r w:rsidR="001566BA">
        <w:rPr>
          <w:sz w:val="24"/>
          <w:szCs w:val="24"/>
        </w:rPr>
        <w:t xml:space="preserve"> </w:t>
      </w:r>
      <w:r w:rsidR="00FC716B">
        <w:rPr>
          <w:sz w:val="24"/>
          <w:szCs w:val="24"/>
        </w:rPr>
        <w:t xml:space="preserve">76-83)  </w:t>
      </w:r>
    </w:p>
    <w:p w14:paraId="3B844CC4" w14:textId="77777777" w:rsidR="00022FD9" w:rsidRDefault="00022FD9" w:rsidP="00C97D03">
      <w:pPr>
        <w:spacing w:after="0" w:line="240" w:lineRule="auto"/>
        <w:jc w:val="both"/>
        <w:rPr>
          <w:sz w:val="24"/>
          <w:szCs w:val="24"/>
        </w:rPr>
      </w:pPr>
    </w:p>
    <w:p w14:paraId="1C81649F" w14:textId="0B61CCE1" w:rsidR="005767EC" w:rsidRDefault="00B24F5A" w:rsidP="00C97D03">
      <w:pPr>
        <w:spacing w:after="0" w:line="240" w:lineRule="auto"/>
        <w:jc w:val="both"/>
        <w:rPr>
          <w:sz w:val="24"/>
          <w:szCs w:val="24"/>
        </w:rPr>
      </w:pPr>
      <w:r>
        <w:rPr>
          <w:sz w:val="24"/>
          <w:szCs w:val="24"/>
        </w:rPr>
        <w:t xml:space="preserve">Terry Whittington is the new Editor for Constant </w:t>
      </w:r>
      <w:r w:rsidR="00681A87">
        <w:rPr>
          <w:sz w:val="24"/>
          <w:szCs w:val="24"/>
        </w:rPr>
        <w:t>Contact</w:t>
      </w:r>
      <w:r>
        <w:rPr>
          <w:sz w:val="24"/>
          <w:szCs w:val="24"/>
        </w:rPr>
        <w:t xml:space="preserve">. </w:t>
      </w:r>
      <w:r w:rsidR="004542F3">
        <w:rPr>
          <w:sz w:val="24"/>
          <w:szCs w:val="24"/>
        </w:rPr>
        <w:t xml:space="preserve"> </w:t>
      </w:r>
      <w:r w:rsidR="00FC716B">
        <w:rPr>
          <w:sz w:val="24"/>
          <w:szCs w:val="24"/>
        </w:rPr>
        <w:t>Terry shared that several members were not receiving the email about Constant Contact because of the free email address</w:t>
      </w:r>
      <w:r w:rsidR="005767EC">
        <w:rPr>
          <w:sz w:val="24"/>
          <w:szCs w:val="24"/>
        </w:rPr>
        <w:t>e</w:t>
      </w:r>
      <w:r w:rsidR="00FC716B">
        <w:rPr>
          <w:sz w:val="24"/>
          <w:szCs w:val="24"/>
        </w:rPr>
        <w:t>s.</w:t>
      </w:r>
      <w:r w:rsidR="005767EC">
        <w:rPr>
          <w:sz w:val="24"/>
          <w:szCs w:val="24"/>
        </w:rPr>
        <w:t xml:space="preserve">  He worked with Rick Black to get a MAFCA.com email address set up and it is working just fine.  </w:t>
      </w:r>
      <w:r w:rsidR="00FC716B">
        <w:rPr>
          <w:sz w:val="24"/>
          <w:szCs w:val="24"/>
        </w:rPr>
        <w:t xml:space="preserve"> </w:t>
      </w:r>
      <w:r w:rsidR="005767EC">
        <w:rPr>
          <w:sz w:val="24"/>
          <w:szCs w:val="24"/>
        </w:rPr>
        <w:t>After much discussion</w:t>
      </w:r>
      <w:r w:rsidR="001434C1">
        <w:rPr>
          <w:sz w:val="24"/>
          <w:szCs w:val="24"/>
        </w:rPr>
        <w:t xml:space="preserve">, </w:t>
      </w:r>
      <w:r w:rsidR="005767EC">
        <w:rPr>
          <w:sz w:val="24"/>
          <w:szCs w:val="24"/>
        </w:rPr>
        <w:t>a Motion was made by</w:t>
      </w:r>
      <w:r w:rsidR="006524CD">
        <w:rPr>
          <w:sz w:val="24"/>
          <w:szCs w:val="24"/>
        </w:rPr>
        <w:t xml:space="preserve"> Happy Begg</w:t>
      </w:r>
      <w:r w:rsidR="005767EC">
        <w:rPr>
          <w:sz w:val="24"/>
          <w:szCs w:val="24"/>
        </w:rPr>
        <w:t>.</w:t>
      </w:r>
    </w:p>
    <w:p w14:paraId="26478383" w14:textId="208CF835" w:rsidR="00F20AB4" w:rsidRDefault="00F20AB4" w:rsidP="00C97D03">
      <w:pPr>
        <w:spacing w:after="0" w:line="240" w:lineRule="auto"/>
        <w:jc w:val="both"/>
        <w:rPr>
          <w:sz w:val="24"/>
          <w:szCs w:val="24"/>
        </w:rPr>
      </w:pPr>
    </w:p>
    <w:p w14:paraId="05A8E0C9" w14:textId="2318508B" w:rsidR="00F20AB4" w:rsidRPr="00F20AB4" w:rsidRDefault="00F20AB4">
      <w:pPr>
        <w:pStyle w:val="ListParagraph"/>
        <w:numPr>
          <w:ilvl w:val="0"/>
          <w:numId w:val="2"/>
        </w:numPr>
        <w:tabs>
          <w:tab w:val="left" w:pos="900"/>
        </w:tabs>
        <w:spacing w:after="120" w:line="240" w:lineRule="auto"/>
        <w:rPr>
          <w:sz w:val="24"/>
          <w:szCs w:val="24"/>
        </w:rPr>
      </w:pPr>
      <w:r w:rsidRPr="00F20AB4">
        <w:rPr>
          <w:sz w:val="24"/>
          <w:szCs w:val="24"/>
        </w:rPr>
        <w:t xml:space="preserve">A Motion was made by Happy Begg to allow Terry Whittington, Constant Contact Editor, to use the email addresses for the digital </w:t>
      </w:r>
      <w:r w:rsidRPr="00F20AB4">
        <w:rPr>
          <w:i/>
          <w:iCs/>
          <w:sz w:val="24"/>
          <w:szCs w:val="24"/>
        </w:rPr>
        <w:t>Restorer</w:t>
      </w:r>
      <w:r w:rsidRPr="00F20AB4">
        <w:rPr>
          <w:sz w:val="24"/>
          <w:szCs w:val="24"/>
        </w:rPr>
        <w:t xml:space="preserve"> one time.  The Motion was seconded by Ed Tolman.  The Motion was approved by a vote of 7-1 with Dean Potter voting no. (2)</w:t>
      </w:r>
    </w:p>
    <w:p w14:paraId="2D0447B7" w14:textId="77BCD50C" w:rsidR="005D3BEF" w:rsidRDefault="005767EC" w:rsidP="00807744">
      <w:pPr>
        <w:spacing w:after="0" w:line="240" w:lineRule="auto"/>
        <w:jc w:val="both"/>
        <w:rPr>
          <w:sz w:val="24"/>
          <w:szCs w:val="24"/>
        </w:rPr>
      </w:pPr>
      <w:r>
        <w:rPr>
          <w:sz w:val="24"/>
          <w:szCs w:val="24"/>
        </w:rPr>
        <w:t xml:space="preserve">Privacy </w:t>
      </w:r>
      <w:r w:rsidR="00A15536">
        <w:rPr>
          <w:sz w:val="24"/>
          <w:szCs w:val="24"/>
        </w:rPr>
        <w:t>with our members is really important and that is why address</w:t>
      </w:r>
      <w:r w:rsidR="00C12D31">
        <w:rPr>
          <w:sz w:val="24"/>
          <w:szCs w:val="24"/>
        </w:rPr>
        <w:t>es</w:t>
      </w:r>
      <w:r w:rsidR="00A15536">
        <w:rPr>
          <w:sz w:val="24"/>
          <w:szCs w:val="24"/>
        </w:rPr>
        <w:t xml:space="preserve"> are so important</w:t>
      </w:r>
      <w:r>
        <w:rPr>
          <w:sz w:val="24"/>
          <w:szCs w:val="24"/>
        </w:rPr>
        <w:t xml:space="preserve"> to monitor.  Jay thanked Me</w:t>
      </w:r>
      <w:r w:rsidR="003D229F">
        <w:rPr>
          <w:sz w:val="24"/>
          <w:szCs w:val="24"/>
        </w:rPr>
        <w:t>lanie</w:t>
      </w:r>
      <w:r>
        <w:rPr>
          <w:sz w:val="24"/>
          <w:szCs w:val="24"/>
        </w:rPr>
        <w:t xml:space="preserve"> and Mike Whittington for the great work they are doing. </w:t>
      </w:r>
    </w:p>
    <w:p w14:paraId="38A2C5FB" w14:textId="77777777" w:rsidR="00E01870" w:rsidRDefault="00E01870" w:rsidP="00807744">
      <w:pPr>
        <w:spacing w:after="0" w:line="240" w:lineRule="auto"/>
        <w:jc w:val="both"/>
        <w:rPr>
          <w:sz w:val="24"/>
          <w:szCs w:val="24"/>
        </w:rPr>
      </w:pPr>
    </w:p>
    <w:p w14:paraId="51B8E258" w14:textId="7060B9FC" w:rsidR="009E5330" w:rsidRPr="00D00DEB" w:rsidRDefault="009E5330" w:rsidP="00FC7448">
      <w:pPr>
        <w:spacing w:after="0" w:line="240" w:lineRule="auto"/>
        <w:jc w:val="both"/>
        <w:rPr>
          <w:b/>
          <w:bCs/>
          <w:color w:val="00B0F0"/>
          <w:sz w:val="28"/>
          <w:szCs w:val="28"/>
        </w:rPr>
      </w:pPr>
      <w:r w:rsidRPr="00D00DEB">
        <w:rPr>
          <w:b/>
          <w:bCs/>
          <w:color w:val="00B0F0"/>
          <w:sz w:val="28"/>
          <w:szCs w:val="28"/>
        </w:rPr>
        <w:t>Calendar (Liaison)</w:t>
      </w:r>
    </w:p>
    <w:p w14:paraId="1F3F2F34" w14:textId="77777777" w:rsidR="009E5330" w:rsidRPr="00904DDA" w:rsidRDefault="009E5330" w:rsidP="00FC7448">
      <w:pPr>
        <w:spacing w:after="0" w:line="240" w:lineRule="auto"/>
        <w:jc w:val="both"/>
        <w:rPr>
          <w:sz w:val="24"/>
          <w:szCs w:val="24"/>
        </w:rPr>
      </w:pPr>
    </w:p>
    <w:p w14:paraId="20A95F91" w14:textId="3159FCEC" w:rsidR="00006F71" w:rsidRDefault="00E01870" w:rsidP="00FC7448">
      <w:pPr>
        <w:spacing w:after="0" w:line="240" w:lineRule="auto"/>
        <w:jc w:val="both"/>
        <w:rPr>
          <w:sz w:val="24"/>
          <w:szCs w:val="24"/>
        </w:rPr>
      </w:pPr>
      <w:r>
        <w:rPr>
          <w:sz w:val="24"/>
          <w:szCs w:val="24"/>
        </w:rPr>
        <w:t xml:space="preserve">6 ads </w:t>
      </w:r>
      <w:r w:rsidR="006524CD">
        <w:rPr>
          <w:sz w:val="24"/>
          <w:szCs w:val="24"/>
        </w:rPr>
        <w:t xml:space="preserve">for the calendar </w:t>
      </w:r>
      <w:r w:rsidR="004C43B7">
        <w:rPr>
          <w:sz w:val="24"/>
          <w:szCs w:val="24"/>
        </w:rPr>
        <w:t xml:space="preserve">came in </w:t>
      </w:r>
      <w:r>
        <w:rPr>
          <w:sz w:val="24"/>
          <w:szCs w:val="24"/>
        </w:rPr>
        <w:t xml:space="preserve">since the last BOD meeting.  One ad </w:t>
      </w:r>
      <w:r w:rsidR="00E41249">
        <w:rPr>
          <w:sz w:val="24"/>
          <w:szCs w:val="24"/>
        </w:rPr>
        <w:t xml:space="preserve">was </w:t>
      </w:r>
      <w:r>
        <w:rPr>
          <w:sz w:val="24"/>
          <w:szCs w:val="24"/>
        </w:rPr>
        <w:t>too</w:t>
      </w:r>
      <w:r w:rsidR="00E41249">
        <w:rPr>
          <w:sz w:val="24"/>
          <w:szCs w:val="24"/>
        </w:rPr>
        <w:t xml:space="preserve"> late </w:t>
      </w:r>
      <w:r w:rsidR="004C43B7">
        <w:rPr>
          <w:sz w:val="24"/>
          <w:szCs w:val="24"/>
        </w:rPr>
        <w:t xml:space="preserve">to make </w:t>
      </w:r>
      <w:r w:rsidR="003D229F">
        <w:rPr>
          <w:i/>
          <w:iCs/>
          <w:sz w:val="24"/>
          <w:szCs w:val="24"/>
        </w:rPr>
        <w:t>the Sept./Oct.</w:t>
      </w:r>
      <w:r w:rsidR="004C43B7" w:rsidRPr="004C43B7">
        <w:rPr>
          <w:i/>
          <w:iCs/>
          <w:sz w:val="24"/>
          <w:szCs w:val="24"/>
        </w:rPr>
        <w:t xml:space="preserve"> Restorer</w:t>
      </w:r>
      <w:r w:rsidR="004C43B7">
        <w:rPr>
          <w:sz w:val="24"/>
          <w:szCs w:val="24"/>
        </w:rPr>
        <w:t xml:space="preserve"> prior to publication</w:t>
      </w:r>
      <w:r>
        <w:rPr>
          <w:sz w:val="24"/>
          <w:szCs w:val="24"/>
        </w:rPr>
        <w:t xml:space="preserve"> but was posted on the MAFCA Website</w:t>
      </w:r>
      <w:r w:rsidR="004C43B7">
        <w:rPr>
          <w:sz w:val="24"/>
          <w:szCs w:val="24"/>
        </w:rPr>
        <w:t xml:space="preserve">.  </w:t>
      </w:r>
      <w:r w:rsidR="00E41249">
        <w:rPr>
          <w:sz w:val="24"/>
          <w:szCs w:val="24"/>
        </w:rPr>
        <w:t xml:space="preserve">Happy informed </w:t>
      </w:r>
      <w:r>
        <w:rPr>
          <w:sz w:val="24"/>
          <w:szCs w:val="24"/>
        </w:rPr>
        <w:t xml:space="preserve">everyone </w:t>
      </w:r>
      <w:r w:rsidR="00E41249">
        <w:rPr>
          <w:sz w:val="24"/>
          <w:szCs w:val="24"/>
        </w:rPr>
        <w:t>that they are not ge</w:t>
      </w:r>
      <w:r w:rsidR="004C43B7">
        <w:rPr>
          <w:sz w:val="24"/>
          <w:szCs w:val="24"/>
        </w:rPr>
        <w:t xml:space="preserve">tting as many </w:t>
      </w:r>
      <w:r w:rsidR="00C12D31">
        <w:rPr>
          <w:sz w:val="24"/>
          <w:szCs w:val="24"/>
        </w:rPr>
        <w:t xml:space="preserve">ads </w:t>
      </w:r>
      <w:r w:rsidR="004C43B7">
        <w:rPr>
          <w:sz w:val="24"/>
          <w:szCs w:val="24"/>
        </w:rPr>
        <w:t>as</w:t>
      </w:r>
      <w:r>
        <w:rPr>
          <w:sz w:val="24"/>
          <w:szCs w:val="24"/>
        </w:rPr>
        <w:t xml:space="preserve"> were received previously to Covid, but </w:t>
      </w:r>
      <w:r w:rsidR="004C43B7">
        <w:rPr>
          <w:sz w:val="24"/>
          <w:szCs w:val="24"/>
        </w:rPr>
        <w:t xml:space="preserve">it is steady.  </w:t>
      </w:r>
    </w:p>
    <w:p w14:paraId="5E16003E" w14:textId="2AC05AD4" w:rsidR="00C97D03" w:rsidRDefault="00C97D03" w:rsidP="00B92E36">
      <w:pPr>
        <w:spacing w:after="0"/>
        <w:jc w:val="both"/>
        <w:rPr>
          <w:sz w:val="24"/>
          <w:szCs w:val="24"/>
        </w:rPr>
      </w:pPr>
    </w:p>
    <w:p w14:paraId="0DB77694" w14:textId="6C4E7A68" w:rsidR="002578B0" w:rsidRPr="00F07D03" w:rsidRDefault="00F07D03" w:rsidP="009A46A2">
      <w:pPr>
        <w:spacing w:after="0"/>
        <w:rPr>
          <w:b/>
          <w:sz w:val="32"/>
          <w:szCs w:val="32"/>
        </w:rPr>
      </w:pPr>
      <w:r>
        <w:rPr>
          <w:b/>
          <w:sz w:val="32"/>
          <w:szCs w:val="32"/>
        </w:rPr>
        <w:t>Secretary – Kay Lee</w:t>
      </w:r>
    </w:p>
    <w:p w14:paraId="660F1D73" w14:textId="6CE99FBD" w:rsidR="00F07D03" w:rsidRDefault="00F07D03" w:rsidP="009A46A2">
      <w:pPr>
        <w:spacing w:after="0"/>
        <w:rPr>
          <w:rFonts w:cstheme="minorHAnsi"/>
          <w:color w:val="FF0000"/>
          <w:sz w:val="24"/>
          <w:szCs w:val="24"/>
        </w:rPr>
      </w:pPr>
    </w:p>
    <w:p w14:paraId="0B8F05C0" w14:textId="56E84B8C" w:rsidR="00623AFD" w:rsidRDefault="004D25ED" w:rsidP="00FC7448">
      <w:pPr>
        <w:spacing w:after="0" w:line="240" w:lineRule="auto"/>
        <w:rPr>
          <w:rFonts w:cstheme="minorHAnsi"/>
          <w:sz w:val="24"/>
          <w:szCs w:val="24"/>
        </w:rPr>
      </w:pPr>
      <w:r w:rsidRPr="004D25ED">
        <w:rPr>
          <w:rFonts w:cstheme="minorHAnsi"/>
          <w:sz w:val="24"/>
          <w:szCs w:val="24"/>
        </w:rPr>
        <w:t xml:space="preserve">Kay reminded everyone to speak up and mention your name </w:t>
      </w:r>
      <w:r w:rsidR="003704A3">
        <w:rPr>
          <w:rFonts w:cstheme="minorHAnsi"/>
          <w:sz w:val="24"/>
          <w:szCs w:val="24"/>
        </w:rPr>
        <w:t xml:space="preserve">when </w:t>
      </w:r>
      <w:r w:rsidR="006524CD">
        <w:rPr>
          <w:rFonts w:cstheme="minorHAnsi"/>
          <w:sz w:val="24"/>
          <w:szCs w:val="24"/>
        </w:rPr>
        <w:t>you are speaking as meeting</w:t>
      </w:r>
      <w:r w:rsidR="00A1478A">
        <w:rPr>
          <w:rFonts w:cstheme="minorHAnsi"/>
          <w:sz w:val="24"/>
          <w:szCs w:val="24"/>
        </w:rPr>
        <w:t>s</w:t>
      </w:r>
      <w:r w:rsidR="006524CD">
        <w:rPr>
          <w:rFonts w:cstheme="minorHAnsi"/>
          <w:sz w:val="24"/>
          <w:szCs w:val="24"/>
        </w:rPr>
        <w:t xml:space="preserve"> </w:t>
      </w:r>
      <w:r w:rsidR="00A1478A">
        <w:rPr>
          <w:rFonts w:cstheme="minorHAnsi"/>
          <w:sz w:val="24"/>
          <w:szCs w:val="24"/>
        </w:rPr>
        <w:t>are always</w:t>
      </w:r>
      <w:r w:rsidR="006524CD">
        <w:rPr>
          <w:rFonts w:cstheme="minorHAnsi"/>
          <w:sz w:val="24"/>
          <w:szCs w:val="24"/>
        </w:rPr>
        <w:t xml:space="preserve"> being recorded</w:t>
      </w:r>
      <w:r w:rsidRPr="004D25ED">
        <w:rPr>
          <w:rFonts w:cstheme="minorHAnsi"/>
          <w:sz w:val="24"/>
          <w:szCs w:val="24"/>
        </w:rPr>
        <w:t xml:space="preserve">. </w:t>
      </w:r>
      <w:r w:rsidR="00623AFD">
        <w:rPr>
          <w:rFonts w:cstheme="minorHAnsi"/>
          <w:sz w:val="24"/>
          <w:szCs w:val="24"/>
        </w:rPr>
        <w:t xml:space="preserve">  With Zoom it is easier to hear but when at a </w:t>
      </w:r>
      <w:r w:rsidR="003D229F">
        <w:rPr>
          <w:rFonts w:cstheme="minorHAnsi"/>
          <w:sz w:val="24"/>
          <w:szCs w:val="24"/>
        </w:rPr>
        <w:t>c</w:t>
      </w:r>
      <w:r w:rsidR="003704A3">
        <w:rPr>
          <w:rFonts w:cstheme="minorHAnsi"/>
          <w:sz w:val="24"/>
          <w:szCs w:val="24"/>
        </w:rPr>
        <w:t>onvention</w:t>
      </w:r>
      <w:r w:rsidR="00623AFD">
        <w:rPr>
          <w:rFonts w:cstheme="minorHAnsi"/>
          <w:sz w:val="24"/>
          <w:szCs w:val="24"/>
        </w:rPr>
        <w:t xml:space="preserve"> hotel</w:t>
      </w:r>
      <w:r w:rsidR="00360302">
        <w:rPr>
          <w:rFonts w:cstheme="minorHAnsi"/>
          <w:sz w:val="24"/>
          <w:szCs w:val="24"/>
        </w:rPr>
        <w:t>,</w:t>
      </w:r>
      <w:r w:rsidR="00623AFD">
        <w:rPr>
          <w:rFonts w:cstheme="minorHAnsi"/>
          <w:sz w:val="24"/>
          <w:szCs w:val="24"/>
        </w:rPr>
        <w:t xml:space="preserve"> it is very difficult for the </w:t>
      </w:r>
      <w:r w:rsidR="00650FE5">
        <w:rPr>
          <w:rFonts w:cstheme="minorHAnsi"/>
          <w:sz w:val="24"/>
          <w:szCs w:val="24"/>
        </w:rPr>
        <w:t xml:space="preserve">recorder to pick up low </w:t>
      </w:r>
      <w:r w:rsidR="007804C5">
        <w:rPr>
          <w:rFonts w:cstheme="minorHAnsi"/>
          <w:sz w:val="24"/>
          <w:szCs w:val="24"/>
        </w:rPr>
        <w:t xml:space="preserve">voices </w:t>
      </w:r>
      <w:r w:rsidR="00650FE5">
        <w:rPr>
          <w:rFonts w:cstheme="minorHAnsi"/>
          <w:sz w:val="24"/>
          <w:szCs w:val="24"/>
        </w:rPr>
        <w:t>and</w:t>
      </w:r>
      <w:r w:rsidR="00AD73C6">
        <w:rPr>
          <w:rFonts w:cstheme="minorHAnsi"/>
          <w:sz w:val="24"/>
          <w:szCs w:val="24"/>
        </w:rPr>
        <w:t xml:space="preserve"> people who do not project their</w:t>
      </w:r>
      <w:r w:rsidR="00650FE5">
        <w:rPr>
          <w:rFonts w:cstheme="minorHAnsi"/>
          <w:sz w:val="24"/>
          <w:szCs w:val="24"/>
        </w:rPr>
        <w:t xml:space="preserve"> voices.  </w:t>
      </w:r>
    </w:p>
    <w:p w14:paraId="21133E19" w14:textId="77777777" w:rsidR="00650FE5" w:rsidRDefault="00650FE5" w:rsidP="00FC7448">
      <w:pPr>
        <w:spacing w:after="0" w:line="240" w:lineRule="auto"/>
        <w:rPr>
          <w:rFonts w:cstheme="minorHAnsi"/>
          <w:sz w:val="24"/>
          <w:szCs w:val="24"/>
        </w:rPr>
      </w:pPr>
    </w:p>
    <w:p w14:paraId="0CA8C44D" w14:textId="1E507CF6" w:rsidR="000507A5" w:rsidRDefault="000507A5" w:rsidP="00FC7448">
      <w:pPr>
        <w:spacing w:after="0" w:line="240" w:lineRule="auto"/>
        <w:rPr>
          <w:rFonts w:cstheme="minorHAnsi"/>
          <w:sz w:val="24"/>
          <w:szCs w:val="24"/>
        </w:rPr>
      </w:pPr>
      <w:r>
        <w:rPr>
          <w:rFonts w:cstheme="minorHAnsi"/>
          <w:sz w:val="24"/>
          <w:szCs w:val="24"/>
        </w:rPr>
        <w:t xml:space="preserve">Kay asked that the </w:t>
      </w:r>
      <w:r w:rsidR="00672370">
        <w:rPr>
          <w:rFonts w:cstheme="minorHAnsi"/>
          <w:sz w:val="24"/>
          <w:szCs w:val="24"/>
        </w:rPr>
        <w:t xml:space="preserve">Board </w:t>
      </w:r>
      <w:r w:rsidR="00681A87">
        <w:rPr>
          <w:rFonts w:cstheme="minorHAnsi"/>
          <w:sz w:val="24"/>
          <w:szCs w:val="24"/>
        </w:rPr>
        <w:t xml:space="preserve">to </w:t>
      </w:r>
      <w:r>
        <w:rPr>
          <w:rFonts w:cstheme="minorHAnsi"/>
          <w:sz w:val="24"/>
          <w:szCs w:val="24"/>
        </w:rPr>
        <w:t xml:space="preserve">please use the Motion forms when making a Motion.  </w:t>
      </w:r>
    </w:p>
    <w:p w14:paraId="5FFB418E" w14:textId="450EC7A4" w:rsidR="000507A5" w:rsidRDefault="000507A5" w:rsidP="009A46A2">
      <w:pPr>
        <w:spacing w:after="0"/>
        <w:rPr>
          <w:rFonts w:cstheme="minorHAnsi"/>
          <w:sz w:val="24"/>
          <w:szCs w:val="24"/>
        </w:rPr>
      </w:pPr>
    </w:p>
    <w:p w14:paraId="2D4E1147" w14:textId="77777777" w:rsidR="00300557" w:rsidRDefault="00300557">
      <w:pPr>
        <w:rPr>
          <w:rFonts w:cstheme="minorHAnsi"/>
          <w:b/>
          <w:bCs/>
          <w:sz w:val="24"/>
          <w:szCs w:val="24"/>
        </w:rPr>
      </w:pPr>
      <w:r>
        <w:rPr>
          <w:rFonts w:cstheme="minorHAnsi"/>
          <w:b/>
          <w:bCs/>
          <w:sz w:val="24"/>
          <w:szCs w:val="24"/>
        </w:rPr>
        <w:br w:type="page"/>
      </w:r>
    </w:p>
    <w:p w14:paraId="03EA0176" w14:textId="019ADE48" w:rsidR="00872D89" w:rsidRPr="00D00DEB" w:rsidRDefault="00872D89" w:rsidP="009A46A2">
      <w:pPr>
        <w:spacing w:after="0"/>
        <w:rPr>
          <w:rFonts w:cstheme="minorHAnsi"/>
          <w:b/>
          <w:bCs/>
          <w:color w:val="00B0F0"/>
          <w:sz w:val="28"/>
          <w:szCs w:val="28"/>
        </w:rPr>
      </w:pPr>
      <w:r w:rsidRPr="00D00DEB">
        <w:rPr>
          <w:rFonts w:cstheme="minorHAnsi"/>
          <w:b/>
          <w:bCs/>
          <w:color w:val="00B0F0"/>
          <w:sz w:val="28"/>
          <w:szCs w:val="28"/>
        </w:rPr>
        <w:lastRenderedPageBreak/>
        <w:t>Model A Ford Day</w:t>
      </w:r>
    </w:p>
    <w:p w14:paraId="4932A99E" w14:textId="77777777" w:rsidR="00872D89" w:rsidRDefault="00872D89" w:rsidP="009A46A2">
      <w:pPr>
        <w:spacing w:after="0"/>
        <w:rPr>
          <w:rFonts w:cstheme="minorHAnsi"/>
          <w:sz w:val="24"/>
          <w:szCs w:val="24"/>
        </w:rPr>
      </w:pPr>
    </w:p>
    <w:p w14:paraId="77DBFFD8" w14:textId="58460D4C" w:rsidR="00623AFD" w:rsidRDefault="008A667E" w:rsidP="00FC7448">
      <w:pPr>
        <w:spacing w:after="0" w:line="240" w:lineRule="auto"/>
        <w:rPr>
          <w:rFonts w:cstheme="minorHAnsi"/>
          <w:sz w:val="24"/>
          <w:szCs w:val="24"/>
        </w:rPr>
      </w:pPr>
      <w:r>
        <w:rPr>
          <w:rFonts w:cstheme="minorHAnsi"/>
          <w:sz w:val="24"/>
          <w:szCs w:val="24"/>
        </w:rPr>
        <w:t xml:space="preserve">Model A </w:t>
      </w:r>
      <w:r w:rsidR="005C057B">
        <w:rPr>
          <w:rFonts w:cstheme="minorHAnsi"/>
          <w:sz w:val="24"/>
          <w:szCs w:val="24"/>
        </w:rPr>
        <w:t>Ford Day</w:t>
      </w:r>
      <w:r>
        <w:rPr>
          <w:rFonts w:cstheme="minorHAnsi"/>
          <w:sz w:val="24"/>
          <w:szCs w:val="24"/>
        </w:rPr>
        <w:t xml:space="preserve"> </w:t>
      </w:r>
      <w:r w:rsidR="00650FE5">
        <w:rPr>
          <w:rFonts w:cstheme="minorHAnsi"/>
          <w:sz w:val="24"/>
          <w:szCs w:val="24"/>
        </w:rPr>
        <w:t xml:space="preserve">was </w:t>
      </w:r>
      <w:r>
        <w:rPr>
          <w:rFonts w:cstheme="minorHAnsi"/>
          <w:sz w:val="24"/>
          <w:szCs w:val="24"/>
        </w:rPr>
        <w:t>hel</w:t>
      </w:r>
      <w:r w:rsidR="003704A3">
        <w:rPr>
          <w:rFonts w:cstheme="minorHAnsi"/>
          <w:sz w:val="24"/>
          <w:szCs w:val="24"/>
        </w:rPr>
        <w:t xml:space="preserve">d at </w:t>
      </w:r>
      <w:r w:rsidR="000507A5">
        <w:rPr>
          <w:rFonts w:cstheme="minorHAnsi"/>
          <w:sz w:val="24"/>
          <w:szCs w:val="24"/>
        </w:rPr>
        <w:t>Hickory Corners, Michigan</w:t>
      </w:r>
      <w:r w:rsidR="007C361A">
        <w:rPr>
          <w:rFonts w:cstheme="minorHAnsi"/>
          <w:sz w:val="24"/>
          <w:szCs w:val="24"/>
        </w:rPr>
        <w:t>,</w:t>
      </w:r>
      <w:r w:rsidR="000507A5">
        <w:rPr>
          <w:rFonts w:cstheme="minorHAnsi"/>
          <w:sz w:val="24"/>
          <w:szCs w:val="24"/>
        </w:rPr>
        <w:t xml:space="preserve"> September 16 and 17</w:t>
      </w:r>
      <w:r w:rsidR="005F7F2D">
        <w:rPr>
          <w:rFonts w:cstheme="minorHAnsi"/>
          <w:sz w:val="24"/>
          <w:szCs w:val="24"/>
        </w:rPr>
        <w:t>, 2022</w:t>
      </w:r>
      <w:r w:rsidR="000507A5">
        <w:rPr>
          <w:rFonts w:cstheme="minorHAnsi"/>
          <w:sz w:val="24"/>
          <w:szCs w:val="24"/>
        </w:rPr>
        <w:t>.  Th</w:t>
      </w:r>
      <w:r w:rsidR="005F7F2D">
        <w:rPr>
          <w:rFonts w:cstheme="minorHAnsi"/>
          <w:sz w:val="24"/>
          <w:szCs w:val="24"/>
        </w:rPr>
        <w:t>is w</w:t>
      </w:r>
      <w:r w:rsidR="00623AFD">
        <w:rPr>
          <w:rFonts w:cstheme="minorHAnsi"/>
          <w:sz w:val="24"/>
          <w:szCs w:val="24"/>
        </w:rPr>
        <w:t>as</w:t>
      </w:r>
      <w:r w:rsidR="005F7F2D">
        <w:rPr>
          <w:rFonts w:cstheme="minorHAnsi"/>
          <w:sz w:val="24"/>
          <w:szCs w:val="24"/>
        </w:rPr>
        <w:t xml:space="preserve"> </w:t>
      </w:r>
      <w:r w:rsidR="00AD73C6">
        <w:rPr>
          <w:rFonts w:cstheme="minorHAnsi"/>
          <w:sz w:val="24"/>
          <w:szCs w:val="24"/>
        </w:rPr>
        <w:t xml:space="preserve">the first </w:t>
      </w:r>
      <w:r w:rsidR="000507A5">
        <w:rPr>
          <w:rFonts w:cstheme="minorHAnsi"/>
          <w:sz w:val="24"/>
          <w:szCs w:val="24"/>
        </w:rPr>
        <w:t>two-day affair this year</w:t>
      </w:r>
      <w:r w:rsidR="00B92E36">
        <w:rPr>
          <w:rFonts w:cstheme="minorHAnsi"/>
          <w:sz w:val="24"/>
          <w:szCs w:val="24"/>
        </w:rPr>
        <w:t xml:space="preserve"> with </w:t>
      </w:r>
      <w:r w:rsidR="00AD73C6">
        <w:rPr>
          <w:rFonts w:cstheme="minorHAnsi"/>
          <w:sz w:val="24"/>
          <w:szCs w:val="24"/>
        </w:rPr>
        <w:t xml:space="preserve">several </w:t>
      </w:r>
      <w:r w:rsidR="00B92E36">
        <w:rPr>
          <w:rFonts w:cstheme="minorHAnsi"/>
          <w:sz w:val="24"/>
          <w:szCs w:val="24"/>
        </w:rPr>
        <w:t>activities</w:t>
      </w:r>
      <w:r w:rsidR="00AD73C6">
        <w:rPr>
          <w:rFonts w:cstheme="minorHAnsi"/>
          <w:sz w:val="24"/>
          <w:szCs w:val="24"/>
        </w:rPr>
        <w:t xml:space="preserve"> offered</w:t>
      </w:r>
      <w:r w:rsidR="003704A3">
        <w:rPr>
          <w:rFonts w:cstheme="minorHAnsi"/>
          <w:sz w:val="24"/>
          <w:szCs w:val="24"/>
        </w:rPr>
        <w:t xml:space="preserve"> </w:t>
      </w:r>
      <w:r w:rsidR="007804C5">
        <w:rPr>
          <w:rFonts w:cstheme="minorHAnsi"/>
          <w:sz w:val="24"/>
          <w:szCs w:val="24"/>
        </w:rPr>
        <w:t xml:space="preserve">including </w:t>
      </w:r>
      <w:r w:rsidR="003704A3">
        <w:rPr>
          <w:rFonts w:cstheme="minorHAnsi"/>
          <w:sz w:val="24"/>
          <w:szCs w:val="24"/>
        </w:rPr>
        <w:t xml:space="preserve">and </w:t>
      </w:r>
      <w:r w:rsidR="00360302">
        <w:rPr>
          <w:rFonts w:cstheme="minorHAnsi"/>
          <w:sz w:val="24"/>
          <w:szCs w:val="24"/>
        </w:rPr>
        <w:t>a lot of</w:t>
      </w:r>
      <w:r w:rsidR="003704A3">
        <w:rPr>
          <w:rFonts w:cstheme="minorHAnsi"/>
          <w:sz w:val="24"/>
          <w:szCs w:val="24"/>
        </w:rPr>
        <w:t xml:space="preserve"> Model A Fords</w:t>
      </w:r>
      <w:r w:rsidR="000507A5">
        <w:rPr>
          <w:rFonts w:cstheme="minorHAnsi"/>
          <w:sz w:val="24"/>
          <w:szCs w:val="24"/>
        </w:rPr>
        <w:t>.</w:t>
      </w:r>
      <w:r w:rsidR="00DD3B2A">
        <w:rPr>
          <w:rFonts w:cstheme="minorHAnsi"/>
          <w:sz w:val="24"/>
          <w:szCs w:val="24"/>
        </w:rPr>
        <w:t xml:space="preserve"> </w:t>
      </w:r>
      <w:r w:rsidR="00623AFD">
        <w:rPr>
          <w:rFonts w:cstheme="minorHAnsi"/>
          <w:sz w:val="24"/>
          <w:szCs w:val="24"/>
        </w:rPr>
        <w:t xml:space="preserve"> Jay</w:t>
      </w:r>
      <w:r w:rsidR="00650FE5">
        <w:rPr>
          <w:rFonts w:cstheme="minorHAnsi"/>
          <w:sz w:val="24"/>
          <w:szCs w:val="24"/>
        </w:rPr>
        <w:t xml:space="preserve"> McCord</w:t>
      </w:r>
      <w:r w:rsidR="00623AFD">
        <w:rPr>
          <w:rFonts w:cstheme="minorHAnsi"/>
          <w:sz w:val="24"/>
          <w:szCs w:val="24"/>
        </w:rPr>
        <w:t xml:space="preserve">, Robert </w:t>
      </w:r>
      <w:r w:rsidR="003D229F">
        <w:rPr>
          <w:rFonts w:cstheme="minorHAnsi"/>
          <w:sz w:val="24"/>
          <w:szCs w:val="24"/>
        </w:rPr>
        <w:t>and</w:t>
      </w:r>
      <w:r w:rsidR="00623AFD">
        <w:rPr>
          <w:rFonts w:cstheme="minorHAnsi"/>
          <w:sz w:val="24"/>
          <w:szCs w:val="24"/>
        </w:rPr>
        <w:t xml:space="preserve"> Elaine</w:t>
      </w:r>
      <w:r w:rsidR="00650FE5">
        <w:rPr>
          <w:rFonts w:cstheme="minorHAnsi"/>
          <w:sz w:val="24"/>
          <w:szCs w:val="24"/>
        </w:rPr>
        <w:t xml:space="preserve"> Bullard</w:t>
      </w:r>
      <w:r w:rsidR="00623AFD">
        <w:rPr>
          <w:rFonts w:cstheme="minorHAnsi"/>
          <w:sz w:val="24"/>
          <w:szCs w:val="24"/>
        </w:rPr>
        <w:t xml:space="preserve">, Andy </w:t>
      </w:r>
      <w:r w:rsidR="003D229F">
        <w:rPr>
          <w:rFonts w:cstheme="minorHAnsi"/>
          <w:sz w:val="24"/>
          <w:szCs w:val="24"/>
        </w:rPr>
        <w:t>and</w:t>
      </w:r>
      <w:r w:rsidR="00650FE5">
        <w:rPr>
          <w:rFonts w:cstheme="minorHAnsi"/>
          <w:sz w:val="24"/>
          <w:szCs w:val="24"/>
        </w:rPr>
        <w:t xml:space="preserve"> </w:t>
      </w:r>
      <w:r w:rsidR="00623AFD">
        <w:rPr>
          <w:rFonts w:cstheme="minorHAnsi"/>
          <w:sz w:val="24"/>
          <w:szCs w:val="24"/>
        </w:rPr>
        <w:t>Carol</w:t>
      </w:r>
      <w:r w:rsidR="003704A3">
        <w:rPr>
          <w:rFonts w:cstheme="minorHAnsi"/>
          <w:sz w:val="24"/>
          <w:szCs w:val="24"/>
        </w:rPr>
        <w:t xml:space="preserve"> Scheer</w:t>
      </w:r>
      <w:r w:rsidR="00623AFD">
        <w:rPr>
          <w:rFonts w:cstheme="minorHAnsi"/>
          <w:sz w:val="24"/>
          <w:szCs w:val="24"/>
        </w:rPr>
        <w:t xml:space="preserve">, </w:t>
      </w:r>
      <w:r w:rsidR="00FD6894">
        <w:rPr>
          <w:rFonts w:cstheme="minorHAnsi"/>
          <w:sz w:val="24"/>
          <w:szCs w:val="24"/>
        </w:rPr>
        <w:t xml:space="preserve">Laura </w:t>
      </w:r>
      <w:r w:rsidR="003D229F">
        <w:rPr>
          <w:rFonts w:cstheme="minorHAnsi"/>
          <w:sz w:val="24"/>
          <w:szCs w:val="24"/>
        </w:rPr>
        <w:t>and</w:t>
      </w:r>
      <w:r w:rsidR="00FD6894">
        <w:rPr>
          <w:rFonts w:cstheme="minorHAnsi"/>
          <w:sz w:val="24"/>
          <w:szCs w:val="24"/>
        </w:rPr>
        <w:t xml:space="preserve"> Bill</w:t>
      </w:r>
      <w:r w:rsidR="003704A3">
        <w:rPr>
          <w:rFonts w:cstheme="minorHAnsi"/>
          <w:sz w:val="24"/>
          <w:szCs w:val="24"/>
        </w:rPr>
        <w:t xml:space="preserve"> DeVore who are </w:t>
      </w:r>
      <w:r w:rsidR="00FD6894">
        <w:rPr>
          <w:rFonts w:cstheme="minorHAnsi"/>
          <w:sz w:val="24"/>
          <w:szCs w:val="24"/>
        </w:rPr>
        <w:t>members of the Southeastern Touring Group</w:t>
      </w:r>
      <w:r w:rsidR="003704A3">
        <w:rPr>
          <w:rFonts w:cstheme="minorHAnsi"/>
          <w:sz w:val="24"/>
          <w:szCs w:val="24"/>
        </w:rPr>
        <w:t>, J</w:t>
      </w:r>
      <w:r w:rsidR="00FD6894">
        <w:rPr>
          <w:rFonts w:cstheme="minorHAnsi"/>
          <w:sz w:val="24"/>
          <w:szCs w:val="24"/>
        </w:rPr>
        <w:t>im and Rita Wagner of the Central Illinois A’s</w:t>
      </w:r>
      <w:r w:rsidR="003704A3">
        <w:rPr>
          <w:rFonts w:cstheme="minorHAnsi"/>
          <w:sz w:val="24"/>
          <w:szCs w:val="24"/>
        </w:rPr>
        <w:t>, Kay Lee and her daughter Theresa Braun helped at the MAFCA table.  Sandra sent the following items to sell as this is th</w:t>
      </w:r>
      <w:r w:rsidR="00FD6894">
        <w:rPr>
          <w:rFonts w:cstheme="minorHAnsi"/>
          <w:sz w:val="24"/>
          <w:szCs w:val="24"/>
        </w:rPr>
        <w:t xml:space="preserve">e first year </w:t>
      </w:r>
      <w:r w:rsidR="003704A3">
        <w:rPr>
          <w:rFonts w:cstheme="minorHAnsi"/>
          <w:sz w:val="24"/>
          <w:szCs w:val="24"/>
        </w:rPr>
        <w:t>MAFCA was allowed to sell anything: new navy h</w:t>
      </w:r>
      <w:r w:rsidR="00FD6894">
        <w:rPr>
          <w:rFonts w:cstheme="minorHAnsi"/>
          <w:sz w:val="24"/>
          <w:szCs w:val="24"/>
        </w:rPr>
        <w:t xml:space="preserve">ats, Paint and </w:t>
      </w:r>
      <w:r w:rsidR="00AD73C6">
        <w:rPr>
          <w:rFonts w:cstheme="minorHAnsi"/>
          <w:sz w:val="24"/>
          <w:szCs w:val="24"/>
        </w:rPr>
        <w:t>F</w:t>
      </w:r>
      <w:r w:rsidR="00FD6894">
        <w:rPr>
          <w:rFonts w:cstheme="minorHAnsi"/>
          <w:sz w:val="24"/>
          <w:szCs w:val="24"/>
        </w:rPr>
        <w:t xml:space="preserve">inish Guide, </w:t>
      </w:r>
      <w:r w:rsidR="00B22EDE">
        <w:rPr>
          <w:rFonts w:cstheme="minorHAnsi"/>
          <w:sz w:val="24"/>
          <w:szCs w:val="24"/>
        </w:rPr>
        <w:t>How To Restore Your Model A</w:t>
      </w:r>
      <w:r w:rsidR="003D229F">
        <w:rPr>
          <w:rFonts w:cstheme="minorHAnsi"/>
          <w:sz w:val="24"/>
          <w:szCs w:val="24"/>
        </w:rPr>
        <w:t>,</w:t>
      </w:r>
      <w:r w:rsidR="00B22EDE">
        <w:rPr>
          <w:rFonts w:cstheme="minorHAnsi"/>
          <w:sz w:val="24"/>
          <w:szCs w:val="24"/>
        </w:rPr>
        <w:t xml:space="preserve"> Volume 10, Victoria book, belt buckles, Christmas cards.  </w:t>
      </w:r>
      <w:r w:rsidR="003704A3">
        <w:rPr>
          <w:rFonts w:cstheme="minorHAnsi"/>
          <w:sz w:val="24"/>
          <w:szCs w:val="24"/>
        </w:rPr>
        <w:t>$</w:t>
      </w:r>
      <w:r w:rsidR="00B22EDE">
        <w:rPr>
          <w:rFonts w:cstheme="minorHAnsi"/>
          <w:sz w:val="24"/>
          <w:szCs w:val="24"/>
        </w:rPr>
        <w:t>1,127.35 worth of merchandise</w:t>
      </w:r>
      <w:r w:rsidR="003704A3">
        <w:rPr>
          <w:rFonts w:cstheme="minorHAnsi"/>
          <w:sz w:val="24"/>
          <w:szCs w:val="24"/>
        </w:rPr>
        <w:t xml:space="preserve"> was sold</w:t>
      </w:r>
      <w:r w:rsidR="00B22EDE">
        <w:rPr>
          <w:rFonts w:cstheme="minorHAnsi"/>
          <w:sz w:val="24"/>
          <w:szCs w:val="24"/>
        </w:rPr>
        <w:t>.  The re</w:t>
      </w:r>
      <w:r w:rsidR="00360302">
        <w:rPr>
          <w:rFonts w:cstheme="minorHAnsi"/>
          <w:sz w:val="24"/>
          <w:szCs w:val="24"/>
        </w:rPr>
        <w:t>mainder</w:t>
      </w:r>
      <w:r w:rsidR="00B22EDE">
        <w:rPr>
          <w:rFonts w:cstheme="minorHAnsi"/>
          <w:sz w:val="24"/>
          <w:szCs w:val="24"/>
        </w:rPr>
        <w:t xml:space="preserve"> of the merchandise </w:t>
      </w:r>
      <w:r w:rsidR="003704A3">
        <w:rPr>
          <w:rFonts w:cstheme="minorHAnsi"/>
          <w:sz w:val="24"/>
          <w:szCs w:val="24"/>
        </w:rPr>
        <w:t xml:space="preserve">will be taken </w:t>
      </w:r>
      <w:r w:rsidR="00B22EDE">
        <w:rPr>
          <w:rFonts w:cstheme="minorHAnsi"/>
          <w:sz w:val="24"/>
          <w:szCs w:val="24"/>
        </w:rPr>
        <w:t>to Hershey.  52 free memberships</w:t>
      </w:r>
      <w:r w:rsidR="003704A3">
        <w:rPr>
          <w:rFonts w:cstheme="minorHAnsi"/>
          <w:sz w:val="24"/>
          <w:szCs w:val="24"/>
        </w:rPr>
        <w:t xml:space="preserve"> were given</w:t>
      </w:r>
      <w:r w:rsidR="00AD73C6">
        <w:rPr>
          <w:rFonts w:cstheme="minorHAnsi"/>
          <w:sz w:val="24"/>
          <w:szCs w:val="24"/>
        </w:rPr>
        <w:t xml:space="preserve"> out</w:t>
      </w:r>
      <w:r w:rsidR="003704A3">
        <w:rPr>
          <w:rFonts w:cstheme="minorHAnsi"/>
          <w:sz w:val="24"/>
          <w:szCs w:val="24"/>
        </w:rPr>
        <w:t xml:space="preserve">.  </w:t>
      </w:r>
      <w:r w:rsidR="00B22EDE">
        <w:rPr>
          <w:rFonts w:cstheme="minorHAnsi"/>
          <w:sz w:val="24"/>
          <w:szCs w:val="24"/>
        </w:rPr>
        <w:t xml:space="preserve">  </w:t>
      </w:r>
    </w:p>
    <w:p w14:paraId="7BD694C9" w14:textId="77777777" w:rsidR="00623AFD" w:rsidRDefault="00623AFD" w:rsidP="00FC7448">
      <w:pPr>
        <w:spacing w:after="0" w:line="240" w:lineRule="auto"/>
        <w:rPr>
          <w:rFonts w:cstheme="minorHAnsi"/>
          <w:sz w:val="24"/>
          <w:szCs w:val="24"/>
        </w:rPr>
      </w:pPr>
    </w:p>
    <w:p w14:paraId="0E60B587" w14:textId="0C9F5950" w:rsidR="0072692E" w:rsidRDefault="003704A3" w:rsidP="00FC7448">
      <w:pPr>
        <w:spacing w:after="0" w:line="240" w:lineRule="auto"/>
        <w:rPr>
          <w:rFonts w:cstheme="minorHAnsi"/>
          <w:sz w:val="24"/>
          <w:szCs w:val="24"/>
        </w:rPr>
      </w:pPr>
      <w:r>
        <w:rPr>
          <w:rFonts w:cstheme="minorHAnsi"/>
          <w:sz w:val="24"/>
          <w:szCs w:val="24"/>
        </w:rPr>
        <w:t xml:space="preserve">Kay informed everyone that </w:t>
      </w:r>
      <w:r w:rsidR="00B22EDE">
        <w:rPr>
          <w:rFonts w:cstheme="minorHAnsi"/>
          <w:sz w:val="24"/>
          <w:szCs w:val="24"/>
        </w:rPr>
        <w:t>Rita Wagner</w:t>
      </w:r>
      <w:r>
        <w:rPr>
          <w:rFonts w:cstheme="minorHAnsi"/>
          <w:sz w:val="24"/>
          <w:szCs w:val="24"/>
        </w:rPr>
        <w:t>, a</w:t>
      </w:r>
      <w:r w:rsidR="00B22EDE">
        <w:rPr>
          <w:rFonts w:cstheme="minorHAnsi"/>
          <w:sz w:val="24"/>
          <w:szCs w:val="24"/>
        </w:rPr>
        <w:t xml:space="preserve"> member</w:t>
      </w:r>
      <w:r w:rsidR="0072692E">
        <w:rPr>
          <w:rFonts w:cstheme="minorHAnsi"/>
          <w:sz w:val="24"/>
          <w:szCs w:val="24"/>
        </w:rPr>
        <w:t xml:space="preserve"> of</w:t>
      </w:r>
      <w:r w:rsidR="00B22EDE">
        <w:rPr>
          <w:rFonts w:cstheme="minorHAnsi"/>
          <w:sz w:val="24"/>
          <w:szCs w:val="24"/>
        </w:rPr>
        <w:t xml:space="preserve"> the Central Illinois A’s</w:t>
      </w:r>
      <w:r w:rsidR="0072692E">
        <w:rPr>
          <w:rFonts w:cstheme="minorHAnsi"/>
          <w:sz w:val="24"/>
          <w:szCs w:val="24"/>
        </w:rPr>
        <w:t>,</w:t>
      </w:r>
      <w:r>
        <w:rPr>
          <w:rFonts w:cstheme="minorHAnsi"/>
          <w:sz w:val="24"/>
          <w:szCs w:val="24"/>
        </w:rPr>
        <w:t xml:space="preserve"> had ordered </w:t>
      </w:r>
      <w:r w:rsidR="00AD73C6">
        <w:rPr>
          <w:rFonts w:cstheme="minorHAnsi"/>
          <w:sz w:val="24"/>
          <w:szCs w:val="24"/>
        </w:rPr>
        <w:t xml:space="preserve">the </w:t>
      </w:r>
      <w:r>
        <w:rPr>
          <w:rFonts w:cstheme="minorHAnsi"/>
          <w:sz w:val="24"/>
          <w:szCs w:val="24"/>
        </w:rPr>
        <w:t xml:space="preserve">new </w:t>
      </w:r>
      <w:r w:rsidR="00AD73C6">
        <w:rPr>
          <w:rFonts w:cstheme="minorHAnsi"/>
          <w:sz w:val="24"/>
          <w:szCs w:val="24"/>
        </w:rPr>
        <w:t xml:space="preserve">ERA </w:t>
      </w:r>
      <w:r>
        <w:rPr>
          <w:rFonts w:cstheme="minorHAnsi"/>
          <w:sz w:val="24"/>
          <w:szCs w:val="24"/>
        </w:rPr>
        <w:t>pattern</w:t>
      </w:r>
      <w:r w:rsidR="00AD73C6">
        <w:rPr>
          <w:rFonts w:cstheme="minorHAnsi"/>
          <w:sz w:val="24"/>
          <w:szCs w:val="24"/>
        </w:rPr>
        <w:t>s</w:t>
      </w:r>
      <w:r>
        <w:rPr>
          <w:rFonts w:cstheme="minorHAnsi"/>
          <w:sz w:val="24"/>
          <w:szCs w:val="24"/>
        </w:rPr>
        <w:t xml:space="preserve"> and </w:t>
      </w:r>
      <w:r w:rsidR="00497E0A">
        <w:rPr>
          <w:rFonts w:cstheme="minorHAnsi"/>
          <w:sz w:val="24"/>
          <w:szCs w:val="24"/>
        </w:rPr>
        <w:t>made 2 new dresses from it</w:t>
      </w:r>
      <w:r>
        <w:rPr>
          <w:rFonts w:cstheme="minorHAnsi"/>
          <w:sz w:val="24"/>
          <w:szCs w:val="24"/>
        </w:rPr>
        <w:t xml:space="preserve"> which she wore </w:t>
      </w:r>
      <w:r w:rsidR="00497E0A">
        <w:rPr>
          <w:rFonts w:cstheme="minorHAnsi"/>
          <w:sz w:val="24"/>
          <w:szCs w:val="24"/>
        </w:rPr>
        <w:t>Friday and Saturday</w:t>
      </w:r>
      <w:r w:rsidR="00AD73C6">
        <w:rPr>
          <w:rFonts w:cstheme="minorHAnsi"/>
          <w:sz w:val="24"/>
          <w:szCs w:val="24"/>
        </w:rPr>
        <w:t xml:space="preserve"> at Model A Ford Day</w:t>
      </w:r>
      <w:r w:rsidR="00497E0A">
        <w:rPr>
          <w:rFonts w:cstheme="minorHAnsi"/>
          <w:sz w:val="24"/>
          <w:szCs w:val="24"/>
        </w:rPr>
        <w:t xml:space="preserve">.  </w:t>
      </w:r>
      <w:r w:rsidR="0072692E">
        <w:rPr>
          <w:rFonts w:cstheme="minorHAnsi"/>
          <w:sz w:val="24"/>
          <w:szCs w:val="24"/>
        </w:rPr>
        <w:t xml:space="preserve">She bought her pattern from the company that </w:t>
      </w:r>
      <w:r w:rsidR="00AD73C6">
        <w:rPr>
          <w:rFonts w:cstheme="minorHAnsi"/>
          <w:sz w:val="24"/>
          <w:szCs w:val="24"/>
        </w:rPr>
        <w:t>is redoing</w:t>
      </w:r>
      <w:r w:rsidR="0072692E">
        <w:rPr>
          <w:rFonts w:cstheme="minorHAnsi"/>
          <w:sz w:val="24"/>
          <w:szCs w:val="24"/>
        </w:rPr>
        <w:t xml:space="preserve"> them and was very pleased with</w:t>
      </w:r>
      <w:r w:rsidR="007804C5">
        <w:rPr>
          <w:rFonts w:cstheme="minorHAnsi"/>
          <w:sz w:val="24"/>
          <w:szCs w:val="24"/>
        </w:rPr>
        <w:t xml:space="preserve"> all of the detailed instructions and plans to continue buying patterns as they become available</w:t>
      </w:r>
      <w:r w:rsidR="0072692E">
        <w:rPr>
          <w:rFonts w:cstheme="minorHAnsi"/>
          <w:sz w:val="24"/>
          <w:szCs w:val="24"/>
        </w:rPr>
        <w:t xml:space="preserve">.   </w:t>
      </w:r>
    </w:p>
    <w:p w14:paraId="162AD9C6" w14:textId="77777777" w:rsidR="0072692E" w:rsidRDefault="0072692E" w:rsidP="00FC7448">
      <w:pPr>
        <w:spacing w:after="0" w:line="240" w:lineRule="auto"/>
        <w:rPr>
          <w:rFonts w:cstheme="minorHAnsi"/>
          <w:sz w:val="24"/>
          <w:szCs w:val="24"/>
        </w:rPr>
      </w:pPr>
    </w:p>
    <w:p w14:paraId="4C1AEB89" w14:textId="48A7894E" w:rsidR="0072692E" w:rsidRDefault="0072692E" w:rsidP="00FC7448">
      <w:pPr>
        <w:spacing w:after="0" w:line="240" w:lineRule="auto"/>
        <w:rPr>
          <w:rFonts w:cstheme="minorHAnsi"/>
          <w:sz w:val="24"/>
          <w:szCs w:val="24"/>
        </w:rPr>
      </w:pPr>
      <w:r>
        <w:rPr>
          <w:rFonts w:cstheme="minorHAnsi"/>
          <w:sz w:val="24"/>
          <w:szCs w:val="24"/>
        </w:rPr>
        <w:t xml:space="preserve">Happy presented a seminar on </w:t>
      </w:r>
      <w:r w:rsidR="007804C5">
        <w:rPr>
          <w:rFonts w:cstheme="minorHAnsi"/>
          <w:sz w:val="24"/>
          <w:szCs w:val="24"/>
        </w:rPr>
        <w:t>D</w:t>
      </w:r>
      <w:r>
        <w:rPr>
          <w:rFonts w:cstheme="minorHAnsi"/>
          <w:sz w:val="24"/>
          <w:szCs w:val="24"/>
        </w:rPr>
        <w:t xml:space="preserve">riving </w:t>
      </w:r>
      <w:r w:rsidR="007804C5">
        <w:rPr>
          <w:rFonts w:cstheme="minorHAnsi"/>
          <w:sz w:val="24"/>
          <w:szCs w:val="24"/>
        </w:rPr>
        <w:t>Y</w:t>
      </w:r>
      <w:r>
        <w:rPr>
          <w:rFonts w:cstheme="minorHAnsi"/>
          <w:sz w:val="24"/>
          <w:szCs w:val="24"/>
        </w:rPr>
        <w:t xml:space="preserve">our Model A which went over very well with 14 students enrolled with varying degrees of understanding the Model A.    </w:t>
      </w:r>
    </w:p>
    <w:p w14:paraId="6148E6F6" w14:textId="77777777" w:rsidR="0072692E" w:rsidRDefault="0072692E" w:rsidP="00FC7448">
      <w:pPr>
        <w:spacing w:after="0" w:line="240" w:lineRule="auto"/>
        <w:rPr>
          <w:rFonts w:cstheme="minorHAnsi"/>
          <w:sz w:val="24"/>
          <w:szCs w:val="24"/>
        </w:rPr>
      </w:pPr>
    </w:p>
    <w:p w14:paraId="5E08724D" w14:textId="069BB2AC" w:rsidR="009D37A6" w:rsidRPr="009D37A6" w:rsidRDefault="009D37A6" w:rsidP="00FC7448">
      <w:pPr>
        <w:spacing w:after="0" w:line="240" w:lineRule="auto"/>
        <w:rPr>
          <w:rFonts w:cstheme="minorHAnsi"/>
          <w:color w:val="00B0F0"/>
          <w:sz w:val="28"/>
          <w:szCs w:val="28"/>
        </w:rPr>
      </w:pPr>
      <w:r w:rsidRPr="009D37A6">
        <w:rPr>
          <w:rFonts w:cstheme="minorHAnsi"/>
          <w:color w:val="00B0F0"/>
          <w:sz w:val="28"/>
          <w:szCs w:val="28"/>
        </w:rPr>
        <w:t>Other</w:t>
      </w:r>
    </w:p>
    <w:p w14:paraId="1E223199" w14:textId="77777777" w:rsidR="009D37A6" w:rsidRDefault="009D37A6" w:rsidP="00FC7448">
      <w:pPr>
        <w:spacing w:after="0" w:line="240" w:lineRule="auto"/>
        <w:rPr>
          <w:rFonts w:cstheme="minorHAnsi"/>
          <w:sz w:val="24"/>
          <w:szCs w:val="24"/>
        </w:rPr>
      </w:pPr>
    </w:p>
    <w:p w14:paraId="0D937FA0" w14:textId="12E7B49C" w:rsidR="006F11AF" w:rsidRDefault="0072692E" w:rsidP="00FC7448">
      <w:pPr>
        <w:spacing w:after="0" w:line="240" w:lineRule="auto"/>
        <w:rPr>
          <w:rFonts w:cstheme="minorHAnsi"/>
          <w:sz w:val="24"/>
          <w:szCs w:val="24"/>
        </w:rPr>
      </w:pPr>
      <w:r>
        <w:rPr>
          <w:rFonts w:cstheme="minorHAnsi"/>
          <w:sz w:val="24"/>
          <w:szCs w:val="24"/>
        </w:rPr>
        <w:t xml:space="preserve">Attending and helping at the MAFCA tent in Hershey </w:t>
      </w:r>
      <w:r w:rsidR="00411A5C">
        <w:rPr>
          <w:rFonts w:cstheme="minorHAnsi"/>
          <w:sz w:val="24"/>
          <w:szCs w:val="24"/>
        </w:rPr>
        <w:t>will be</w:t>
      </w:r>
      <w:r w:rsidR="00894F47">
        <w:rPr>
          <w:rFonts w:cstheme="minorHAnsi"/>
          <w:sz w:val="24"/>
          <w:szCs w:val="24"/>
        </w:rPr>
        <w:t xml:space="preserve"> Robert, Sandra and Kay.  Kay</w:t>
      </w:r>
      <w:r>
        <w:rPr>
          <w:rFonts w:cstheme="minorHAnsi"/>
          <w:sz w:val="24"/>
          <w:szCs w:val="24"/>
        </w:rPr>
        <w:t xml:space="preserve"> is</w:t>
      </w:r>
      <w:r w:rsidR="00894F47">
        <w:rPr>
          <w:rFonts w:cstheme="minorHAnsi"/>
          <w:sz w:val="24"/>
          <w:szCs w:val="24"/>
        </w:rPr>
        <w:t xml:space="preserve"> driving </w:t>
      </w:r>
      <w:r>
        <w:rPr>
          <w:rFonts w:cstheme="minorHAnsi"/>
          <w:sz w:val="24"/>
          <w:szCs w:val="24"/>
        </w:rPr>
        <w:t xml:space="preserve">out </w:t>
      </w:r>
      <w:r w:rsidR="00894F47">
        <w:rPr>
          <w:rFonts w:cstheme="minorHAnsi"/>
          <w:sz w:val="24"/>
          <w:szCs w:val="24"/>
        </w:rPr>
        <w:t>and tak</w:t>
      </w:r>
      <w:r>
        <w:rPr>
          <w:rFonts w:cstheme="minorHAnsi"/>
          <w:sz w:val="24"/>
          <w:szCs w:val="24"/>
        </w:rPr>
        <w:t>ing</w:t>
      </w:r>
      <w:r w:rsidR="00894F47">
        <w:rPr>
          <w:rFonts w:cstheme="minorHAnsi"/>
          <w:sz w:val="24"/>
          <w:szCs w:val="24"/>
        </w:rPr>
        <w:t xml:space="preserve"> the tent</w:t>
      </w:r>
      <w:r>
        <w:rPr>
          <w:rFonts w:cstheme="minorHAnsi"/>
          <w:sz w:val="24"/>
          <w:szCs w:val="24"/>
        </w:rPr>
        <w:t>,</w:t>
      </w:r>
      <w:r w:rsidR="00894F47">
        <w:rPr>
          <w:rFonts w:cstheme="minorHAnsi"/>
          <w:sz w:val="24"/>
          <w:szCs w:val="24"/>
        </w:rPr>
        <w:t xml:space="preserve"> the MAFCA table cover and all the inventory left from Hickory Corners</w:t>
      </w:r>
      <w:r>
        <w:rPr>
          <w:rFonts w:cstheme="minorHAnsi"/>
          <w:sz w:val="24"/>
          <w:szCs w:val="24"/>
        </w:rPr>
        <w:t>.</w:t>
      </w:r>
      <w:r w:rsidR="00894F47">
        <w:rPr>
          <w:rFonts w:cstheme="minorHAnsi"/>
          <w:sz w:val="24"/>
          <w:szCs w:val="24"/>
        </w:rPr>
        <w:t xml:space="preserve">   </w:t>
      </w:r>
      <w:r>
        <w:rPr>
          <w:rFonts w:cstheme="minorHAnsi"/>
          <w:sz w:val="24"/>
          <w:szCs w:val="24"/>
        </w:rPr>
        <w:t>James Taylor will be presenting several seminars.</w:t>
      </w:r>
    </w:p>
    <w:p w14:paraId="56790E80" w14:textId="7D2E295A" w:rsidR="00894F47" w:rsidRDefault="00894F47" w:rsidP="00FC7448">
      <w:pPr>
        <w:spacing w:after="0" w:line="240" w:lineRule="auto"/>
        <w:rPr>
          <w:rFonts w:cstheme="minorHAnsi"/>
          <w:sz w:val="24"/>
          <w:szCs w:val="24"/>
        </w:rPr>
      </w:pPr>
    </w:p>
    <w:p w14:paraId="67832F16" w14:textId="0606FB3E" w:rsidR="006960E4" w:rsidRPr="00C148C0" w:rsidRDefault="00411A5C" w:rsidP="00AD73C6">
      <w:pPr>
        <w:rPr>
          <w:rFonts w:cstheme="minorHAnsi"/>
          <w:sz w:val="24"/>
          <w:szCs w:val="24"/>
        </w:rPr>
      </w:pPr>
      <w:r w:rsidRPr="00300557">
        <w:rPr>
          <w:sz w:val="24"/>
          <w:szCs w:val="24"/>
        </w:rPr>
        <w:t>In the future when</w:t>
      </w:r>
      <w:r w:rsidR="00894F47" w:rsidRPr="00300557">
        <w:rPr>
          <w:sz w:val="24"/>
          <w:szCs w:val="24"/>
        </w:rPr>
        <w:t xml:space="preserve"> making out dates for MAFCA Board meetings</w:t>
      </w:r>
      <w:r w:rsidRPr="00300557">
        <w:rPr>
          <w:sz w:val="24"/>
          <w:szCs w:val="24"/>
        </w:rPr>
        <w:t>,</w:t>
      </w:r>
      <w:r w:rsidR="00894F47" w:rsidRPr="00300557">
        <w:rPr>
          <w:sz w:val="24"/>
          <w:szCs w:val="24"/>
        </w:rPr>
        <w:t xml:space="preserve"> make sure that they are not between </w:t>
      </w:r>
      <w:r w:rsidR="00BC6AA6" w:rsidRPr="00300557">
        <w:rPr>
          <w:sz w:val="24"/>
          <w:szCs w:val="24"/>
        </w:rPr>
        <w:t xml:space="preserve">Model A Days at the </w:t>
      </w:r>
      <w:r w:rsidR="00894F47" w:rsidRPr="00300557">
        <w:rPr>
          <w:sz w:val="24"/>
          <w:szCs w:val="24"/>
        </w:rPr>
        <w:t>Gilmore date</w:t>
      </w:r>
      <w:r w:rsidR="00AD73C6" w:rsidRPr="00300557">
        <w:rPr>
          <w:sz w:val="24"/>
          <w:szCs w:val="24"/>
        </w:rPr>
        <w:t>s</w:t>
      </w:r>
      <w:r w:rsidR="00894F47" w:rsidRPr="00300557">
        <w:rPr>
          <w:sz w:val="24"/>
          <w:szCs w:val="24"/>
        </w:rPr>
        <w:t xml:space="preserve"> and Hershey</w:t>
      </w:r>
      <w:r w:rsidR="0072692E" w:rsidRPr="00300557">
        <w:rPr>
          <w:sz w:val="24"/>
          <w:szCs w:val="24"/>
        </w:rPr>
        <w:t xml:space="preserve"> </w:t>
      </w:r>
      <w:r w:rsidR="00AD73C6" w:rsidRPr="00300557">
        <w:rPr>
          <w:sz w:val="24"/>
          <w:szCs w:val="24"/>
        </w:rPr>
        <w:t xml:space="preserve">dates </w:t>
      </w:r>
      <w:r w:rsidR="0072692E" w:rsidRPr="00300557">
        <w:rPr>
          <w:sz w:val="24"/>
          <w:szCs w:val="24"/>
        </w:rPr>
        <w:t xml:space="preserve">as it makes it difficult for the Secretary to finish them in the time frame </w:t>
      </w:r>
      <w:r w:rsidRPr="00300557">
        <w:rPr>
          <w:sz w:val="24"/>
          <w:szCs w:val="24"/>
        </w:rPr>
        <w:t>allocated</w:t>
      </w:r>
      <w:r w:rsidR="0072692E" w:rsidRPr="00300557">
        <w:rPr>
          <w:sz w:val="24"/>
          <w:szCs w:val="24"/>
        </w:rPr>
        <w:t xml:space="preserve">.  </w:t>
      </w:r>
      <w:r w:rsidR="00894F47" w:rsidRPr="00300557">
        <w:rPr>
          <w:sz w:val="24"/>
          <w:szCs w:val="24"/>
        </w:rPr>
        <w:t xml:space="preserve"> </w:t>
      </w:r>
    </w:p>
    <w:p w14:paraId="076327BC" w14:textId="3472EF16" w:rsidR="006960E4" w:rsidRPr="00300557" w:rsidRDefault="00742B07" w:rsidP="00FC7448">
      <w:pPr>
        <w:spacing w:after="0" w:line="240" w:lineRule="auto"/>
        <w:rPr>
          <w:rFonts w:cstheme="minorHAnsi"/>
          <w:sz w:val="24"/>
          <w:szCs w:val="24"/>
        </w:rPr>
      </w:pPr>
      <w:r w:rsidRPr="00300557">
        <w:rPr>
          <w:rFonts w:cstheme="minorHAnsi"/>
          <w:sz w:val="24"/>
          <w:szCs w:val="24"/>
        </w:rPr>
        <w:t>Kay encouraged everyone to send pictures of the activities of their club with Model A’s</w:t>
      </w:r>
      <w:r w:rsidR="00647D2F" w:rsidRPr="00300557">
        <w:rPr>
          <w:rFonts w:cstheme="minorHAnsi"/>
          <w:sz w:val="24"/>
          <w:szCs w:val="24"/>
        </w:rPr>
        <w:t xml:space="preserve"> </w:t>
      </w:r>
      <w:r w:rsidR="006960E4" w:rsidRPr="00300557">
        <w:rPr>
          <w:rFonts w:cstheme="minorHAnsi"/>
          <w:sz w:val="24"/>
          <w:szCs w:val="24"/>
        </w:rPr>
        <w:t>to Rick Black to put them out on the A of the Day Puzzle.</w:t>
      </w:r>
      <w:r w:rsidRPr="00300557">
        <w:rPr>
          <w:rFonts w:cstheme="minorHAnsi"/>
          <w:sz w:val="24"/>
          <w:szCs w:val="24"/>
        </w:rPr>
        <w:t xml:space="preserve">  More and more people are starting to work </w:t>
      </w:r>
      <w:r w:rsidR="00AD73C6" w:rsidRPr="00300557">
        <w:rPr>
          <w:rFonts w:cstheme="minorHAnsi"/>
          <w:sz w:val="24"/>
          <w:szCs w:val="24"/>
        </w:rPr>
        <w:t>these puzzles.</w:t>
      </w:r>
      <w:r w:rsidR="006960E4" w:rsidRPr="00300557">
        <w:rPr>
          <w:rFonts w:cstheme="minorHAnsi"/>
          <w:sz w:val="24"/>
          <w:szCs w:val="24"/>
        </w:rPr>
        <w:t xml:space="preserve">  </w:t>
      </w:r>
    </w:p>
    <w:p w14:paraId="77641850" w14:textId="5605B26B" w:rsidR="006960E4" w:rsidRPr="00300557" w:rsidRDefault="006960E4" w:rsidP="00FC7448">
      <w:pPr>
        <w:spacing w:after="0" w:line="240" w:lineRule="auto"/>
        <w:rPr>
          <w:rFonts w:cstheme="minorHAnsi"/>
          <w:sz w:val="24"/>
          <w:szCs w:val="24"/>
        </w:rPr>
      </w:pPr>
    </w:p>
    <w:p w14:paraId="339A885E" w14:textId="178B124D" w:rsidR="006960E4" w:rsidRPr="00C148C0" w:rsidRDefault="00742B07" w:rsidP="00FC7448">
      <w:pPr>
        <w:spacing w:after="0" w:line="240" w:lineRule="auto"/>
        <w:rPr>
          <w:rFonts w:cstheme="minorHAnsi"/>
          <w:sz w:val="24"/>
          <w:szCs w:val="24"/>
        </w:rPr>
      </w:pPr>
      <w:r w:rsidRPr="00C148C0">
        <w:rPr>
          <w:rFonts w:cstheme="minorHAnsi"/>
          <w:sz w:val="24"/>
          <w:szCs w:val="24"/>
        </w:rPr>
        <w:t xml:space="preserve">Kay asked that everyone </w:t>
      </w:r>
      <w:r w:rsidR="006960E4" w:rsidRPr="00C148C0">
        <w:rPr>
          <w:rFonts w:cstheme="minorHAnsi"/>
          <w:sz w:val="24"/>
          <w:szCs w:val="24"/>
        </w:rPr>
        <w:t xml:space="preserve">send </w:t>
      </w:r>
      <w:r w:rsidRPr="00C148C0">
        <w:rPr>
          <w:rFonts w:cstheme="minorHAnsi"/>
          <w:sz w:val="24"/>
          <w:szCs w:val="24"/>
        </w:rPr>
        <w:t>her</w:t>
      </w:r>
      <w:r w:rsidR="006960E4" w:rsidRPr="00C148C0">
        <w:rPr>
          <w:rFonts w:cstheme="minorHAnsi"/>
          <w:sz w:val="24"/>
          <w:szCs w:val="24"/>
        </w:rPr>
        <w:t xml:space="preserve"> your </w:t>
      </w:r>
      <w:r w:rsidR="00E65B93" w:rsidRPr="00C148C0">
        <w:rPr>
          <w:rFonts w:cstheme="minorHAnsi"/>
          <w:sz w:val="24"/>
          <w:szCs w:val="24"/>
        </w:rPr>
        <w:t>flight</w:t>
      </w:r>
      <w:r w:rsidR="00AD73C6" w:rsidRPr="00C148C0">
        <w:rPr>
          <w:rFonts w:cstheme="minorHAnsi"/>
          <w:sz w:val="24"/>
          <w:szCs w:val="24"/>
        </w:rPr>
        <w:t xml:space="preserve"> information</w:t>
      </w:r>
      <w:r w:rsidR="00E65B93" w:rsidRPr="00C148C0">
        <w:rPr>
          <w:rFonts w:cstheme="minorHAnsi"/>
          <w:sz w:val="24"/>
          <w:szCs w:val="24"/>
        </w:rPr>
        <w:t xml:space="preserve"> to </w:t>
      </w:r>
      <w:r w:rsidR="006960E4" w:rsidRPr="00C148C0">
        <w:rPr>
          <w:rFonts w:cstheme="minorHAnsi"/>
          <w:sz w:val="24"/>
          <w:szCs w:val="24"/>
        </w:rPr>
        <w:t>Colorado</w:t>
      </w:r>
      <w:r w:rsidR="00E65B93" w:rsidRPr="00C148C0">
        <w:rPr>
          <w:rFonts w:cstheme="minorHAnsi"/>
          <w:sz w:val="24"/>
          <w:szCs w:val="24"/>
        </w:rPr>
        <w:t xml:space="preserve"> </w:t>
      </w:r>
      <w:r w:rsidR="00411A5C" w:rsidRPr="00C148C0">
        <w:rPr>
          <w:rFonts w:cstheme="minorHAnsi"/>
          <w:sz w:val="24"/>
          <w:szCs w:val="24"/>
        </w:rPr>
        <w:t xml:space="preserve">and she will put together a spreadsheet </w:t>
      </w:r>
      <w:r w:rsidR="00E65B93" w:rsidRPr="00C148C0">
        <w:rPr>
          <w:rFonts w:cstheme="minorHAnsi"/>
          <w:sz w:val="24"/>
          <w:szCs w:val="24"/>
        </w:rPr>
        <w:t xml:space="preserve">so people can coordinate their times getting from the airport to the host hotel.  </w:t>
      </w:r>
      <w:r w:rsidR="00F242BE" w:rsidRPr="00C148C0">
        <w:rPr>
          <w:rFonts w:cstheme="minorHAnsi"/>
          <w:sz w:val="24"/>
          <w:szCs w:val="24"/>
        </w:rPr>
        <w:t xml:space="preserve">  </w:t>
      </w:r>
    </w:p>
    <w:p w14:paraId="37F892A5" w14:textId="561E8B59" w:rsidR="006F11AF" w:rsidRPr="00C148C0" w:rsidRDefault="006F11AF" w:rsidP="00FC7448">
      <w:pPr>
        <w:spacing w:after="0" w:line="240" w:lineRule="auto"/>
        <w:rPr>
          <w:rFonts w:cstheme="minorHAnsi"/>
          <w:sz w:val="24"/>
          <w:szCs w:val="24"/>
        </w:rPr>
      </w:pPr>
    </w:p>
    <w:p w14:paraId="62CDCA86" w14:textId="780F63FF" w:rsidR="006C2ECA" w:rsidRPr="00C148C0" w:rsidRDefault="00AD73C6" w:rsidP="009A46A2">
      <w:pPr>
        <w:spacing w:after="0"/>
        <w:rPr>
          <w:rFonts w:cstheme="minorHAnsi"/>
          <w:sz w:val="24"/>
          <w:szCs w:val="24"/>
        </w:rPr>
      </w:pPr>
      <w:r w:rsidRPr="00C148C0">
        <w:rPr>
          <w:rFonts w:cstheme="minorHAnsi"/>
          <w:sz w:val="24"/>
          <w:szCs w:val="24"/>
        </w:rPr>
        <w:t>A discussion was held on the possibility of the host of a Convention or NAB be asked to pick up</w:t>
      </w:r>
      <w:r w:rsidR="00310672" w:rsidRPr="00C148C0">
        <w:rPr>
          <w:rFonts w:cstheme="minorHAnsi"/>
          <w:sz w:val="24"/>
          <w:szCs w:val="24"/>
        </w:rPr>
        <w:t xml:space="preserve"> and take back</w:t>
      </w:r>
      <w:r w:rsidRPr="00C148C0">
        <w:rPr>
          <w:rFonts w:cstheme="minorHAnsi"/>
          <w:sz w:val="24"/>
          <w:szCs w:val="24"/>
        </w:rPr>
        <w:t xml:space="preserve"> MAFCA Board members </w:t>
      </w:r>
      <w:r w:rsidR="00310672" w:rsidRPr="00C148C0">
        <w:rPr>
          <w:rFonts w:cstheme="minorHAnsi"/>
          <w:sz w:val="24"/>
          <w:szCs w:val="24"/>
        </w:rPr>
        <w:t>to</w:t>
      </w:r>
      <w:r w:rsidRPr="00C148C0">
        <w:rPr>
          <w:rFonts w:cstheme="minorHAnsi"/>
          <w:sz w:val="24"/>
          <w:szCs w:val="24"/>
        </w:rPr>
        <w:t xml:space="preserve"> the airport.  </w:t>
      </w:r>
    </w:p>
    <w:p w14:paraId="5A53F625" w14:textId="77777777" w:rsidR="00675E15" w:rsidRDefault="00675E15" w:rsidP="009A46A2">
      <w:pPr>
        <w:spacing w:after="0"/>
        <w:rPr>
          <w:rFonts w:cstheme="minorHAnsi"/>
          <w:sz w:val="24"/>
          <w:szCs w:val="24"/>
        </w:rPr>
      </w:pPr>
    </w:p>
    <w:p w14:paraId="464EDFED" w14:textId="77777777" w:rsidR="00300557" w:rsidRDefault="00300557">
      <w:pPr>
        <w:rPr>
          <w:rFonts w:ascii="Calibri" w:hAnsi="Calibri" w:cs="Calibri"/>
          <w:b/>
          <w:sz w:val="32"/>
          <w:szCs w:val="32"/>
        </w:rPr>
      </w:pPr>
      <w:r>
        <w:rPr>
          <w:rFonts w:ascii="Calibri" w:hAnsi="Calibri" w:cs="Calibri"/>
          <w:b/>
          <w:sz w:val="32"/>
          <w:szCs w:val="32"/>
        </w:rPr>
        <w:br w:type="page"/>
      </w:r>
    </w:p>
    <w:p w14:paraId="6B86AC46" w14:textId="164A9550" w:rsidR="002E2C8F" w:rsidRPr="00644CBE" w:rsidRDefault="002E2C8F" w:rsidP="002E2C8F">
      <w:pPr>
        <w:spacing w:after="0"/>
        <w:jc w:val="both"/>
        <w:rPr>
          <w:rFonts w:ascii="Calibri" w:hAnsi="Calibri" w:cs="Calibri"/>
          <w:b/>
          <w:sz w:val="32"/>
          <w:szCs w:val="32"/>
        </w:rPr>
      </w:pPr>
      <w:r w:rsidRPr="00644CBE">
        <w:rPr>
          <w:rFonts w:ascii="Calibri" w:hAnsi="Calibri" w:cs="Calibri"/>
          <w:b/>
          <w:sz w:val="32"/>
          <w:szCs w:val="32"/>
        </w:rPr>
        <w:lastRenderedPageBreak/>
        <w:t>Treasurer – Bill Truesdell</w:t>
      </w:r>
      <w:r w:rsidR="0087151D" w:rsidRPr="00644CBE">
        <w:rPr>
          <w:rFonts w:ascii="Calibri" w:hAnsi="Calibri" w:cs="Calibri"/>
          <w:b/>
          <w:sz w:val="32"/>
          <w:szCs w:val="32"/>
        </w:rPr>
        <w:t xml:space="preserve"> </w:t>
      </w:r>
    </w:p>
    <w:p w14:paraId="05ECFEB4" w14:textId="293FD267" w:rsidR="00F448CA" w:rsidRDefault="00F448CA" w:rsidP="002E2C8F">
      <w:pPr>
        <w:spacing w:after="0"/>
        <w:jc w:val="both"/>
        <w:rPr>
          <w:rFonts w:ascii="Calibri" w:hAnsi="Calibri" w:cs="Calibri"/>
        </w:rPr>
      </w:pPr>
    </w:p>
    <w:p w14:paraId="58AEB6DE" w14:textId="544F4E60" w:rsidR="00652239" w:rsidRPr="00D00DEB" w:rsidRDefault="00652239" w:rsidP="002E2C8F">
      <w:pPr>
        <w:spacing w:after="0"/>
        <w:jc w:val="both"/>
        <w:rPr>
          <w:rFonts w:cstheme="minorHAnsi"/>
          <w:b/>
          <w:bCs/>
          <w:color w:val="00B0F0"/>
          <w:sz w:val="28"/>
          <w:szCs w:val="28"/>
        </w:rPr>
      </w:pPr>
      <w:r w:rsidRPr="00D00DEB">
        <w:rPr>
          <w:rFonts w:cstheme="minorHAnsi"/>
          <w:b/>
          <w:bCs/>
          <w:color w:val="00B0F0"/>
          <w:sz w:val="28"/>
          <w:szCs w:val="28"/>
        </w:rPr>
        <w:t>Financial update</w:t>
      </w:r>
    </w:p>
    <w:p w14:paraId="017E9138" w14:textId="77777777" w:rsidR="00652239" w:rsidRDefault="00652239" w:rsidP="002E2C8F">
      <w:pPr>
        <w:spacing w:after="0"/>
        <w:jc w:val="both"/>
        <w:rPr>
          <w:rFonts w:cstheme="minorHAnsi"/>
          <w:sz w:val="24"/>
          <w:szCs w:val="24"/>
        </w:rPr>
      </w:pPr>
    </w:p>
    <w:p w14:paraId="0076BC18" w14:textId="384AF755" w:rsidR="00D432B6" w:rsidRDefault="005579FF" w:rsidP="002E2C8F">
      <w:pPr>
        <w:spacing w:after="0"/>
        <w:jc w:val="both"/>
        <w:rPr>
          <w:rFonts w:cstheme="minorHAnsi"/>
          <w:sz w:val="24"/>
          <w:szCs w:val="24"/>
        </w:rPr>
      </w:pPr>
      <w:r>
        <w:rPr>
          <w:rFonts w:cstheme="minorHAnsi"/>
          <w:sz w:val="24"/>
          <w:szCs w:val="24"/>
        </w:rPr>
        <w:t xml:space="preserve">Bill previously sent the </w:t>
      </w:r>
      <w:r w:rsidR="00C60564">
        <w:rPr>
          <w:rFonts w:cstheme="minorHAnsi"/>
          <w:sz w:val="24"/>
          <w:szCs w:val="24"/>
        </w:rPr>
        <w:t>USB</w:t>
      </w:r>
      <w:r>
        <w:rPr>
          <w:rFonts w:cstheme="minorHAnsi"/>
          <w:sz w:val="24"/>
          <w:szCs w:val="24"/>
        </w:rPr>
        <w:t xml:space="preserve"> report</w:t>
      </w:r>
      <w:r w:rsidR="00C60564">
        <w:rPr>
          <w:rFonts w:cstheme="minorHAnsi"/>
          <w:sz w:val="24"/>
          <w:szCs w:val="24"/>
        </w:rPr>
        <w:t xml:space="preserve"> </w:t>
      </w:r>
      <w:r w:rsidR="00D432B6">
        <w:rPr>
          <w:rFonts w:cstheme="minorHAnsi"/>
          <w:sz w:val="24"/>
          <w:szCs w:val="24"/>
        </w:rPr>
        <w:t>for Sept</w:t>
      </w:r>
      <w:r w:rsidR="00AD73C6">
        <w:rPr>
          <w:rFonts w:cstheme="minorHAnsi"/>
          <w:sz w:val="24"/>
          <w:szCs w:val="24"/>
        </w:rPr>
        <w:t>ember</w:t>
      </w:r>
      <w:r w:rsidR="00D432B6">
        <w:rPr>
          <w:rFonts w:cstheme="minorHAnsi"/>
          <w:sz w:val="24"/>
          <w:szCs w:val="24"/>
        </w:rPr>
        <w:t xml:space="preserve"> 3</w:t>
      </w:r>
      <w:r>
        <w:rPr>
          <w:rFonts w:cstheme="minorHAnsi"/>
          <w:sz w:val="24"/>
          <w:szCs w:val="24"/>
        </w:rPr>
        <w:t xml:space="preserve"> to th</w:t>
      </w:r>
      <w:r w:rsidR="00476676">
        <w:rPr>
          <w:rFonts w:cstheme="minorHAnsi"/>
          <w:sz w:val="24"/>
          <w:szCs w:val="24"/>
        </w:rPr>
        <w:t xml:space="preserve">e </w:t>
      </w:r>
      <w:r w:rsidR="00647D2F">
        <w:rPr>
          <w:rFonts w:cstheme="minorHAnsi"/>
          <w:sz w:val="24"/>
          <w:szCs w:val="24"/>
        </w:rPr>
        <w:t>Board</w:t>
      </w:r>
      <w:r>
        <w:rPr>
          <w:rFonts w:cstheme="minorHAnsi"/>
          <w:sz w:val="24"/>
          <w:szCs w:val="24"/>
        </w:rPr>
        <w:t>.  He informed everyone that there is nothing unusual</w:t>
      </w:r>
      <w:r w:rsidR="00D432B6">
        <w:rPr>
          <w:rFonts w:cstheme="minorHAnsi"/>
          <w:sz w:val="24"/>
          <w:szCs w:val="24"/>
        </w:rPr>
        <w:t xml:space="preserve"> about it.  </w:t>
      </w:r>
      <w:r>
        <w:rPr>
          <w:rFonts w:cstheme="minorHAnsi"/>
          <w:sz w:val="24"/>
          <w:szCs w:val="24"/>
        </w:rPr>
        <w:t xml:space="preserve">It is paying </w:t>
      </w:r>
      <w:r w:rsidR="00D432B6">
        <w:rPr>
          <w:rFonts w:cstheme="minorHAnsi"/>
          <w:sz w:val="24"/>
          <w:szCs w:val="24"/>
        </w:rPr>
        <w:t>off</w:t>
      </w:r>
      <w:r w:rsidR="00AD73C6">
        <w:rPr>
          <w:rFonts w:cstheme="minorHAnsi"/>
          <w:sz w:val="24"/>
          <w:szCs w:val="24"/>
        </w:rPr>
        <w:t xml:space="preserve"> as</w:t>
      </w:r>
      <w:r w:rsidR="00D432B6">
        <w:rPr>
          <w:rFonts w:cstheme="minorHAnsi"/>
          <w:sz w:val="24"/>
          <w:szCs w:val="24"/>
        </w:rPr>
        <w:t xml:space="preserve"> interest rates keep going up. </w:t>
      </w:r>
    </w:p>
    <w:p w14:paraId="59960096" w14:textId="77777777" w:rsidR="005579FF" w:rsidRDefault="005579FF" w:rsidP="002E2C8F">
      <w:pPr>
        <w:spacing w:after="0"/>
        <w:jc w:val="both"/>
        <w:rPr>
          <w:rFonts w:cstheme="minorHAnsi"/>
          <w:sz w:val="24"/>
          <w:szCs w:val="24"/>
        </w:rPr>
      </w:pPr>
    </w:p>
    <w:p w14:paraId="23146172" w14:textId="47150CA8" w:rsidR="00D432B6" w:rsidRDefault="005579FF" w:rsidP="002E2C8F">
      <w:pPr>
        <w:spacing w:after="0"/>
        <w:jc w:val="both"/>
        <w:rPr>
          <w:rFonts w:cstheme="minorHAnsi"/>
          <w:sz w:val="24"/>
          <w:szCs w:val="24"/>
        </w:rPr>
      </w:pPr>
      <w:r>
        <w:rPr>
          <w:rFonts w:cstheme="minorHAnsi"/>
          <w:sz w:val="24"/>
          <w:szCs w:val="24"/>
        </w:rPr>
        <w:t xml:space="preserve">A transfer of </w:t>
      </w:r>
      <w:r w:rsidR="00D432B6">
        <w:rPr>
          <w:rFonts w:cstheme="minorHAnsi"/>
          <w:sz w:val="24"/>
          <w:szCs w:val="24"/>
        </w:rPr>
        <w:t xml:space="preserve">$50,000 from the Operating </w:t>
      </w:r>
      <w:r w:rsidR="00AD73C6">
        <w:rPr>
          <w:rFonts w:cstheme="minorHAnsi"/>
          <w:sz w:val="24"/>
          <w:szCs w:val="24"/>
        </w:rPr>
        <w:t>A</w:t>
      </w:r>
      <w:r w:rsidR="00D432B6">
        <w:rPr>
          <w:rFonts w:cstheme="minorHAnsi"/>
          <w:sz w:val="24"/>
          <w:szCs w:val="24"/>
        </w:rPr>
        <w:t xml:space="preserve">ccount to the Building Account </w:t>
      </w:r>
      <w:r>
        <w:rPr>
          <w:rFonts w:cstheme="minorHAnsi"/>
          <w:sz w:val="24"/>
          <w:szCs w:val="24"/>
        </w:rPr>
        <w:t xml:space="preserve">was made </w:t>
      </w:r>
      <w:r w:rsidR="00D432B6">
        <w:rPr>
          <w:rFonts w:cstheme="minorHAnsi"/>
          <w:sz w:val="24"/>
          <w:szCs w:val="24"/>
        </w:rPr>
        <w:t xml:space="preserve">within the last month because </w:t>
      </w:r>
      <w:r w:rsidR="001747AE">
        <w:rPr>
          <w:rFonts w:cstheme="minorHAnsi"/>
          <w:sz w:val="24"/>
          <w:szCs w:val="24"/>
        </w:rPr>
        <w:t xml:space="preserve">of </w:t>
      </w:r>
      <w:r w:rsidR="00D432B6">
        <w:rPr>
          <w:rFonts w:cstheme="minorHAnsi"/>
          <w:sz w:val="24"/>
          <w:szCs w:val="24"/>
        </w:rPr>
        <w:t xml:space="preserve">excess funds in </w:t>
      </w:r>
      <w:r w:rsidR="001747AE">
        <w:rPr>
          <w:rFonts w:cstheme="minorHAnsi"/>
          <w:sz w:val="24"/>
          <w:szCs w:val="24"/>
        </w:rPr>
        <w:t>T</w:t>
      </w:r>
      <w:r w:rsidR="00D432B6">
        <w:rPr>
          <w:rFonts w:cstheme="minorHAnsi"/>
          <w:sz w:val="24"/>
          <w:szCs w:val="24"/>
        </w:rPr>
        <w:t xml:space="preserve">he </w:t>
      </w:r>
      <w:r w:rsidR="00BB19FF">
        <w:rPr>
          <w:rFonts w:cstheme="minorHAnsi"/>
          <w:sz w:val="24"/>
          <w:szCs w:val="24"/>
        </w:rPr>
        <w:t>B</w:t>
      </w:r>
      <w:r w:rsidR="00D432B6">
        <w:rPr>
          <w:rFonts w:cstheme="minorHAnsi"/>
          <w:sz w:val="24"/>
          <w:szCs w:val="24"/>
        </w:rPr>
        <w:t>ank of America</w:t>
      </w:r>
      <w:r>
        <w:rPr>
          <w:rFonts w:cstheme="minorHAnsi"/>
          <w:sz w:val="24"/>
          <w:szCs w:val="24"/>
        </w:rPr>
        <w:t>.   M</w:t>
      </w:r>
      <w:r w:rsidR="00D432B6">
        <w:rPr>
          <w:rFonts w:cstheme="minorHAnsi"/>
          <w:sz w:val="24"/>
          <w:szCs w:val="24"/>
        </w:rPr>
        <w:t xml:space="preserve">oney </w:t>
      </w:r>
      <w:r>
        <w:rPr>
          <w:rFonts w:cstheme="minorHAnsi"/>
          <w:sz w:val="24"/>
          <w:szCs w:val="24"/>
        </w:rPr>
        <w:t xml:space="preserve">had not been put </w:t>
      </w:r>
      <w:r w:rsidR="00D432B6">
        <w:rPr>
          <w:rFonts w:cstheme="minorHAnsi"/>
          <w:sz w:val="24"/>
          <w:szCs w:val="24"/>
        </w:rPr>
        <w:t xml:space="preserve">into the </w:t>
      </w:r>
      <w:r w:rsidR="002D54EC">
        <w:rPr>
          <w:rFonts w:cstheme="minorHAnsi"/>
          <w:sz w:val="24"/>
          <w:szCs w:val="24"/>
        </w:rPr>
        <w:t>B</w:t>
      </w:r>
      <w:r w:rsidR="00D432B6">
        <w:rPr>
          <w:rFonts w:cstheme="minorHAnsi"/>
          <w:sz w:val="24"/>
          <w:szCs w:val="24"/>
        </w:rPr>
        <w:t xml:space="preserve">uilding </w:t>
      </w:r>
      <w:r w:rsidR="002D54EC">
        <w:rPr>
          <w:rFonts w:cstheme="minorHAnsi"/>
          <w:sz w:val="24"/>
          <w:szCs w:val="24"/>
        </w:rPr>
        <w:t>A</w:t>
      </w:r>
      <w:r w:rsidR="00D432B6">
        <w:rPr>
          <w:rFonts w:cstheme="minorHAnsi"/>
          <w:sz w:val="24"/>
          <w:szCs w:val="24"/>
        </w:rPr>
        <w:t xml:space="preserve">ccount for 18 months.  </w:t>
      </w:r>
    </w:p>
    <w:p w14:paraId="47C2FC63" w14:textId="1E593BCE" w:rsidR="00D432B6" w:rsidRDefault="00D432B6" w:rsidP="002E2C8F">
      <w:pPr>
        <w:spacing w:after="0"/>
        <w:jc w:val="both"/>
        <w:rPr>
          <w:rFonts w:cstheme="minorHAnsi"/>
          <w:sz w:val="24"/>
          <w:szCs w:val="24"/>
        </w:rPr>
      </w:pPr>
    </w:p>
    <w:p w14:paraId="43F52D09" w14:textId="38365437" w:rsidR="00A403E1" w:rsidRDefault="00D432B6" w:rsidP="00A403E1">
      <w:pPr>
        <w:spacing w:after="0"/>
        <w:jc w:val="both"/>
        <w:rPr>
          <w:rFonts w:cstheme="minorHAnsi"/>
          <w:sz w:val="24"/>
          <w:szCs w:val="24"/>
        </w:rPr>
      </w:pPr>
      <w:r>
        <w:rPr>
          <w:rFonts w:cstheme="minorHAnsi"/>
          <w:sz w:val="24"/>
          <w:szCs w:val="24"/>
        </w:rPr>
        <w:t xml:space="preserve">$22,830 </w:t>
      </w:r>
      <w:r w:rsidR="00BB19FF">
        <w:rPr>
          <w:rFonts w:cstheme="minorHAnsi"/>
          <w:sz w:val="24"/>
          <w:szCs w:val="24"/>
        </w:rPr>
        <w:t xml:space="preserve">was transferred </w:t>
      </w:r>
      <w:r>
        <w:rPr>
          <w:rFonts w:cstheme="minorHAnsi"/>
          <w:sz w:val="24"/>
          <w:szCs w:val="24"/>
        </w:rPr>
        <w:t>from the Bank of America to USB Operating Accounting</w:t>
      </w:r>
      <w:r w:rsidR="00BB19FF">
        <w:rPr>
          <w:rFonts w:cstheme="minorHAnsi"/>
          <w:sz w:val="24"/>
          <w:szCs w:val="24"/>
        </w:rPr>
        <w:t>.</w:t>
      </w:r>
      <w:r>
        <w:rPr>
          <w:rFonts w:cstheme="minorHAnsi"/>
          <w:sz w:val="24"/>
          <w:szCs w:val="24"/>
        </w:rPr>
        <w:t xml:space="preserve">  Th</w:t>
      </w:r>
      <w:r w:rsidR="00BB19FF">
        <w:rPr>
          <w:rFonts w:cstheme="minorHAnsi"/>
          <w:sz w:val="24"/>
          <w:szCs w:val="24"/>
        </w:rPr>
        <w:t>is was made</w:t>
      </w:r>
      <w:r>
        <w:rPr>
          <w:rFonts w:cstheme="minorHAnsi"/>
          <w:sz w:val="24"/>
          <w:szCs w:val="24"/>
        </w:rPr>
        <w:t xml:space="preserve"> to bring us to a current status on </w:t>
      </w:r>
      <w:r w:rsidR="00D901E7">
        <w:rPr>
          <w:rFonts w:cstheme="minorHAnsi"/>
          <w:sz w:val="24"/>
          <w:szCs w:val="24"/>
        </w:rPr>
        <w:t>the</w:t>
      </w:r>
      <w:r>
        <w:rPr>
          <w:rFonts w:cstheme="minorHAnsi"/>
          <w:sz w:val="24"/>
          <w:szCs w:val="24"/>
        </w:rPr>
        <w:t xml:space="preserve"> </w:t>
      </w:r>
      <w:r w:rsidR="00BB19FF">
        <w:rPr>
          <w:rFonts w:cstheme="minorHAnsi"/>
          <w:sz w:val="24"/>
          <w:szCs w:val="24"/>
        </w:rPr>
        <w:t>D</w:t>
      </w:r>
      <w:r>
        <w:rPr>
          <w:rFonts w:cstheme="minorHAnsi"/>
          <w:sz w:val="24"/>
          <w:szCs w:val="24"/>
        </w:rPr>
        <w:t xml:space="preserve">ues </w:t>
      </w:r>
      <w:r w:rsidR="00BB19FF">
        <w:rPr>
          <w:rFonts w:cstheme="minorHAnsi"/>
          <w:sz w:val="24"/>
          <w:szCs w:val="24"/>
        </w:rPr>
        <w:t>I</w:t>
      </w:r>
      <w:r>
        <w:rPr>
          <w:rFonts w:cstheme="minorHAnsi"/>
          <w:sz w:val="24"/>
          <w:szCs w:val="24"/>
        </w:rPr>
        <w:t xml:space="preserve">ncrease </w:t>
      </w:r>
      <w:r w:rsidR="00BB19FF">
        <w:rPr>
          <w:rFonts w:cstheme="minorHAnsi"/>
          <w:sz w:val="24"/>
          <w:szCs w:val="24"/>
        </w:rPr>
        <w:t>A</w:t>
      </w:r>
      <w:r>
        <w:rPr>
          <w:rFonts w:cstheme="minorHAnsi"/>
          <w:sz w:val="24"/>
          <w:szCs w:val="24"/>
        </w:rPr>
        <w:t xml:space="preserve">llocations.  </w:t>
      </w:r>
      <w:r w:rsidR="00BE1AFE">
        <w:rPr>
          <w:rFonts w:cstheme="minorHAnsi"/>
          <w:sz w:val="24"/>
          <w:szCs w:val="24"/>
        </w:rPr>
        <w:t xml:space="preserve">The </w:t>
      </w:r>
      <w:r w:rsidR="00BB19FF">
        <w:rPr>
          <w:rFonts w:cstheme="minorHAnsi"/>
          <w:sz w:val="24"/>
          <w:szCs w:val="24"/>
        </w:rPr>
        <w:t>D</w:t>
      </w:r>
      <w:r w:rsidR="00BE1AFE">
        <w:rPr>
          <w:rFonts w:cstheme="minorHAnsi"/>
          <w:sz w:val="24"/>
          <w:szCs w:val="24"/>
        </w:rPr>
        <w:t xml:space="preserve">ues </w:t>
      </w:r>
      <w:r w:rsidR="00BB19FF">
        <w:rPr>
          <w:rFonts w:cstheme="minorHAnsi"/>
          <w:sz w:val="24"/>
          <w:szCs w:val="24"/>
        </w:rPr>
        <w:t>I</w:t>
      </w:r>
      <w:r w:rsidR="00BE1AFE">
        <w:rPr>
          <w:rFonts w:cstheme="minorHAnsi"/>
          <w:sz w:val="24"/>
          <w:szCs w:val="24"/>
        </w:rPr>
        <w:t xml:space="preserve">ncrease </w:t>
      </w:r>
      <w:r w:rsidR="00BB19FF">
        <w:rPr>
          <w:rFonts w:cstheme="minorHAnsi"/>
          <w:sz w:val="24"/>
          <w:szCs w:val="24"/>
        </w:rPr>
        <w:t>A</w:t>
      </w:r>
      <w:r w:rsidR="00BE1AFE">
        <w:rPr>
          <w:rFonts w:cstheme="minorHAnsi"/>
          <w:sz w:val="24"/>
          <w:szCs w:val="24"/>
        </w:rPr>
        <w:t>llocatio</w:t>
      </w:r>
      <w:r w:rsidR="00BB19FF">
        <w:rPr>
          <w:rFonts w:cstheme="minorHAnsi"/>
          <w:sz w:val="24"/>
          <w:szCs w:val="24"/>
        </w:rPr>
        <w:t xml:space="preserve">n </w:t>
      </w:r>
      <w:r w:rsidR="00D901E7">
        <w:rPr>
          <w:rFonts w:cstheme="minorHAnsi"/>
          <w:sz w:val="24"/>
          <w:szCs w:val="24"/>
        </w:rPr>
        <w:t>is</w:t>
      </w:r>
      <w:r w:rsidR="00BE1AFE">
        <w:rPr>
          <w:rFonts w:cstheme="minorHAnsi"/>
          <w:sz w:val="24"/>
          <w:szCs w:val="24"/>
        </w:rPr>
        <w:t xml:space="preserve"> to a point where </w:t>
      </w:r>
      <w:r w:rsidR="00A403E1">
        <w:rPr>
          <w:rFonts w:cstheme="minorHAnsi"/>
          <w:sz w:val="24"/>
          <w:szCs w:val="24"/>
        </w:rPr>
        <w:t>there is</w:t>
      </w:r>
      <w:r w:rsidR="00BE1AFE">
        <w:rPr>
          <w:rFonts w:cstheme="minorHAnsi"/>
          <w:sz w:val="24"/>
          <w:szCs w:val="24"/>
        </w:rPr>
        <w:t xml:space="preserve"> $195,000</w:t>
      </w:r>
      <w:r w:rsidR="00BB19FF">
        <w:rPr>
          <w:rFonts w:cstheme="minorHAnsi"/>
          <w:sz w:val="24"/>
          <w:szCs w:val="24"/>
        </w:rPr>
        <w:t xml:space="preserve"> in reserve</w:t>
      </w:r>
      <w:r w:rsidR="00A403E1">
        <w:rPr>
          <w:rFonts w:cstheme="minorHAnsi"/>
          <w:sz w:val="24"/>
          <w:szCs w:val="24"/>
        </w:rPr>
        <w:t xml:space="preserve"> which are in CD’s.  The longer </w:t>
      </w:r>
      <w:r w:rsidR="00D901E7">
        <w:rPr>
          <w:rFonts w:cstheme="minorHAnsi"/>
          <w:sz w:val="24"/>
          <w:szCs w:val="24"/>
        </w:rPr>
        <w:t xml:space="preserve">there is </w:t>
      </w:r>
      <w:r w:rsidR="00A403E1">
        <w:rPr>
          <w:rFonts w:cstheme="minorHAnsi"/>
          <w:sz w:val="24"/>
          <w:szCs w:val="24"/>
        </w:rPr>
        <w:t xml:space="preserve">a reserve in the Dues Increase Allocation fund, the more we can </w:t>
      </w:r>
      <w:r w:rsidR="00647D2F">
        <w:rPr>
          <w:rFonts w:cstheme="minorHAnsi"/>
          <w:sz w:val="24"/>
          <w:szCs w:val="24"/>
        </w:rPr>
        <w:t>postpone</w:t>
      </w:r>
      <w:r w:rsidR="001434C1">
        <w:rPr>
          <w:rFonts w:cstheme="minorHAnsi"/>
          <w:sz w:val="24"/>
          <w:szCs w:val="24"/>
        </w:rPr>
        <w:t xml:space="preserve"> </w:t>
      </w:r>
      <w:r w:rsidR="00A403E1">
        <w:rPr>
          <w:rFonts w:cstheme="minorHAnsi"/>
          <w:sz w:val="24"/>
          <w:szCs w:val="24"/>
        </w:rPr>
        <w:t>other dues increase.  The dues were raised in</w:t>
      </w:r>
      <w:r w:rsidR="00476676">
        <w:rPr>
          <w:rFonts w:cstheme="minorHAnsi"/>
          <w:sz w:val="24"/>
          <w:szCs w:val="24"/>
        </w:rPr>
        <w:t xml:space="preserve"> </w:t>
      </w:r>
      <w:r w:rsidR="00A403E1">
        <w:rPr>
          <w:rFonts w:cstheme="minorHAnsi"/>
          <w:sz w:val="24"/>
          <w:szCs w:val="24"/>
        </w:rPr>
        <w:t xml:space="preserve">2017 with an estimate of it lasting 10 years.  </w:t>
      </w:r>
    </w:p>
    <w:p w14:paraId="627F20BC" w14:textId="77777777" w:rsidR="008102B5" w:rsidRDefault="008102B5" w:rsidP="002E2C8F">
      <w:pPr>
        <w:spacing w:after="0"/>
        <w:jc w:val="both"/>
        <w:rPr>
          <w:rFonts w:cstheme="minorHAnsi"/>
          <w:sz w:val="24"/>
          <w:szCs w:val="24"/>
        </w:rPr>
      </w:pPr>
    </w:p>
    <w:p w14:paraId="509B422D" w14:textId="3973FE9F" w:rsidR="00C60564" w:rsidRDefault="00852AFA" w:rsidP="002E2C8F">
      <w:pPr>
        <w:spacing w:after="0"/>
        <w:jc w:val="both"/>
        <w:rPr>
          <w:rFonts w:cstheme="minorHAnsi"/>
          <w:sz w:val="24"/>
          <w:szCs w:val="24"/>
        </w:rPr>
      </w:pPr>
      <w:r>
        <w:rPr>
          <w:rFonts w:cstheme="minorHAnsi"/>
          <w:sz w:val="24"/>
          <w:szCs w:val="24"/>
        </w:rPr>
        <w:t xml:space="preserve">On </w:t>
      </w:r>
      <w:r w:rsidR="008102B5">
        <w:rPr>
          <w:rFonts w:cstheme="minorHAnsi"/>
          <w:sz w:val="24"/>
          <w:szCs w:val="24"/>
        </w:rPr>
        <w:t>July 27, 2022</w:t>
      </w:r>
      <w:r w:rsidR="00D1043C">
        <w:rPr>
          <w:rFonts w:cstheme="minorHAnsi"/>
          <w:sz w:val="24"/>
          <w:szCs w:val="24"/>
        </w:rPr>
        <w:t>,</w:t>
      </w:r>
      <w:r w:rsidR="008102B5">
        <w:rPr>
          <w:rFonts w:cstheme="minorHAnsi"/>
          <w:sz w:val="24"/>
          <w:szCs w:val="24"/>
        </w:rPr>
        <w:t xml:space="preserve"> a $1,500 donation </w:t>
      </w:r>
      <w:r w:rsidR="006B5A43">
        <w:rPr>
          <w:rFonts w:cstheme="minorHAnsi"/>
          <w:sz w:val="24"/>
          <w:szCs w:val="24"/>
        </w:rPr>
        <w:t xml:space="preserve">was given to MAFCA </w:t>
      </w:r>
      <w:r w:rsidR="008102B5">
        <w:rPr>
          <w:rFonts w:cstheme="minorHAnsi"/>
          <w:sz w:val="24"/>
          <w:szCs w:val="24"/>
        </w:rPr>
        <w:t>from the Alamo A’s</w:t>
      </w:r>
      <w:r w:rsidR="00BB19FF">
        <w:rPr>
          <w:rFonts w:cstheme="minorHAnsi"/>
          <w:sz w:val="24"/>
          <w:szCs w:val="24"/>
        </w:rPr>
        <w:t>.  J</w:t>
      </w:r>
      <w:r w:rsidR="008102B5">
        <w:rPr>
          <w:rFonts w:cstheme="minorHAnsi"/>
          <w:sz w:val="24"/>
          <w:szCs w:val="24"/>
        </w:rPr>
        <w:t xml:space="preserve">ay sent a letter of thanks </w:t>
      </w:r>
      <w:r w:rsidR="00BB19FF">
        <w:rPr>
          <w:rFonts w:cstheme="minorHAnsi"/>
          <w:sz w:val="24"/>
          <w:szCs w:val="24"/>
        </w:rPr>
        <w:t>to</w:t>
      </w:r>
      <w:r w:rsidR="008102B5">
        <w:rPr>
          <w:rFonts w:cstheme="minorHAnsi"/>
          <w:sz w:val="24"/>
          <w:szCs w:val="24"/>
        </w:rPr>
        <w:t xml:space="preserve"> the Kerrville, TX National Convention</w:t>
      </w:r>
      <w:r w:rsidR="00BB19FF">
        <w:rPr>
          <w:rFonts w:cstheme="minorHAnsi"/>
          <w:sz w:val="24"/>
          <w:szCs w:val="24"/>
        </w:rPr>
        <w:t xml:space="preserve"> Committee.</w:t>
      </w:r>
    </w:p>
    <w:p w14:paraId="25193EAC" w14:textId="77777777" w:rsidR="00A421B5" w:rsidRPr="001714A6" w:rsidRDefault="00A421B5" w:rsidP="00A421B5">
      <w:pPr>
        <w:pStyle w:val="ListParagraph"/>
        <w:spacing w:after="0"/>
        <w:ind w:left="810"/>
        <w:jc w:val="both"/>
        <w:rPr>
          <w:rFonts w:ascii="Calibri" w:hAnsi="Calibri" w:cs="Calibri"/>
        </w:rPr>
      </w:pPr>
    </w:p>
    <w:p w14:paraId="7B5AA84E" w14:textId="7BB0C466" w:rsidR="006A208F" w:rsidRPr="00D00DEB" w:rsidRDefault="00652239" w:rsidP="00FC7448">
      <w:pPr>
        <w:spacing w:after="0" w:line="240" w:lineRule="auto"/>
        <w:jc w:val="both"/>
        <w:rPr>
          <w:rFonts w:ascii="Calibri" w:hAnsi="Calibri" w:cs="Calibri"/>
          <w:b/>
          <w:bCs/>
          <w:sz w:val="28"/>
          <w:szCs w:val="28"/>
        </w:rPr>
      </w:pPr>
      <w:r w:rsidRPr="00D00DEB">
        <w:rPr>
          <w:rFonts w:ascii="Calibri" w:hAnsi="Calibri" w:cs="Calibri"/>
          <w:b/>
          <w:bCs/>
          <w:color w:val="00B0F0"/>
          <w:sz w:val="28"/>
          <w:szCs w:val="28"/>
        </w:rPr>
        <w:t>Webmaster (Liaison)</w:t>
      </w:r>
    </w:p>
    <w:p w14:paraId="463D28A9" w14:textId="77777777" w:rsidR="00D901E7" w:rsidRDefault="00D901E7" w:rsidP="00FC7448">
      <w:pPr>
        <w:spacing w:after="0" w:line="240" w:lineRule="auto"/>
        <w:jc w:val="both"/>
        <w:rPr>
          <w:rFonts w:ascii="Calibri" w:hAnsi="Calibri" w:cs="Calibri"/>
        </w:rPr>
      </w:pPr>
    </w:p>
    <w:p w14:paraId="7752CDA0" w14:textId="59A692BF" w:rsidR="00D1043C" w:rsidRPr="00300557" w:rsidRDefault="00D1043C" w:rsidP="00FC7448">
      <w:pPr>
        <w:spacing w:after="0" w:line="240" w:lineRule="auto"/>
        <w:jc w:val="both"/>
        <w:rPr>
          <w:rFonts w:ascii="Calibri" w:hAnsi="Calibri" w:cs="Calibri"/>
          <w:sz w:val="24"/>
          <w:szCs w:val="24"/>
        </w:rPr>
      </w:pPr>
      <w:r w:rsidRPr="00300557">
        <w:rPr>
          <w:rFonts w:ascii="Calibri" w:hAnsi="Calibri" w:cs="Calibri"/>
          <w:sz w:val="24"/>
          <w:szCs w:val="24"/>
        </w:rPr>
        <w:t>Rick Black</w:t>
      </w:r>
      <w:r w:rsidR="00D901E7" w:rsidRPr="00300557">
        <w:rPr>
          <w:rFonts w:ascii="Calibri" w:hAnsi="Calibri" w:cs="Calibri"/>
          <w:sz w:val="24"/>
          <w:szCs w:val="24"/>
        </w:rPr>
        <w:t>, our current Webmaster,</w:t>
      </w:r>
      <w:r w:rsidRPr="00300557">
        <w:rPr>
          <w:rFonts w:ascii="Calibri" w:hAnsi="Calibri" w:cs="Calibri"/>
          <w:sz w:val="24"/>
          <w:szCs w:val="24"/>
        </w:rPr>
        <w:t xml:space="preserve"> </w:t>
      </w:r>
      <w:r w:rsidR="00D901E7" w:rsidRPr="00300557">
        <w:rPr>
          <w:rFonts w:ascii="Calibri" w:hAnsi="Calibri" w:cs="Calibri"/>
          <w:sz w:val="24"/>
          <w:szCs w:val="24"/>
        </w:rPr>
        <w:t>has been working with our new Webmaster</w:t>
      </w:r>
      <w:r w:rsidR="00BC6AA6" w:rsidRPr="00300557">
        <w:rPr>
          <w:rFonts w:ascii="Calibri" w:hAnsi="Calibri" w:cs="Calibri"/>
          <w:sz w:val="24"/>
          <w:szCs w:val="24"/>
        </w:rPr>
        <w:t>,</w:t>
      </w:r>
      <w:r w:rsidR="00D901E7" w:rsidRPr="00300557">
        <w:rPr>
          <w:rFonts w:ascii="Calibri" w:hAnsi="Calibri" w:cs="Calibri"/>
          <w:sz w:val="24"/>
          <w:szCs w:val="24"/>
        </w:rPr>
        <w:t xml:space="preserve"> </w:t>
      </w:r>
      <w:r w:rsidRPr="00300557">
        <w:rPr>
          <w:rFonts w:ascii="Calibri" w:hAnsi="Calibri" w:cs="Calibri"/>
          <w:sz w:val="24"/>
          <w:szCs w:val="24"/>
        </w:rPr>
        <w:t>Gary Price</w:t>
      </w:r>
      <w:r w:rsidR="00BC6AA6" w:rsidRPr="00300557">
        <w:rPr>
          <w:rFonts w:ascii="Calibri" w:hAnsi="Calibri" w:cs="Calibri"/>
          <w:sz w:val="24"/>
          <w:szCs w:val="24"/>
        </w:rPr>
        <w:t>,</w:t>
      </w:r>
      <w:r w:rsidRPr="00300557">
        <w:rPr>
          <w:rFonts w:ascii="Calibri" w:hAnsi="Calibri" w:cs="Calibri"/>
          <w:sz w:val="24"/>
          <w:szCs w:val="24"/>
        </w:rPr>
        <w:t xml:space="preserve"> </w:t>
      </w:r>
      <w:r w:rsidR="00D901E7" w:rsidRPr="00300557">
        <w:rPr>
          <w:rFonts w:ascii="Calibri" w:hAnsi="Calibri" w:cs="Calibri"/>
          <w:sz w:val="24"/>
          <w:szCs w:val="24"/>
        </w:rPr>
        <w:t>f</w:t>
      </w:r>
      <w:r w:rsidRPr="00300557">
        <w:rPr>
          <w:rFonts w:ascii="Calibri" w:hAnsi="Calibri" w:cs="Calibri"/>
          <w:sz w:val="24"/>
          <w:szCs w:val="24"/>
        </w:rPr>
        <w:t>or about 4 months.  At the end of Aug</w:t>
      </w:r>
      <w:r w:rsidR="00D901E7" w:rsidRPr="00300557">
        <w:rPr>
          <w:rFonts w:ascii="Calibri" w:hAnsi="Calibri" w:cs="Calibri"/>
          <w:sz w:val="24"/>
          <w:szCs w:val="24"/>
        </w:rPr>
        <w:t>ust</w:t>
      </w:r>
      <w:r w:rsidRPr="00300557">
        <w:rPr>
          <w:rFonts w:ascii="Calibri" w:hAnsi="Calibri" w:cs="Calibri"/>
          <w:sz w:val="24"/>
          <w:szCs w:val="24"/>
        </w:rPr>
        <w:t xml:space="preserve"> Gary made it official that he will accept the appointment as our new Webmaster </w:t>
      </w:r>
      <w:r w:rsidR="009D48DD" w:rsidRPr="00300557">
        <w:rPr>
          <w:rFonts w:ascii="Calibri" w:hAnsi="Calibri" w:cs="Calibri"/>
          <w:sz w:val="24"/>
          <w:szCs w:val="24"/>
        </w:rPr>
        <w:t>effective</w:t>
      </w:r>
      <w:r w:rsidRPr="00300557">
        <w:rPr>
          <w:rFonts w:ascii="Calibri" w:hAnsi="Calibri" w:cs="Calibri"/>
          <w:sz w:val="24"/>
          <w:szCs w:val="24"/>
        </w:rPr>
        <w:t xml:space="preserve"> 12/31/22. </w:t>
      </w:r>
      <w:r w:rsidR="00D901E7" w:rsidRPr="00300557">
        <w:rPr>
          <w:rFonts w:ascii="Calibri" w:hAnsi="Calibri" w:cs="Calibri"/>
          <w:sz w:val="24"/>
          <w:szCs w:val="24"/>
        </w:rPr>
        <w:t xml:space="preserve"> </w:t>
      </w:r>
      <w:r w:rsidR="009D48DD" w:rsidRPr="00300557">
        <w:rPr>
          <w:rFonts w:ascii="Calibri" w:hAnsi="Calibri" w:cs="Calibri"/>
          <w:sz w:val="24"/>
          <w:szCs w:val="24"/>
        </w:rPr>
        <w:t xml:space="preserve">Previously </w:t>
      </w:r>
      <w:r w:rsidR="00D901E7" w:rsidRPr="00300557">
        <w:rPr>
          <w:rFonts w:ascii="Calibri" w:hAnsi="Calibri" w:cs="Calibri"/>
          <w:sz w:val="24"/>
          <w:szCs w:val="24"/>
        </w:rPr>
        <w:t xml:space="preserve">Rick told the board he wanted to retire but </w:t>
      </w:r>
      <w:r w:rsidR="009D48DD" w:rsidRPr="00300557">
        <w:rPr>
          <w:rFonts w:ascii="Calibri" w:hAnsi="Calibri" w:cs="Calibri"/>
          <w:sz w:val="24"/>
          <w:szCs w:val="24"/>
        </w:rPr>
        <w:t xml:space="preserve">he </w:t>
      </w:r>
      <w:r w:rsidR="00D901E7" w:rsidRPr="00300557">
        <w:rPr>
          <w:rFonts w:ascii="Calibri" w:hAnsi="Calibri" w:cs="Calibri"/>
          <w:sz w:val="24"/>
          <w:szCs w:val="24"/>
        </w:rPr>
        <w:t xml:space="preserve">will be available whenever Gary has questions.  Gary </w:t>
      </w:r>
      <w:r w:rsidRPr="00300557">
        <w:rPr>
          <w:rFonts w:ascii="Calibri" w:hAnsi="Calibri" w:cs="Calibri"/>
          <w:sz w:val="24"/>
          <w:szCs w:val="24"/>
        </w:rPr>
        <w:t>is running for the Board</w:t>
      </w:r>
      <w:r w:rsidR="00D901E7" w:rsidRPr="00300557">
        <w:rPr>
          <w:rFonts w:ascii="Calibri" w:hAnsi="Calibri" w:cs="Calibri"/>
          <w:sz w:val="24"/>
          <w:szCs w:val="24"/>
        </w:rPr>
        <w:t>,</w:t>
      </w:r>
      <w:r w:rsidRPr="00300557">
        <w:rPr>
          <w:rFonts w:ascii="Calibri" w:hAnsi="Calibri" w:cs="Calibri"/>
          <w:sz w:val="24"/>
          <w:szCs w:val="24"/>
        </w:rPr>
        <w:t xml:space="preserve"> </w:t>
      </w:r>
      <w:r w:rsidR="00D901E7" w:rsidRPr="00300557">
        <w:rPr>
          <w:rFonts w:ascii="Calibri" w:hAnsi="Calibri" w:cs="Calibri"/>
          <w:sz w:val="24"/>
          <w:szCs w:val="24"/>
        </w:rPr>
        <w:t xml:space="preserve">and if he is elected, it will not affect his Webmaster’s duties.  </w:t>
      </w:r>
      <w:r w:rsidRPr="00300557">
        <w:rPr>
          <w:rFonts w:ascii="Calibri" w:hAnsi="Calibri" w:cs="Calibri"/>
          <w:sz w:val="24"/>
          <w:szCs w:val="24"/>
        </w:rPr>
        <w:t xml:space="preserve">  </w:t>
      </w:r>
    </w:p>
    <w:p w14:paraId="5BAE0DEF" w14:textId="3F5961A4" w:rsidR="00D1043C" w:rsidRDefault="00D1043C" w:rsidP="00FC7448">
      <w:pPr>
        <w:spacing w:after="0" w:line="240" w:lineRule="auto"/>
        <w:jc w:val="both"/>
        <w:rPr>
          <w:rFonts w:ascii="Calibri" w:hAnsi="Calibri" w:cs="Calibri"/>
        </w:rPr>
      </w:pPr>
    </w:p>
    <w:p w14:paraId="5E051ABE" w14:textId="60F57621" w:rsidR="00251086" w:rsidRPr="00251086" w:rsidRDefault="00251086">
      <w:pPr>
        <w:pStyle w:val="ListParagraph"/>
        <w:numPr>
          <w:ilvl w:val="0"/>
          <w:numId w:val="2"/>
        </w:numPr>
        <w:tabs>
          <w:tab w:val="left" w:pos="900"/>
        </w:tabs>
        <w:spacing w:after="120" w:line="240" w:lineRule="auto"/>
        <w:rPr>
          <w:sz w:val="24"/>
          <w:szCs w:val="24"/>
        </w:rPr>
      </w:pPr>
      <w:r w:rsidRPr="00251086">
        <w:rPr>
          <w:sz w:val="24"/>
          <w:szCs w:val="24"/>
        </w:rPr>
        <w:t>A Motion was made by Bill Truesdell that the Board approve the Presidential appointment of Gary Price as MAFCA’s new Webmaster beginning 12/31/22.  The Motion was seconded by Happy Begg.  The Motion was approved by a vote of 8-0.   (3)</w:t>
      </w:r>
    </w:p>
    <w:p w14:paraId="6303A5EB" w14:textId="77777777" w:rsidR="00D1043C" w:rsidRDefault="00D1043C" w:rsidP="00FC7448">
      <w:pPr>
        <w:spacing w:after="0" w:line="240" w:lineRule="auto"/>
        <w:jc w:val="both"/>
        <w:rPr>
          <w:rFonts w:ascii="Calibri" w:hAnsi="Calibri" w:cs="Calibri"/>
        </w:rPr>
      </w:pPr>
    </w:p>
    <w:p w14:paraId="2FE4E6F0" w14:textId="3121CC46" w:rsidR="00D1043C" w:rsidRPr="00300557" w:rsidRDefault="00D901E7" w:rsidP="00FC7448">
      <w:pPr>
        <w:spacing w:after="0" w:line="240" w:lineRule="auto"/>
        <w:jc w:val="both"/>
        <w:rPr>
          <w:rFonts w:ascii="Calibri" w:hAnsi="Calibri" w:cs="Calibri"/>
          <w:sz w:val="24"/>
          <w:szCs w:val="24"/>
        </w:rPr>
      </w:pPr>
      <w:r w:rsidRPr="00300557">
        <w:rPr>
          <w:rFonts w:ascii="Calibri" w:hAnsi="Calibri" w:cs="Calibri"/>
          <w:sz w:val="24"/>
          <w:szCs w:val="24"/>
        </w:rPr>
        <w:t xml:space="preserve">A special “THANK YOU” was given to Rick </w:t>
      </w:r>
      <w:r w:rsidR="00A939B2" w:rsidRPr="00300557">
        <w:rPr>
          <w:rFonts w:ascii="Calibri" w:hAnsi="Calibri" w:cs="Calibri"/>
          <w:sz w:val="24"/>
          <w:szCs w:val="24"/>
        </w:rPr>
        <w:t>for all of his support through this entire process</w:t>
      </w:r>
      <w:r w:rsidRPr="00300557">
        <w:rPr>
          <w:rFonts w:ascii="Calibri" w:hAnsi="Calibri" w:cs="Calibri"/>
          <w:sz w:val="24"/>
          <w:szCs w:val="24"/>
        </w:rPr>
        <w:t xml:space="preserve"> and through his </w:t>
      </w:r>
      <w:r w:rsidR="00CD48A5" w:rsidRPr="00300557">
        <w:rPr>
          <w:rFonts w:ascii="Calibri" w:hAnsi="Calibri" w:cs="Calibri"/>
          <w:sz w:val="24"/>
          <w:szCs w:val="24"/>
        </w:rPr>
        <w:t>23</w:t>
      </w:r>
      <w:r w:rsidR="006B5A43" w:rsidRPr="00300557">
        <w:rPr>
          <w:rFonts w:ascii="Calibri" w:hAnsi="Calibri" w:cs="Calibri"/>
          <w:sz w:val="24"/>
          <w:szCs w:val="24"/>
        </w:rPr>
        <w:t xml:space="preserve"> years </w:t>
      </w:r>
      <w:r w:rsidRPr="00300557">
        <w:rPr>
          <w:rFonts w:ascii="Calibri" w:hAnsi="Calibri" w:cs="Calibri"/>
          <w:sz w:val="24"/>
          <w:szCs w:val="24"/>
        </w:rPr>
        <w:t xml:space="preserve">as MAFCA’s Webmaster. </w:t>
      </w:r>
      <w:r w:rsidR="00CD48A5" w:rsidRPr="00300557">
        <w:rPr>
          <w:rFonts w:ascii="New serif" w:hAnsi="New serif"/>
          <w:color w:val="1D2228"/>
          <w:sz w:val="24"/>
          <w:szCs w:val="24"/>
          <w:shd w:val="clear" w:color="auto" w:fill="FFFFFF"/>
        </w:rPr>
        <w:t>    </w:t>
      </w:r>
      <w:r w:rsidR="00A939B2" w:rsidRPr="00300557">
        <w:rPr>
          <w:rFonts w:ascii="Calibri" w:hAnsi="Calibri" w:cs="Calibri"/>
          <w:sz w:val="24"/>
          <w:szCs w:val="24"/>
        </w:rPr>
        <w:t xml:space="preserve"> </w:t>
      </w:r>
    </w:p>
    <w:p w14:paraId="6AE3BD68" w14:textId="3DE62835" w:rsidR="00D1043C" w:rsidRPr="00300557" w:rsidRDefault="00D1043C" w:rsidP="00FC7448">
      <w:pPr>
        <w:spacing w:after="0" w:line="240" w:lineRule="auto"/>
        <w:jc w:val="both"/>
        <w:rPr>
          <w:rFonts w:ascii="Calibri" w:hAnsi="Calibri" w:cs="Calibri"/>
          <w:sz w:val="24"/>
          <w:szCs w:val="24"/>
        </w:rPr>
      </w:pPr>
    </w:p>
    <w:p w14:paraId="41A1429C" w14:textId="1E449AB2" w:rsidR="00D1043C" w:rsidRPr="00300557" w:rsidRDefault="00BF21C1" w:rsidP="00FC7448">
      <w:pPr>
        <w:spacing w:after="0" w:line="240" w:lineRule="auto"/>
        <w:jc w:val="both"/>
        <w:rPr>
          <w:rFonts w:ascii="Calibri" w:hAnsi="Calibri" w:cs="Calibri"/>
          <w:sz w:val="24"/>
          <w:szCs w:val="24"/>
        </w:rPr>
      </w:pPr>
      <w:r w:rsidRPr="00300557">
        <w:rPr>
          <w:rFonts w:ascii="Calibri" w:hAnsi="Calibri" w:cs="Calibri"/>
          <w:sz w:val="24"/>
          <w:szCs w:val="24"/>
        </w:rPr>
        <w:t xml:space="preserve">The status for the Website redevelopment project </w:t>
      </w:r>
      <w:r w:rsidR="00A20B67" w:rsidRPr="00300557">
        <w:rPr>
          <w:rFonts w:ascii="Calibri" w:hAnsi="Calibri" w:cs="Calibri"/>
          <w:sz w:val="24"/>
          <w:szCs w:val="24"/>
        </w:rPr>
        <w:t xml:space="preserve">was not completed in time to appear in the budget and is </w:t>
      </w:r>
      <w:r w:rsidRPr="00300557">
        <w:rPr>
          <w:rFonts w:ascii="Calibri" w:hAnsi="Calibri" w:cs="Calibri"/>
          <w:sz w:val="24"/>
          <w:szCs w:val="24"/>
        </w:rPr>
        <w:t xml:space="preserve">no longer on the table.  </w:t>
      </w:r>
    </w:p>
    <w:p w14:paraId="12753B24" w14:textId="77777777" w:rsidR="00997921" w:rsidRPr="00300557" w:rsidRDefault="00997921" w:rsidP="00FC7448">
      <w:pPr>
        <w:spacing w:after="0" w:line="240" w:lineRule="auto"/>
        <w:jc w:val="both"/>
        <w:rPr>
          <w:rFonts w:ascii="Calibri" w:hAnsi="Calibri" w:cs="Calibri"/>
          <w:sz w:val="24"/>
          <w:szCs w:val="24"/>
        </w:rPr>
      </w:pPr>
    </w:p>
    <w:p w14:paraId="0396E8CC" w14:textId="371DDE61" w:rsidR="00652239" w:rsidRPr="00D00DEB" w:rsidRDefault="00652239" w:rsidP="00FC7448">
      <w:pPr>
        <w:spacing w:after="0" w:line="240" w:lineRule="auto"/>
        <w:jc w:val="both"/>
        <w:rPr>
          <w:rFonts w:ascii="Calibri" w:hAnsi="Calibri" w:cs="Calibri"/>
          <w:b/>
          <w:bCs/>
          <w:color w:val="00B0F0"/>
          <w:sz w:val="28"/>
          <w:szCs w:val="28"/>
        </w:rPr>
      </w:pPr>
      <w:r w:rsidRPr="00D00DEB">
        <w:rPr>
          <w:rFonts w:ascii="Calibri" w:hAnsi="Calibri" w:cs="Calibri"/>
          <w:b/>
          <w:bCs/>
          <w:color w:val="00B0F0"/>
          <w:sz w:val="28"/>
          <w:szCs w:val="28"/>
        </w:rPr>
        <w:t>MAFCA office</w:t>
      </w:r>
      <w:r w:rsidR="00C34D4C" w:rsidRPr="00D00DEB">
        <w:rPr>
          <w:rFonts w:ascii="Calibri" w:hAnsi="Calibri" w:cs="Calibri"/>
          <w:b/>
          <w:bCs/>
          <w:color w:val="00B0F0"/>
          <w:sz w:val="28"/>
          <w:szCs w:val="28"/>
        </w:rPr>
        <w:t xml:space="preserve"> (Liaison)</w:t>
      </w:r>
    </w:p>
    <w:p w14:paraId="2CE50670" w14:textId="77777777" w:rsidR="00652239" w:rsidRPr="00300557" w:rsidRDefault="00652239" w:rsidP="00FC7448">
      <w:pPr>
        <w:spacing w:after="0" w:line="240" w:lineRule="auto"/>
        <w:jc w:val="both"/>
        <w:rPr>
          <w:rFonts w:ascii="Calibri" w:hAnsi="Calibri" w:cs="Calibri"/>
          <w:sz w:val="24"/>
          <w:szCs w:val="24"/>
        </w:rPr>
      </w:pPr>
    </w:p>
    <w:p w14:paraId="181B7AFA" w14:textId="32BF06FC" w:rsidR="00BF21C1" w:rsidRPr="00300557" w:rsidRDefault="00BF21C1" w:rsidP="00FC7448">
      <w:pPr>
        <w:spacing w:after="0" w:line="240" w:lineRule="auto"/>
        <w:jc w:val="both"/>
        <w:rPr>
          <w:rFonts w:ascii="Calibri" w:hAnsi="Calibri" w:cs="Calibri"/>
          <w:sz w:val="24"/>
          <w:szCs w:val="24"/>
        </w:rPr>
      </w:pPr>
      <w:r w:rsidRPr="00300557">
        <w:rPr>
          <w:rFonts w:ascii="Calibri" w:hAnsi="Calibri" w:cs="Calibri"/>
          <w:sz w:val="24"/>
          <w:szCs w:val="24"/>
        </w:rPr>
        <w:t xml:space="preserve">The office is back to normal operating status.  </w:t>
      </w:r>
      <w:r w:rsidR="00301975" w:rsidRPr="00300557">
        <w:rPr>
          <w:rFonts w:ascii="Calibri" w:hAnsi="Calibri" w:cs="Calibri"/>
          <w:sz w:val="24"/>
          <w:szCs w:val="24"/>
        </w:rPr>
        <w:t xml:space="preserve"> </w:t>
      </w:r>
    </w:p>
    <w:p w14:paraId="5B36D6BC" w14:textId="61D8DECF" w:rsidR="00301975" w:rsidRPr="00300557" w:rsidRDefault="00301975" w:rsidP="00FC7448">
      <w:pPr>
        <w:spacing w:after="0" w:line="240" w:lineRule="auto"/>
        <w:jc w:val="both"/>
        <w:rPr>
          <w:rFonts w:ascii="Calibri" w:hAnsi="Calibri" w:cs="Calibri"/>
          <w:sz w:val="24"/>
          <w:szCs w:val="24"/>
        </w:rPr>
      </w:pPr>
    </w:p>
    <w:p w14:paraId="24A4B697" w14:textId="77777777" w:rsidR="00D21D51" w:rsidRPr="00D00DEB" w:rsidRDefault="00D21D51" w:rsidP="00FC7448">
      <w:pPr>
        <w:spacing w:after="0" w:line="240" w:lineRule="auto"/>
        <w:jc w:val="both"/>
        <w:rPr>
          <w:rFonts w:ascii="Calibri" w:hAnsi="Calibri" w:cs="Calibri"/>
          <w:color w:val="00B0F0"/>
          <w:sz w:val="28"/>
          <w:szCs w:val="28"/>
        </w:rPr>
      </w:pPr>
      <w:r w:rsidRPr="00D00DEB">
        <w:rPr>
          <w:rFonts w:ascii="Calibri" w:hAnsi="Calibri" w:cs="Calibri"/>
          <w:color w:val="00B0F0"/>
          <w:sz w:val="28"/>
          <w:szCs w:val="28"/>
        </w:rPr>
        <w:t>Other</w:t>
      </w:r>
    </w:p>
    <w:p w14:paraId="62371499" w14:textId="77777777" w:rsidR="00D21D51" w:rsidRPr="00300557" w:rsidRDefault="00D21D51" w:rsidP="00FC7448">
      <w:pPr>
        <w:spacing w:after="0" w:line="240" w:lineRule="auto"/>
        <w:jc w:val="both"/>
        <w:rPr>
          <w:rFonts w:ascii="Calibri" w:hAnsi="Calibri" w:cs="Calibri"/>
          <w:sz w:val="24"/>
          <w:szCs w:val="24"/>
        </w:rPr>
      </w:pPr>
    </w:p>
    <w:p w14:paraId="668BAA95" w14:textId="3720C72C" w:rsidR="00A20B67" w:rsidRPr="00300557" w:rsidRDefault="00A20B67" w:rsidP="00FC7448">
      <w:pPr>
        <w:spacing w:after="0" w:line="240" w:lineRule="auto"/>
        <w:jc w:val="both"/>
        <w:rPr>
          <w:rFonts w:ascii="Calibri" w:hAnsi="Calibri" w:cs="Calibri"/>
          <w:sz w:val="24"/>
          <w:szCs w:val="24"/>
        </w:rPr>
      </w:pPr>
      <w:r w:rsidRPr="00300557">
        <w:rPr>
          <w:rFonts w:ascii="Calibri" w:hAnsi="Calibri" w:cs="Calibri"/>
          <w:sz w:val="24"/>
          <w:szCs w:val="24"/>
        </w:rPr>
        <w:t xml:space="preserve">Sandra informed everyone that “bricks” for past Presidents and Life Members who have passed has been completed except for Dan Foulk as the family informed MAFCA that so many from the Bakersfield Chapter were given and it was not necessary for MAFCA to do another one.  </w:t>
      </w:r>
      <w:r w:rsidR="00EE0C05" w:rsidRPr="00300557">
        <w:rPr>
          <w:rFonts w:ascii="Calibri" w:hAnsi="Calibri" w:cs="Calibri"/>
          <w:sz w:val="24"/>
          <w:szCs w:val="24"/>
        </w:rPr>
        <w:t xml:space="preserve">It was agreed upon that this is a Policy of MAFCA so Sandra is going to order one for Dan.  </w:t>
      </w:r>
      <w:r w:rsidRPr="00300557">
        <w:rPr>
          <w:rFonts w:ascii="Calibri" w:hAnsi="Calibri" w:cs="Calibri"/>
          <w:sz w:val="24"/>
          <w:szCs w:val="24"/>
        </w:rPr>
        <w:t xml:space="preserve">Doug Linden’s </w:t>
      </w:r>
      <w:r w:rsidR="00C84E4C" w:rsidRPr="00300557">
        <w:rPr>
          <w:rFonts w:ascii="Calibri" w:hAnsi="Calibri" w:cs="Calibri"/>
          <w:sz w:val="24"/>
          <w:szCs w:val="24"/>
        </w:rPr>
        <w:t xml:space="preserve">Life Membership brick is complete </w:t>
      </w:r>
      <w:r w:rsidRPr="00300557">
        <w:rPr>
          <w:rFonts w:ascii="Calibri" w:hAnsi="Calibri" w:cs="Calibri"/>
          <w:sz w:val="24"/>
          <w:szCs w:val="24"/>
        </w:rPr>
        <w:t xml:space="preserve">and paid for </w:t>
      </w:r>
      <w:r w:rsidR="00EE0C05" w:rsidRPr="00300557">
        <w:rPr>
          <w:rFonts w:ascii="Calibri" w:hAnsi="Calibri" w:cs="Calibri"/>
          <w:sz w:val="24"/>
          <w:szCs w:val="24"/>
        </w:rPr>
        <w:t xml:space="preserve">and will </w:t>
      </w:r>
      <w:r w:rsidRPr="00300557">
        <w:rPr>
          <w:rFonts w:ascii="Calibri" w:hAnsi="Calibri" w:cs="Calibri"/>
          <w:sz w:val="24"/>
          <w:szCs w:val="24"/>
        </w:rPr>
        <w:t>be put out on a work day in 2023 before Model A Day.</w:t>
      </w:r>
    </w:p>
    <w:p w14:paraId="28A6E0A0" w14:textId="250424C1" w:rsidR="00621EED" w:rsidRDefault="00621EED" w:rsidP="00FC7448">
      <w:pPr>
        <w:spacing w:after="0" w:line="240" w:lineRule="auto"/>
        <w:jc w:val="both"/>
        <w:rPr>
          <w:rFonts w:ascii="Calibri" w:hAnsi="Calibri" w:cs="Calibri"/>
        </w:rPr>
      </w:pPr>
    </w:p>
    <w:p w14:paraId="5DE5C485" w14:textId="244BD1E6" w:rsidR="00AA724E" w:rsidRPr="00AA724E" w:rsidRDefault="00AA724E">
      <w:pPr>
        <w:pStyle w:val="ListParagraph"/>
        <w:numPr>
          <w:ilvl w:val="0"/>
          <w:numId w:val="2"/>
        </w:numPr>
        <w:tabs>
          <w:tab w:val="left" w:pos="900"/>
        </w:tabs>
        <w:spacing w:after="120" w:line="240" w:lineRule="auto"/>
        <w:rPr>
          <w:sz w:val="24"/>
          <w:szCs w:val="24"/>
        </w:rPr>
      </w:pPr>
      <w:r w:rsidRPr="00AA724E">
        <w:rPr>
          <w:sz w:val="24"/>
          <w:szCs w:val="24"/>
        </w:rPr>
        <w:t>A Motion was made by Bill Truesdell that we approve the changes proposed for Policy P3S02, Judging Standards Committee.   The Motion was seconded by Happy Begg.  The Motion was tabled with a vote of 6-1-1 with Bill Truesdell voting no and Ruth Janke abstaining.  (4)</w:t>
      </w:r>
    </w:p>
    <w:p w14:paraId="0C4258DB" w14:textId="1691141C" w:rsidR="00D53A49" w:rsidRPr="00300557" w:rsidRDefault="00D53A49" w:rsidP="00FC7448">
      <w:pPr>
        <w:spacing w:after="0" w:line="240" w:lineRule="auto"/>
        <w:jc w:val="both"/>
        <w:rPr>
          <w:rFonts w:ascii="Calibri" w:hAnsi="Calibri" w:cs="Calibri"/>
          <w:sz w:val="24"/>
          <w:szCs w:val="24"/>
        </w:rPr>
      </w:pPr>
      <w:r w:rsidRPr="00300557">
        <w:rPr>
          <w:rFonts w:ascii="Calibri" w:hAnsi="Calibri" w:cs="Calibri"/>
          <w:sz w:val="24"/>
          <w:szCs w:val="24"/>
        </w:rPr>
        <w:t xml:space="preserve">Bill previously sent the Board several emails with detailed information </w:t>
      </w:r>
      <w:r w:rsidR="00F84621" w:rsidRPr="00300557">
        <w:rPr>
          <w:rFonts w:ascii="Calibri" w:hAnsi="Calibri" w:cs="Calibri"/>
          <w:sz w:val="24"/>
          <w:szCs w:val="24"/>
        </w:rPr>
        <w:t xml:space="preserve">concerning </w:t>
      </w:r>
      <w:r w:rsidRPr="00300557">
        <w:rPr>
          <w:rFonts w:ascii="Calibri" w:hAnsi="Calibri" w:cs="Calibri"/>
          <w:sz w:val="24"/>
          <w:szCs w:val="24"/>
        </w:rPr>
        <w:t>this</w:t>
      </w:r>
      <w:r w:rsidR="00BC6AA6" w:rsidRPr="00300557">
        <w:rPr>
          <w:rFonts w:ascii="Calibri" w:hAnsi="Calibri" w:cs="Calibri"/>
          <w:sz w:val="24"/>
          <w:szCs w:val="24"/>
        </w:rPr>
        <w:t xml:space="preserve"> issue</w:t>
      </w:r>
      <w:r w:rsidRPr="00300557">
        <w:rPr>
          <w:rFonts w:ascii="Calibri" w:hAnsi="Calibri" w:cs="Calibri"/>
          <w:sz w:val="24"/>
          <w:szCs w:val="24"/>
        </w:rPr>
        <w:t xml:space="preserve">.  </w:t>
      </w:r>
      <w:r w:rsidR="009E44F3" w:rsidRPr="00300557">
        <w:rPr>
          <w:rFonts w:ascii="Calibri" w:hAnsi="Calibri" w:cs="Calibri"/>
          <w:sz w:val="24"/>
          <w:szCs w:val="24"/>
        </w:rPr>
        <w:t xml:space="preserve">One change is an update because of a misstatement in the original 6/24/16 version.  And that was to change the nomination of the Liaison </w:t>
      </w:r>
      <w:r w:rsidRPr="00300557">
        <w:rPr>
          <w:rFonts w:ascii="Calibri" w:hAnsi="Calibri" w:cs="Calibri"/>
          <w:sz w:val="24"/>
          <w:szCs w:val="24"/>
        </w:rPr>
        <w:t>D</w:t>
      </w:r>
      <w:r w:rsidR="009E44F3" w:rsidRPr="00300557">
        <w:rPr>
          <w:rFonts w:ascii="Calibri" w:hAnsi="Calibri" w:cs="Calibri"/>
          <w:sz w:val="24"/>
          <w:szCs w:val="24"/>
        </w:rPr>
        <w:t xml:space="preserve">irector from the </w:t>
      </w:r>
      <w:r w:rsidRPr="00300557">
        <w:rPr>
          <w:rFonts w:ascii="Calibri" w:hAnsi="Calibri" w:cs="Calibri"/>
          <w:sz w:val="24"/>
          <w:szCs w:val="24"/>
        </w:rPr>
        <w:t>B</w:t>
      </w:r>
      <w:r w:rsidR="009E44F3" w:rsidRPr="00300557">
        <w:rPr>
          <w:rFonts w:ascii="Calibri" w:hAnsi="Calibri" w:cs="Calibri"/>
          <w:sz w:val="24"/>
          <w:szCs w:val="24"/>
        </w:rPr>
        <w:t xml:space="preserve">oard </w:t>
      </w:r>
      <w:r w:rsidRPr="00300557">
        <w:rPr>
          <w:rFonts w:ascii="Calibri" w:hAnsi="Calibri" w:cs="Calibri"/>
          <w:sz w:val="24"/>
          <w:szCs w:val="24"/>
        </w:rPr>
        <w:t>D</w:t>
      </w:r>
      <w:r w:rsidR="009E44F3" w:rsidRPr="00300557">
        <w:rPr>
          <w:rFonts w:ascii="Calibri" w:hAnsi="Calibri" w:cs="Calibri"/>
          <w:sz w:val="24"/>
          <w:szCs w:val="24"/>
        </w:rPr>
        <w:t xml:space="preserve">irectors to the MAFCA President. That is just a matter of procedure. </w:t>
      </w:r>
    </w:p>
    <w:p w14:paraId="006D080C" w14:textId="77777777" w:rsidR="00D53A49" w:rsidRPr="00300557" w:rsidRDefault="00D53A49" w:rsidP="00FC7448">
      <w:pPr>
        <w:spacing w:after="0" w:line="240" w:lineRule="auto"/>
        <w:jc w:val="both"/>
        <w:rPr>
          <w:rFonts w:ascii="Calibri" w:hAnsi="Calibri" w:cs="Calibri"/>
          <w:sz w:val="24"/>
          <w:szCs w:val="24"/>
        </w:rPr>
      </w:pPr>
    </w:p>
    <w:p w14:paraId="0816CEDD" w14:textId="276CB41E" w:rsidR="00D53A49" w:rsidRPr="00300557" w:rsidRDefault="009E44F3" w:rsidP="00FC7448">
      <w:pPr>
        <w:spacing w:after="0" w:line="240" w:lineRule="auto"/>
        <w:jc w:val="both"/>
        <w:rPr>
          <w:rFonts w:ascii="Calibri" w:hAnsi="Calibri" w:cs="Calibri"/>
          <w:sz w:val="24"/>
          <w:szCs w:val="24"/>
        </w:rPr>
      </w:pPr>
      <w:r w:rsidRPr="00300557">
        <w:rPr>
          <w:rFonts w:ascii="Calibri" w:hAnsi="Calibri" w:cs="Calibri"/>
          <w:sz w:val="24"/>
          <w:szCs w:val="24"/>
        </w:rPr>
        <w:t xml:space="preserve"> The other change is </w:t>
      </w:r>
      <w:r w:rsidR="007D7BA8" w:rsidRPr="00300557">
        <w:rPr>
          <w:rFonts w:ascii="Calibri" w:hAnsi="Calibri" w:cs="Calibri"/>
          <w:sz w:val="24"/>
          <w:szCs w:val="24"/>
        </w:rPr>
        <w:t>in</w:t>
      </w:r>
      <w:r w:rsidRPr="00300557">
        <w:rPr>
          <w:rFonts w:ascii="Calibri" w:hAnsi="Calibri" w:cs="Calibri"/>
          <w:sz w:val="24"/>
          <w:szCs w:val="24"/>
        </w:rPr>
        <w:t xml:space="preserve"> </w:t>
      </w:r>
      <w:r w:rsidR="006B5A43" w:rsidRPr="00300557">
        <w:rPr>
          <w:rFonts w:ascii="Calibri" w:hAnsi="Calibri" w:cs="Calibri"/>
          <w:sz w:val="24"/>
          <w:szCs w:val="24"/>
        </w:rPr>
        <w:t>I</w:t>
      </w:r>
      <w:r w:rsidRPr="00300557">
        <w:rPr>
          <w:rFonts w:ascii="Calibri" w:hAnsi="Calibri" w:cs="Calibri"/>
          <w:sz w:val="24"/>
          <w:szCs w:val="24"/>
        </w:rPr>
        <w:t xml:space="preserve">tem </w:t>
      </w:r>
      <w:r w:rsidR="006B5A43" w:rsidRPr="00300557">
        <w:rPr>
          <w:rFonts w:ascii="Calibri" w:hAnsi="Calibri" w:cs="Calibri"/>
          <w:sz w:val="24"/>
          <w:szCs w:val="24"/>
        </w:rPr>
        <w:t>6</w:t>
      </w:r>
      <w:r w:rsidR="00BC6AA6" w:rsidRPr="00300557">
        <w:rPr>
          <w:rFonts w:ascii="Calibri" w:hAnsi="Calibri" w:cs="Calibri"/>
          <w:sz w:val="24"/>
          <w:szCs w:val="24"/>
        </w:rPr>
        <w:t>.1</w:t>
      </w:r>
      <w:r w:rsidRPr="00300557">
        <w:rPr>
          <w:rFonts w:ascii="Calibri" w:hAnsi="Calibri" w:cs="Calibri"/>
          <w:sz w:val="24"/>
          <w:szCs w:val="24"/>
        </w:rPr>
        <w:t xml:space="preserve"> saying that the Chief Judge shall </w:t>
      </w:r>
      <w:r w:rsidR="002345C3" w:rsidRPr="00300557">
        <w:rPr>
          <w:rFonts w:ascii="Calibri" w:hAnsi="Calibri" w:cs="Calibri"/>
          <w:sz w:val="24"/>
          <w:szCs w:val="24"/>
        </w:rPr>
        <w:t xml:space="preserve">insure that any club member who enters a vehicle for judging will not participate as a vehicle judge at that event. </w:t>
      </w:r>
    </w:p>
    <w:p w14:paraId="2C621807" w14:textId="77777777" w:rsidR="00D53A49" w:rsidRPr="00300557" w:rsidRDefault="00D53A49" w:rsidP="00FC7448">
      <w:pPr>
        <w:spacing w:after="0" w:line="240" w:lineRule="auto"/>
        <w:jc w:val="both"/>
        <w:rPr>
          <w:rFonts w:ascii="Calibri" w:hAnsi="Calibri" w:cs="Calibri"/>
          <w:sz w:val="24"/>
          <w:szCs w:val="24"/>
        </w:rPr>
      </w:pPr>
    </w:p>
    <w:p w14:paraId="3B075068" w14:textId="64314908" w:rsidR="00F84621" w:rsidRPr="00300557" w:rsidRDefault="007D7BA8" w:rsidP="00FC7448">
      <w:pPr>
        <w:spacing w:after="0" w:line="240" w:lineRule="auto"/>
        <w:jc w:val="both"/>
        <w:rPr>
          <w:rFonts w:ascii="Calibri" w:hAnsi="Calibri" w:cs="Calibri"/>
          <w:sz w:val="24"/>
          <w:szCs w:val="24"/>
        </w:rPr>
      </w:pPr>
      <w:r w:rsidRPr="00300557">
        <w:rPr>
          <w:rFonts w:ascii="Calibri" w:hAnsi="Calibri" w:cs="Calibri"/>
          <w:sz w:val="24"/>
          <w:szCs w:val="24"/>
        </w:rPr>
        <w:t>E</w:t>
      </w:r>
      <w:r w:rsidR="00F84621" w:rsidRPr="00300557">
        <w:rPr>
          <w:rFonts w:ascii="Calibri" w:hAnsi="Calibri" w:cs="Calibri"/>
          <w:sz w:val="24"/>
          <w:szCs w:val="24"/>
        </w:rPr>
        <w:t xml:space="preserve">d previously </w:t>
      </w:r>
      <w:r w:rsidRPr="00300557">
        <w:rPr>
          <w:rFonts w:ascii="Calibri" w:hAnsi="Calibri" w:cs="Calibri"/>
          <w:sz w:val="24"/>
          <w:szCs w:val="24"/>
        </w:rPr>
        <w:t xml:space="preserve">sent out </w:t>
      </w:r>
      <w:r w:rsidR="00F84621" w:rsidRPr="00300557">
        <w:rPr>
          <w:rFonts w:ascii="Calibri" w:hAnsi="Calibri" w:cs="Calibri"/>
          <w:sz w:val="24"/>
          <w:szCs w:val="24"/>
        </w:rPr>
        <w:t xml:space="preserve">an email </w:t>
      </w:r>
      <w:r w:rsidRPr="00300557">
        <w:rPr>
          <w:rFonts w:ascii="Calibri" w:hAnsi="Calibri" w:cs="Calibri"/>
          <w:sz w:val="24"/>
          <w:szCs w:val="24"/>
        </w:rPr>
        <w:t>to every</w:t>
      </w:r>
      <w:r w:rsidR="00F84621" w:rsidRPr="00300557">
        <w:rPr>
          <w:rFonts w:ascii="Calibri" w:hAnsi="Calibri" w:cs="Calibri"/>
          <w:sz w:val="24"/>
          <w:szCs w:val="24"/>
        </w:rPr>
        <w:t>one</w:t>
      </w:r>
      <w:r w:rsidRPr="00300557">
        <w:rPr>
          <w:rFonts w:ascii="Calibri" w:hAnsi="Calibri" w:cs="Calibri"/>
          <w:sz w:val="24"/>
          <w:szCs w:val="24"/>
        </w:rPr>
        <w:t xml:space="preserve"> </w:t>
      </w:r>
      <w:r w:rsidR="006B5A43" w:rsidRPr="00300557">
        <w:rPr>
          <w:rFonts w:ascii="Calibri" w:hAnsi="Calibri" w:cs="Calibri"/>
          <w:sz w:val="24"/>
          <w:szCs w:val="24"/>
        </w:rPr>
        <w:t xml:space="preserve">including </w:t>
      </w:r>
      <w:r w:rsidR="00BF09CD" w:rsidRPr="00300557">
        <w:rPr>
          <w:rFonts w:ascii="Calibri" w:hAnsi="Calibri" w:cs="Calibri"/>
          <w:sz w:val="24"/>
          <w:szCs w:val="24"/>
        </w:rPr>
        <w:t>an</w:t>
      </w:r>
      <w:r w:rsidRPr="00300557">
        <w:rPr>
          <w:rFonts w:ascii="Calibri" w:hAnsi="Calibri" w:cs="Calibri"/>
          <w:sz w:val="24"/>
          <w:szCs w:val="24"/>
        </w:rPr>
        <w:t xml:space="preserve"> excerpt from the Restoration Guidelines that addresses a Code of Ethics that judges adhere to.  </w:t>
      </w:r>
      <w:r w:rsidR="00F84621" w:rsidRPr="00300557">
        <w:rPr>
          <w:rFonts w:ascii="Calibri" w:hAnsi="Calibri" w:cs="Calibri"/>
          <w:sz w:val="24"/>
          <w:szCs w:val="24"/>
        </w:rPr>
        <w:t xml:space="preserve">He informed everyone that he heard from others that making a change like this has come up </w:t>
      </w:r>
      <w:r w:rsidRPr="00300557">
        <w:rPr>
          <w:rFonts w:ascii="Calibri" w:hAnsi="Calibri" w:cs="Calibri"/>
          <w:sz w:val="24"/>
          <w:szCs w:val="24"/>
        </w:rPr>
        <w:t xml:space="preserve">quite often over the past 25 years. </w:t>
      </w:r>
      <w:r w:rsidR="00F84621" w:rsidRPr="00300557">
        <w:rPr>
          <w:rFonts w:ascii="Calibri" w:hAnsi="Calibri" w:cs="Calibri"/>
          <w:sz w:val="24"/>
          <w:szCs w:val="24"/>
        </w:rPr>
        <w:t xml:space="preserve"> Ed stated he didn’t think it is really necessary to have this change in the Policy when it is already in the Restoration Guidelines Code of Ethics.</w:t>
      </w:r>
    </w:p>
    <w:p w14:paraId="1B874B06" w14:textId="38451488" w:rsidR="00F84621" w:rsidRDefault="00F84621" w:rsidP="00FC7448">
      <w:pPr>
        <w:spacing w:after="0" w:line="240" w:lineRule="auto"/>
        <w:jc w:val="both"/>
        <w:rPr>
          <w:rFonts w:ascii="Calibri" w:hAnsi="Calibri" w:cs="Calibri"/>
        </w:rPr>
      </w:pPr>
    </w:p>
    <w:p w14:paraId="4D318623" w14:textId="746CFC88" w:rsidR="00F84621" w:rsidRPr="00300557" w:rsidRDefault="00F84621" w:rsidP="00FC7448">
      <w:pPr>
        <w:spacing w:after="0" w:line="240" w:lineRule="auto"/>
        <w:jc w:val="both"/>
        <w:rPr>
          <w:rFonts w:ascii="Calibri" w:hAnsi="Calibri" w:cs="Calibri"/>
          <w:sz w:val="24"/>
          <w:szCs w:val="24"/>
        </w:rPr>
      </w:pPr>
      <w:r w:rsidRPr="00300557">
        <w:rPr>
          <w:rFonts w:ascii="Calibri" w:hAnsi="Calibri" w:cs="Calibri"/>
          <w:sz w:val="24"/>
          <w:szCs w:val="24"/>
        </w:rPr>
        <w:t>Tom Ru</w:t>
      </w:r>
      <w:r w:rsidR="00CD48A5" w:rsidRPr="00300557">
        <w:rPr>
          <w:rFonts w:ascii="Calibri" w:hAnsi="Calibri" w:cs="Calibri"/>
          <w:sz w:val="24"/>
          <w:szCs w:val="24"/>
        </w:rPr>
        <w:t>t</w:t>
      </w:r>
      <w:r w:rsidRPr="00300557">
        <w:rPr>
          <w:rFonts w:ascii="Calibri" w:hAnsi="Calibri" w:cs="Calibri"/>
          <w:sz w:val="24"/>
          <w:szCs w:val="24"/>
        </w:rPr>
        <w:t>, Chairman of the committee stated that as far as he knows it has not been a problem</w:t>
      </w:r>
      <w:r w:rsidR="006B5A43" w:rsidRPr="00300557">
        <w:rPr>
          <w:rFonts w:ascii="Calibri" w:hAnsi="Calibri" w:cs="Calibri"/>
          <w:sz w:val="24"/>
          <w:szCs w:val="24"/>
        </w:rPr>
        <w:t xml:space="preserve"> in the past </w:t>
      </w:r>
      <w:r w:rsidR="00D71128" w:rsidRPr="00300557">
        <w:rPr>
          <w:rFonts w:ascii="Calibri" w:hAnsi="Calibri" w:cs="Calibri"/>
          <w:sz w:val="24"/>
          <w:szCs w:val="24"/>
        </w:rPr>
        <w:t xml:space="preserve">and if anybody has a </w:t>
      </w:r>
      <w:r w:rsidR="00BF09CD" w:rsidRPr="00300557">
        <w:rPr>
          <w:rFonts w:ascii="Calibri" w:hAnsi="Calibri" w:cs="Calibri"/>
          <w:sz w:val="24"/>
          <w:szCs w:val="24"/>
        </w:rPr>
        <w:t>concern,</w:t>
      </w:r>
      <w:r w:rsidR="00D71128" w:rsidRPr="00300557">
        <w:rPr>
          <w:rFonts w:ascii="Calibri" w:hAnsi="Calibri" w:cs="Calibri"/>
          <w:sz w:val="24"/>
          <w:szCs w:val="24"/>
        </w:rPr>
        <w:t xml:space="preserve"> he would be happy to talk to them about it.  </w:t>
      </w:r>
    </w:p>
    <w:p w14:paraId="58C1CB07" w14:textId="1D96AC94" w:rsidR="00F84621" w:rsidRPr="00300557" w:rsidRDefault="00F84621" w:rsidP="00FC7448">
      <w:pPr>
        <w:spacing w:after="0" w:line="240" w:lineRule="auto"/>
        <w:jc w:val="both"/>
        <w:rPr>
          <w:rFonts w:ascii="Calibri" w:hAnsi="Calibri" w:cs="Calibri"/>
          <w:sz w:val="24"/>
          <w:szCs w:val="24"/>
        </w:rPr>
      </w:pPr>
    </w:p>
    <w:p w14:paraId="0A728568" w14:textId="58361A80" w:rsidR="00F84621" w:rsidRPr="00300557" w:rsidRDefault="00F84621" w:rsidP="00FC7448">
      <w:pPr>
        <w:spacing w:after="0" w:line="240" w:lineRule="auto"/>
        <w:jc w:val="both"/>
        <w:rPr>
          <w:rFonts w:ascii="Calibri" w:hAnsi="Calibri" w:cs="Calibri"/>
          <w:sz w:val="24"/>
          <w:szCs w:val="24"/>
        </w:rPr>
      </w:pPr>
      <w:r w:rsidRPr="00300557">
        <w:rPr>
          <w:rFonts w:ascii="Calibri" w:hAnsi="Calibri" w:cs="Calibri"/>
          <w:sz w:val="24"/>
          <w:szCs w:val="24"/>
        </w:rPr>
        <w:t xml:space="preserve">Bill stated that he has </w:t>
      </w:r>
      <w:r w:rsidR="002F45DC" w:rsidRPr="00300557">
        <w:rPr>
          <w:rFonts w:ascii="Calibri" w:hAnsi="Calibri" w:cs="Calibri"/>
          <w:sz w:val="24"/>
          <w:szCs w:val="24"/>
        </w:rPr>
        <w:t xml:space="preserve">heard from a few folks that they don’t participate in </w:t>
      </w:r>
      <w:r w:rsidRPr="00300557">
        <w:rPr>
          <w:rFonts w:ascii="Calibri" w:hAnsi="Calibri" w:cs="Calibri"/>
          <w:sz w:val="24"/>
          <w:szCs w:val="24"/>
        </w:rPr>
        <w:t>vehicle judging</w:t>
      </w:r>
      <w:r w:rsidR="002F45DC" w:rsidRPr="00300557">
        <w:rPr>
          <w:rFonts w:ascii="Calibri" w:hAnsi="Calibri" w:cs="Calibri"/>
          <w:sz w:val="24"/>
          <w:szCs w:val="24"/>
        </w:rPr>
        <w:t xml:space="preserve"> because they think that they don’t have much of a chance</w:t>
      </w:r>
      <w:r w:rsidR="00BC6AA6" w:rsidRPr="00300557">
        <w:rPr>
          <w:rFonts w:ascii="Calibri" w:hAnsi="Calibri" w:cs="Calibri"/>
          <w:sz w:val="24"/>
          <w:szCs w:val="24"/>
        </w:rPr>
        <w:t xml:space="preserve"> to win anything</w:t>
      </w:r>
      <w:r w:rsidR="002F45DC" w:rsidRPr="00300557">
        <w:rPr>
          <w:rFonts w:ascii="Calibri" w:hAnsi="Calibri" w:cs="Calibri"/>
          <w:sz w:val="24"/>
          <w:szCs w:val="24"/>
        </w:rPr>
        <w:t xml:space="preserve">.  </w:t>
      </w:r>
    </w:p>
    <w:p w14:paraId="2234C8D1" w14:textId="77777777" w:rsidR="00F84621" w:rsidRPr="00300557" w:rsidRDefault="00F84621" w:rsidP="00FC7448">
      <w:pPr>
        <w:spacing w:after="0" w:line="240" w:lineRule="auto"/>
        <w:jc w:val="both"/>
        <w:rPr>
          <w:rFonts w:ascii="Calibri" w:hAnsi="Calibri" w:cs="Calibri"/>
          <w:sz w:val="24"/>
          <w:szCs w:val="24"/>
        </w:rPr>
      </w:pPr>
    </w:p>
    <w:p w14:paraId="33F03A11" w14:textId="2EA39251" w:rsidR="00F84621" w:rsidRPr="00300557" w:rsidRDefault="002F45DC" w:rsidP="00FC7448">
      <w:pPr>
        <w:spacing w:after="0" w:line="240" w:lineRule="auto"/>
        <w:jc w:val="both"/>
        <w:rPr>
          <w:rFonts w:ascii="Calibri" w:hAnsi="Calibri" w:cs="Calibri"/>
          <w:sz w:val="24"/>
          <w:szCs w:val="24"/>
        </w:rPr>
      </w:pPr>
      <w:r w:rsidRPr="00300557">
        <w:rPr>
          <w:rFonts w:ascii="Calibri" w:hAnsi="Calibri" w:cs="Calibri"/>
          <w:sz w:val="24"/>
          <w:szCs w:val="24"/>
        </w:rPr>
        <w:t>E</w:t>
      </w:r>
      <w:r w:rsidR="00F84621" w:rsidRPr="00300557">
        <w:rPr>
          <w:rFonts w:ascii="Calibri" w:hAnsi="Calibri" w:cs="Calibri"/>
          <w:sz w:val="24"/>
          <w:szCs w:val="24"/>
        </w:rPr>
        <w:t xml:space="preserve">d shared with everyone that if </w:t>
      </w:r>
      <w:r w:rsidRPr="00300557">
        <w:rPr>
          <w:rFonts w:ascii="Calibri" w:hAnsi="Calibri" w:cs="Calibri"/>
          <w:sz w:val="24"/>
          <w:szCs w:val="24"/>
        </w:rPr>
        <w:t>that really does exist</w:t>
      </w:r>
      <w:r w:rsidR="00BF09CD" w:rsidRPr="00300557">
        <w:rPr>
          <w:rFonts w:ascii="Calibri" w:hAnsi="Calibri" w:cs="Calibri"/>
          <w:sz w:val="24"/>
          <w:szCs w:val="24"/>
        </w:rPr>
        <w:t>,</w:t>
      </w:r>
      <w:r w:rsidRPr="00300557">
        <w:rPr>
          <w:rFonts w:ascii="Calibri" w:hAnsi="Calibri" w:cs="Calibri"/>
          <w:sz w:val="24"/>
          <w:szCs w:val="24"/>
        </w:rPr>
        <w:t xml:space="preserve"> the complaints should </w:t>
      </w:r>
      <w:r w:rsidR="00F84621" w:rsidRPr="00300557">
        <w:rPr>
          <w:rFonts w:ascii="Calibri" w:hAnsi="Calibri" w:cs="Calibri"/>
          <w:sz w:val="24"/>
          <w:szCs w:val="24"/>
        </w:rPr>
        <w:t>go</w:t>
      </w:r>
      <w:r w:rsidRPr="00300557">
        <w:rPr>
          <w:rFonts w:ascii="Calibri" w:hAnsi="Calibri" w:cs="Calibri"/>
          <w:sz w:val="24"/>
          <w:szCs w:val="24"/>
        </w:rPr>
        <w:t xml:space="preserve"> to the Judging Standards Committee</w:t>
      </w:r>
      <w:r w:rsidR="00F17E18" w:rsidRPr="00300557">
        <w:rPr>
          <w:rFonts w:ascii="Calibri" w:hAnsi="Calibri" w:cs="Calibri"/>
          <w:sz w:val="24"/>
          <w:szCs w:val="24"/>
        </w:rPr>
        <w:t xml:space="preserve"> first</w:t>
      </w:r>
      <w:r w:rsidR="00BC6AA6" w:rsidRPr="00300557">
        <w:rPr>
          <w:rFonts w:ascii="Calibri" w:hAnsi="Calibri" w:cs="Calibri"/>
          <w:sz w:val="24"/>
          <w:szCs w:val="24"/>
        </w:rPr>
        <w:t>,</w:t>
      </w:r>
      <w:r w:rsidR="00F17E18" w:rsidRPr="00300557">
        <w:rPr>
          <w:rFonts w:ascii="Calibri" w:hAnsi="Calibri" w:cs="Calibri"/>
          <w:sz w:val="24"/>
          <w:szCs w:val="24"/>
        </w:rPr>
        <w:t xml:space="preserve"> not to the MAFCA Board</w:t>
      </w:r>
      <w:r w:rsidRPr="00300557">
        <w:rPr>
          <w:rFonts w:ascii="Calibri" w:hAnsi="Calibri" w:cs="Calibri"/>
          <w:sz w:val="24"/>
          <w:szCs w:val="24"/>
        </w:rPr>
        <w:t xml:space="preserve">.  </w:t>
      </w:r>
    </w:p>
    <w:p w14:paraId="21500218" w14:textId="77777777" w:rsidR="00F84621" w:rsidRPr="00300557" w:rsidRDefault="00F84621" w:rsidP="00FC7448">
      <w:pPr>
        <w:spacing w:after="0" w:line="240" w:lineRule="auto"/>
        <w:jc w:val="both"/>
        <w:rPr>
          <w:rFonts w:ascii="Calibri" w:hAnsi="Calibri" w:cs="Calibri"/>
          <w:sz w:val="24"/>
          <w:szCs w:val="24"/>
        </w:rPr>
      </w:pPr>
    </w:p>
    <w:p w14:paraId="1351354E" w14:textId="3FDE9B96" w:rsidR="00F84621" w:rsidRPr="00300557" w:rsidRDefault="00D71128" w:rsidP="00FC7448">
      <w:pPr>
        <w:spacing w:after="0" w:line="240" w:lineRule="auto"/>
        <w:jc w:val="both"/>
        <w:rPr>
          <w:rFonts w:ascii="Calibri" w:hAnsi="Calibri" w:cs="Calibri"/>
          <w:sz w:val="24"/>
          <w:szCs w:val="24"/>
        </w:rPr>
      </w:pPr>
      <w:r w:rsidRPr="00300557">
        <w:rPr>
          <w:rFonts w:ascii="Calibri" w:hAnsi="Calibri" w:cs="Calibri"/>
          <w:sz w:val="24"/>
          <w:szCs w:val="24"/>
        </w:rPr>
        <w:t xml:space="preserve">Bill stated since the Judging Standards are not </w:t>
      </w:r>
      <w:r w:rsidR="00BC6AA6" w:rsidRPr="00300557">
        <w:rPr>
          <w:rFonts w:ascii="Calibri" w:hAnsi="Calibri" w:cs="Calibri"/>
          <w:sz w:val="24"/>
          <w:szCs w:val="24"/>
        </w:rPr>
        <w:t>policies</w:t>
      </w:r>
      <w:r w:rsidRPr="00300557">
        <w:rPr>
          <w:rFonts w:ascii="Calibri" w:hAnsi="Calibri" w:cs="Calibri"/>
          <w:sz w:val="24"/>
          <w:szCs w:val="24"/>
        </w:rPr>
        <w:t xml:space="preserve">, they are simply procedures, </w:t>
      </w:r>
      <w:r w:rsidR="00BC6AA6" w:rsidRPr="00300557">
        <w:rPr>
          <w:rFonts w:ascii="Calibri" w:hAnsi="Calibri" w:cs="Calibri"/>
          <w:sz w:val="24"/>
          <w:szCs w:val="24"/>
        </w:rPr>
        <w:t xml:space="preserve">and questioned </w:t>
      </w:r>
      <w:r w:rsidRPr="00300557">
        <w:rPr>
          <w:rFonts w:ascii="Calibri" w:hAnsi="Calibri" w:cs="Calibri"/>
          <w:sz w:val="24"/>
          <w:szCs w:val="24"/>
        </w:rPr>
        <w:t xml:space="preserve">why should we not have it in the </w:t>
      </w:r>
      <w:r w:rsidR="00F17E18" w:rsidRPr="00300557">
        <w:rPr>
          <w:rFonts w:ascii="Calibri" w:hAnsi="Calibri" w:cs="Calibri"/>
          <w:sz w:val="24"/>
          <w:szCs w:val="24"/>
        </w:rPr>
        <w:t>P</w:t>
      </w:r>
      <w:r w:rsidRPr="00300557">
        <w:rPr>
          <w:rFonts w:ascii="Calibri" w:hAnsi="Calibri" w:cs="Calibri"/>
          <w:sz w:val="24"/>
          <w:szCs w:val="24"/>
        </w:rPr>
        <w:t>olicy?</w:t>
      </w:r>
    </w:p>
    <w:p w14:paraId="3B0817F6" w14:textId="77777777" w:rsidR="00F84621" w:rsidRPr="00300557" w:rsidRDefault="00F84621" w:rsidP="00FC7448">
      <w:pPr>
        <w:spacing w:after="0" w:line="240" w:lineRule="auto"/>
        <w:jc w:val="both"/>
        <w:rPr>
          <w:rFonts w:ascii="Calibri" w:hAnsi="Calibri" w:cs="Calibri"/>
          <w:sz w:val="24"/>
          <w:szCs w:val="24"/>
        </w:rPr>
      </w:pPr>
    </w:p>
    <w:p w14:paraId="3F711B8E" w14:textId="0D810791" w:rsidR="00BF09CD" w:rsidRPr="00300557" w:rsidRDefault="00BF09CD" w:rsidP="00FC7448">
      <w:pPr>
        <w:spacing w:after="0" w:line="240" w:lineRule="auto"/>
        <w:jc w:val="both"/>
        <w:rPr>
          <w:rFonts w:ascii="Calibri" w:hAnsi="Calibri" w:cs="Calibri"/>
          <w:sz w:val="24"/>
          <w:szCs w:val="24"/>
        </w:rPr>
      </w:pPr>
      <w:r w:rsidRPr="00300557">
        <w:rPr>
          <w:rFonts w:ascii="Calibri" w:hAnsi="Calibri" w:cs="Calibri"/>
          <w:sz w:val="24"/>
          <w:szCs w:val="24"/>
        </w:rPr>
        <w:t>Tom informed everyone that t</w:t>
      </w:r>
      <w:r w:rsidR="00293CB2" w:rsidRPr="00300557">
        <w:rPr>
          <w:rFonts w:ascii="Calibri" w:hAnsi="Calibri" w:cs="Calibri"/>
          <w:sz w:val="24"/>
          <w:szCs w:val="24"/>
        </w:rPr>
        <w:t>wo of the goals of the Judging Standards Committee as long a</w:t>
      </w:r>
      <w:r w:rsidRPr="00300557">
        <w:rPr>
          <w:rFonts w:ascii="Calibri" w:hAnsi="Calibri" w:cs="Calibri"/>
          <w:sz w:val="24"/>
          <w:szCs w:val="24"/>
        </w:rPr>
        <w:t>s he has</w:t>
      </w:r>
      <w:r w:rsidR="00293CB2" w:rsidRPr="00300557">
        <w:rPr>
          <w:rFonts w:ascii="Calibri" w:hAnsi="Calibri" w:cs="Calibri"/>
          <w:sz w:val="24"/>
          <w:szCs w:val="24"/>
        </w:rPr>
        <w:t xml:space="preserve"> been involved in it, are to encourage and increase the number of judges that are available for events that judge cars</w:t>
      </w:r>
      <w:r w:rsidR="00BC6AA6" w:rsidRPr="00300557">
        <w:rPr>
          <w:rFonts w:ascii="Calibri" w:hAnsi="Calibri" w:cs="Calibri"/>
          <w:sz w:val="24"/>
          <w:szCs w:val="24"/>
        </w:rPr>
        <w:t>;</w:t>
      </w:r>
      <w:r w:rsidR="00293CB2" w:rsidRPr="00300557">
        <w:rPr>
          <w:rFonts w:ascii="Calibri" w:hAnsi="Calibri" w:cs="Calibri"/>
          <w:sz w:val="24"/>
          <w:szCs w:val="24"/>
        </w:rPr>
        <w:t xml:space="preserve"> </w:t>
      </w:r>
      <w:r w:rsidR="00BC6AA6" w:rsidRPr="00300557">
        <w:rPr>
          <w:rFonts w:ascii="Calibri" w:hAnsi="Calibri" w:cs="Calibri"/>
          <w:sz w:val="24"/>
          <w:szCs w:val="24"/>
        </w:rPr>
        <w:t>a</w:t>
      </w:r>
      <w:r w:rsidR="00293CB2" w:rsidRPr="00300557">
        <w:rPr>
          <w:rFonts w:ascii="Calibri" w:hAnsi="Calibri" w:cs="Calibri"/>
          <w:sz w:val="24"/>
          <w:szCs w:val="24"/>
        </w:rPr>
        <w:t xml:space="preserve">nd to get more people interested in restoring their cars and putting </w:t>
      </w:r>
      <w:r w:rsidR="00293CB2" w:rsidRPr="00300557">
        <w:rPr>
          <w:rFonts w:ascii="Calibri" w:hAnsi="Calibri" w:cs="Calibri"/>
          <w:sz w:val="24"/>
          <w:szCs w:val="24"/>
        </w:rPr>
        <w:lastRenderedPageBreak/>
        <w:t xml:space="preserve">them in judging.  This change in the policy would be in </w:t>
      </w:r>
      <w:r w:rsidR="00CF1A56" w:rsidRPr="00300557">
        <w:rPr>
          <w:rFonts w:ascii="Calibri" w:hAnsi="Calibri" w:cs="Calibri"/>
          <w:sz w:val="24"/>
          <w:szCs w:val="24"/>
        </w:rPr>
        <w:t>conflict</w:t>
      </w:r>
      <w:r w:rsidR="00293CB2" w:rsidRPr="00300557">
        <w:rPr>
          <w:rFonts w:ascii="Calibri" w:hAnsi="Calibri" w:cs="Calibri"/>
          <w:sz w:val="24"/>
          <w:szCs w:val="24"/>
        </w:rPr>
        <w:t xml:space="preserve"> of the two major goals that </w:t>
      </w:r>
      <w:r w:rsidR="00F17E18" w:rsidRPr="00300557">
        <w:rPr>
          <w:rFonts w:ascii="Calibri" w:hAnsi="Calibri" w:cs="Calibri"/>
          <w:sz w:val="24"/>
          <w:szCs w:val="24"/>
        </w:rPr>
        <w:t xml:space="preserve">are in place </w:t>
      </w:r>
      <w:r w:rsidRPr="00300557">
        <w:rPr>
          <w:rFonts w:ascii="Calibri" w:hAnsi="Calibri" w:cs="Calibri"/>
          <w:sz w:val="24"/>
          <w:szCs w:val="24"/>
        </w:rPr>
        <w:t>because somebody</w:t>
      </w:r>
      <w:r w:rsidR="00293CB2" w:rsidRPr="00300557">
        <w:rPr>
          <w:rFonts w:ascii="Calibri" w:hAnsi="Calibri" w:cs="Calibri"/>
          <w:sz w:val="24"/>
          <w:szCs w:val="24"/>
        </w:rPr>
        <w:t xml:space="preserve"> would have to</w:t>
      </w:r>
      <w:r w:rsidR="00CF1A56" w:rsidRPr="00300557">
        <w:rPr>
          <w:rFonts w:ascii="Calibri" w:hAnsi="Calibri" w:cs="Calibri"/>
          <w:sz w:val="24"/>
          <w:szCs w:val="24"/>
        </w:rPr>
        <w:t xml:space="preserve"> </w:t>
      </w:r>
      <w:r w:rsidR="00293CB2" w:rsidRPr="00300557">
        <w:rPr>
          <w:rFonts w:ascii="Calibri" w:hAnsi="Calibri" w:cs="Calibri"/>
          <w:sz w:val="24"/>
          <w:szCs w:val="24"/>
        </w:rPr>
        <w:t xml:space="preserve">choose </w:t>
      </w:r>
      <w:r w:rsidR="00CF1A56" w:rsidRPr="00300557">
        <w:rPr>
          <w:rFonts w:ascii="Calibri" w:hAnsi="Calibri" w:cs="Calibri"/>
          <w:sz w:val="24"/>
          <w:szCs w:val="24"/>
        </w:rPr>
        <w:t>whether</w:t>
      </w:r>
      <w:r w:rsidR="00293CB2" w:rsidRPr="00300557">
        <w:rPr>
          <w:rFonts w:ascii="Calibri" w:hAnsi="Calibri" w:cs="Calibri"/>
          <w:sz w:val="24"/>
          <w:szCs w:val="24"/>
        </w:rPr>
        <w:t xml:space="preserve"> they would want to be a judge or have their </w:t>
      </w:r>
      <w:r w:rsidR="00CF1A56" w:rsidRPr="00300557">
        <w:rPr>
          <w:rFonts w:ascii="Calibri" w:hAnsi="Calibri" w:cs="Calibri"/>
          <w:sz w:val="24"/>
          <w:szCs w:val="24"/>
        </w:rPr>
        <w:t>c</w:t>
      </w:r>
      <w:r w:rsidR="00293CB2" w:rsidRPr="00300557">
        <w:rPr>
          <w:rFonts w:ascii="Calibri" w:hAnsi="Calibri" w:cs="Calibri"/>
          <w:sz w:val="24"/>
          <w:szCs w:val="24"/>
        </w:rPr>
        <w:t xml:space="preserve">ar </w:t>
      </w:r>
      <w:r w:rsidR="00CF1A56" w:rsidRPr="00300557">
        <w:rPr>
          <w:rFonts w:ascii="Calibri" w:hAnsi="Calibri" w:cs="Calibri"/>
          <w:sz w:val="24"/>
          <w:szCs w:val="24"/>
        </w:rPr>
        <w:t>j</w:t>
      </w:r>
      <w:r w:rsidR="00293CB2" w:rsidRPr="00300557">
        <w:rPr>
          <w:rFonts w:ascii="Calibri" w:hAnsi="Calibri" w:cs="Calibri"/>
          <w:sz w:val="24"/>
          <w:szCs w:val="24"/>
        </w:rPr>
        <w:t xml:space="preserve">udged.  </w:t>
      </w:r>
      <w:r w:rsidR="009865C0" w:rsidRPr="00300557">
        <w:rPr>
          <w:rFonts w:ascii="Calibri" w:hAnsi="Calibri" w:cs="Calibri"/>
          <w:sz w:val="24"/>
          <w:szCs w:val="24"/>
        </w:rPr>
        <w:t xml:space="preserve">The other thing is the Restoration Guideline and Judging Standards cover the ethics of judging and don’t allow a judge in any event to judge his car or any car of a family member or a car that he has worked on.   And that is adhered to. </w:t>
      </w:r>
    </w:p>
    <w:p w14:paraId="7D825321" w14:textId="77777777" w:rsidR="00BF09CD" w:rsidRPr="00300557" w:rsidRDefault="00BF09CD" w:rsidP="00FC7448">
      <w:pPr>
        <w:spacing w:after="0" w:line="240" w:lineRule="auto"/>
        <w:jc w:val="both"/>
        <w:rPr>
          <w:rFonts w:ascii="Calibri" w:hAnsi="Calibri" w:cs="Calibri"/>
          <w:sz w:val="24"/>
          <w:szCs w:val="24"/>
        </w:rPr>
      </w:pPr>
    </w:p>
    <w:p w14:paraId="4799C705" w14:textId="7D437EA6" w:rsidR="00476676" w:rsidRPr="00300557" w:rsidRDefault="00BF09CD" w:rsidP="00FC7448">
      <w:pPr>
        <w:spacing w:after="0" w:line="240" w:lineRule="auto"/>
        <w:jc w:val="both"/>
        <w:rPr>
          <w:rFonts w:ascii="Calibri" w:hAnsi="Calibri" w:cs="Calibri"/>
          <w:sz w:val="24"/>
          <w:szCs w:val="24"/>
        </w:rPr>
      </w:pPr>
      <w:r w:rsidRPr="00300557">
        <w:rPr>
          <w:rFonts w:ascii="Calibri" w:hAnsi="Calibri" w:cs="Calibri"/>
          <w:sz w:val="24"/>
          <w:szCs w:val="24"/>
        </w:rPr>
        <w:t>A discu</w:t>
      </w:r>
      <w:r w:rsidR="00476676" w:rsidRPr="00300557">
        <w:rPr>
          <w:rFonts w:ascii="Calibri" w:hAnsi="Calibri" w:cs="Calibri"/>
          <w:sz w:val="24"/>
          <w:szCs w:val="24"/>
        </w:rPr>
        <w:t>ss</w:t>
      </w:r>
      <w:r w:rsidRPr="00300557">
        <w:rPr>
          <w:rFonts w:ascii="Calibri" w:hAnsi="Calibri" w:cs="Calibri"/>
          <w:sz w:val="24"/>
          <w:szCs w:val="24"/>
        </w:rPr>
        <w:t>ion about only 2%</w:t>
      </w:r>
      <w:r w:rsidR="00BC6AA6" w:rsidRPr="00300557">
        <w:rPr>
          <w:rFonts w:ascii="Calibri" w:hAnsi="Calibri" w:cs="Calibri"/>
          <w:sz w:val="24"/>
          <w:szCs w:val="24"/>
        </w:rPr>
        <w:t xml:space="preserve"> of the members</w:t>
      </w:r>
      <w:r w:rsidRPr="00300557">
        <w:rPr>
          <w:rFonts w:ascii="Calibri" w:hAnsi="Calibri" w:cs="Calibri"/>
          <w:sz w:val="24"/>
          <w:szCs w:val="24"/>
        </w:rPr>
        <w:t xml:space="preserve"> in </w:t>
      </w:r>
      <w:r w:rsidR="00BC6AA6" w:rsidRPr="00300557">
        <w:rPr>
          <w:rFonts w:ascii="Calibri" w:hAnsi="Calibri" w:cs="Calibri"/>
          <w:sz w:val="24"/>
          <w:szCs w:val="24"/>
        </w:rPr>
        <w:t>MAFCA and MARC</w:t>
      </w:r>
      <w:r w:rsidRPr="00300557">
        <w:rPr>
          <w:rFonts w:ascii="Calibri" w:hAnsi="Calibri" w:cs="Calibri"/>
          <w:sz w:val="24"/>
          <w:szCs w:val="24"/>
        </w:rPr>
        <w:t xml:space="preserve"> are involved in judging their cars as people really like to drive their cars</w:t>
      </w:r>
      <w:r w:rsidR="00365371" w:rsidRPr="00300557">
        <w:rPr>
          <w:rFonts w:ascii="Calibri" w:hAnsi="Calibri" w:cs="Calibri"/>
          <w:sz w:val="24"/>
          <w:szCs w:val="24"/>
        </w:rPr>
        <w:t xml:space="preserve"> and the cost </w:t>
      </w:r>
      <w:r w:rsidRPr="00300557">
        <w:rPr>
          <w:rFonts w:ascii="Calibri" w:hAnsi="Calibri" w:cs="Calibri"/>
          <w:sz w:val="24"/>
          <w:szCs w:val="24"/>
        </w:rPr>
        <w:t xml:space="preserve">of restoring a </w:t>
      </w:r>
      <w:r w:rsidR="00476676" w:rsidRPr="00300557">
        <w:rPr>
          <w:rFonts w:ascii="Calibri" w:hAnsi="Calibri" w:cs="Calibri"/>
          <w:sz w:val="24"/>
          <w:szCs w:val="24"/>
        </w:rPr>
        <w:t xml:space="preserve">high point car is costly.  </w:t>
      </w:r>
    </w:p>
    <w:p w14:paraId="082D5D0D" w14:textId="4F5771D2" w:rsidR="00476676" w:rsidRPr="00300557" w:rsidRDefault="00476676" w:rsidP="00FC7448">
      <w:pPr>
        <w:spacing w:after="0" w:line="240" w:lineRule="auto"/>
        <w:jc w:val="both"/>
        <w:rPr>
          <w:rFonts w:ascii="Calibri" w:hAnsi="Calibri" w:cs="Calibri"/>
          <w:sz w:val="24"/>
          <w:szCs w:val="24"/>
        </w:rPr>
      </w:pPr>
    </w:p>
    <w:p w14:paraId="6EDFBEAE" w14:textId="03B20F33" w:rsidR="005D4402" w:rsidRPr="00300557" w:rsidRDefault="00476676" w:rsidP="00476676">
      <w:pPr>
        <w:spacing w:after="0" w:line="240" w:lineRule="auto"/>
        <w:jc w:val="both"/>
        <w:rPr>
          <w:rFonts w:ascii="Calibri" w:hAnsi="Calibri" w:cs="Calibri"/>
          <w:sz w:val="24"/>
          <w:szCs w:val="24"/>
        </w:rPr>
      </w:pPr>
      <w:r w:rsidRPr="00300557">
        <w:rPr>
          <w:rFonts w:ascii="Calibri" w:hAnsi="Calibri" w:cs="Calibri"/>
          <w:sz w:val="24"/>
          <w:szCs w:val="24"/>
        </w:rPr>
        <w:t xml:space="preserve">There was a very good and lengthy discussion before being voted upon.  This motion was voted on but was then tabled and will be brought back to the next board meeting.  </w:t>
      </w:r>
    </w:p>
    <w:p w14:paraId="70C782AA" w14:textId="77777777" w:rsidR="00644CBE" w:rsidRDefault="00644CBE" w:rsidP="00476676">
      <w:pPr>
        <w:spacing w:after="0" w:line="240" w:lineRule="auto"/>
        <w:jc w:val="both"/>
        <w:rPr>
          <w:rFonts w:ascii="Calibri" w:hAnsi="Calibri" w:cs="Calibri"/>
        </w:rPr>
      </w:pPr>
    </w:p>
    <w:p w14:paraId="678A803F" w14:textId="77777777" w:rsidR="00300557" w:rsidRDefault="00300557" w:rsidP="00300557">
      <w:pPr>
        <w:rPr>
          <w:b/>
          <w:sz w:val="32"/>
          <w:szCs w:val="32"/>
        </w:rPr>
      </w:pPr>
    </w:p>
    <w:p w14:paraId="7FA4B0FC" w14:textId="2D9C0F35" w:rsidR="00644CBE" w:rsidRPr="00644CBE" w:rsidRDefault="003A4875" w:rsidP="00D00DEB">
      <w:pPr>
        <w:rPr>
          <w:b/>
          <w:sz w:val="32"/>
          <w:szCs w:val="32"/>
        </w:rPr>
      </w:pPr>
      <w:r w:rsidRPr="00644CBE">
        <w:rPr>
          <w:b/>
          <w:sz w:val="32"/>
          <w:szCs w:val="32"/>
        </w:rPr>
        <w:t>Technical Director – Ed Tolman</w:t>
      </w:r>
    </w:p>
    <w:p w14:paraId="754AFE58" w14:textId="240419EA" w:rsidR="00C12483" w:rsidRPr="00D00DEB" w:rsidRDefault="00652239" w:rsidP="00FC7448">
      <w:pPr>
        <w:spacing w:after="0" w:line="240" w:lineRule="auto"/>
        <w:rPr>
          <w:b/>
          <w:color w:val="00B0F0"/>
          <w:sz w:val="28"/>
          <w:szCs w:val="28"/>
        </w:rPr>
      </w:pPr>
      <w:r w:rsidRPr="00D00DEB">
        <w:rPr>
          <w:b/>
          <w:color w:val="00B0F0"/>
          <w:sz w:val="28"/>
          <w:szCs w:val="28"/>
        </w:rPr>
        <w:t>Restorers Class Committee (RCC) (Liaison)</w:t>
      </w:r>
    </w:p>
    <w:p w14:paraId="4C62E0E7" w14:textId="1429C5C3" w:rsidR="00652239" w:rsidRDefault="00652239" w:rsidP="00FC7448">
      <w:pPr>
        <w:spacing w:after="0" w:line="240" w:lineRule="auto"/>
        <w:rPr>
          <w:b/>
          <w:sz w:val="24"/>
          <w:szCs w:val="24"/>
        </w:rPr>
      </w:pPr>
    </w:p>
    <w:p w14:paraId="5DCA6DB8" w14:textId="50552B50" w:rsidR="00C3335D" w:rsidRDefault="00C3335D" w:rsidP="00FC7448">
      <w:pPr>
        <w:spacing w:after="0" w:line="240" w:lineRule="auto"/>
        <w:rPr>
          <w:bCs/>
          <w:sz w:val="24"/>
          <w:szCs w:val="24"/>
        </w:rPr>
      </w:pPr>
      <w:r>
        <w:rPr>
          <w:bCs/>
          <w:sz w:val="24"/>
          <w:szCs w:val="24"/>
        </w:rPr>
        <w:t xml:space="preserve">Ed reported that he has spoken </w:t>
      </w:r>
      <w:r w:rsidRPr="002316D5">
        <w:rPr>
          <w:bCs/>
          <w:sz w:val="24"/>
          <w:szCs w:val="24"/>
        </w:rPr>
        <w:t xml:space="preserve">with Howard </w:t>
      </w:r>
      <w:r w:rsidR="002316D5" w:rsidRPr="002316D5">
        <w:rPr>
          <w:bCs/>
          <w:sz w:val="24"/>
          <w:szCs w:val="24"/>
        </w:rPr>
        <w:t xml:space="preserve">Eckstein, Chairman of the </w:t>
      </w:r>
      <w:r w:rsidR="00FD2BFA" w:rsidRPr="002316D5">
        <w:rPr>
          <w:bCs/>
          <w:sz w:val="24"/>
          <w:szCs w:val="24"/>
        </w:rPr>
        <w:t xml:space="preserve">Restorers </w:t>
      </w:r>
      <w:r w:rsidR="00FD2BFA">
        <w:rPr>
          <w:bCs/>
          <w:sz w:val="24"/>
          <w:szCs w:val="24"/>
        </w:rPr>
        <w:t xml:space="preserve">Class Committee </w:t>
      </w:r>
      <w:r>
        <w:rPr>
          <w:bCs/>
          <w:sz w:val="24"/>
          <w:szCs w:val="24"/>
        </w:rPr>
        <w:t xml:space="preserve">several times and they are doing well.  </w:t>
      </w:r>
      <w:r w:rsidR="00C1697A">
        <w:rPr>
          <w:bCs/>
          <w:sz w:val="24"/>
          <w:szCs w:val="24"/>
        </w:rPr>
        <w:t>He a</w:t>
      </w:r>
      <w:r>
        <w:rPr>
          <w:bCs/>
          <w:sz w:val="24"/>
          <w:szCs w:val="24"/>
        </w:rPr>
        <w:t>ppreciated the good turnout and experience in Kerrville.  The two committees are going to get together to talk about what they are</w:t>
      </w:r>
      <w:r w:rsidR="00C1697A">
        <w:rPr>
          <w:bCs/>
          <w:sz w:val="24"/>
          <w:szCs w:val="24"/>
        </w:rPr>
        <w:t xml:space="preserve"> calling their awards as there has been some confusion in the past.  </w:t>
      </w:r>
    </w:p>
    <w:p w14:paraId="00CD53FD" w14:textId="5A20BC2C" w:rsidR="00CF4632" w:rsidRDefault="00CF4632" w:rsidP="00627FFC">
      <w:pPr>
        <w:spacing w:after="0" w:line="276" w:lineRule="auto"/>
        <w:rPr>
          <w:bCs/>
          <w:sz w:val="24"/>
          <w:szCs w:val="24"/>
        </w:rPr>
      </w:pPr>
    </w:p>
    <w:p w14:paraId="34DFD580" w14:textId="193E49BC" w:rsidR="00BF7166" w:rsidRPr="00D00DEB" w:rsidRDefault="00BF7166" w:rsidP="00627FFC">
      <w:pPr>
        <w:spacing w:after="0" w:line="276" w:lineRule="auto"/>
        <w:rPr>
          <w:b/>
          <w:color w:val="00B0F0"/>
          <w:sz w:val="28"/>
          <w:szCs w:val="28"/>
        </w:rPr>
      </w:pPr>
      <w:r w:rsidRPr="00D00DEB">
        <w:rPr>
          <w:b/>
          <w:color w:val="00B0F0"/>
          <w:sz w:val="28"/>
          <w:szCs w:val="28"/>
        </w:rPr>
        <w:t xml:space="preserve">Judging Standards Committee (JSC) (Liaison) </w:t>
      </w:r>
    </w:p>
    <w:p w14:paraId="6CD7128D" w14:textId="77777777" w:rsidR="00F42CF2" w:rsidRDefault="00F42CF2" w:rsidP="00627FFC">
      <w:pPr>
        <w:spacing w:after="0" w:line="276" w:lineRule="auto"/>
        <w:rPr>
          <w:bCs/>
          <w:sz w:val="24"/>
          <w:szCs w:val="24"/>
        </w:rPr>
      </w:pPr>
    </w:p>
    <w:p w14:paraId="4680B609" w14:textId="4526CF6B" w:rsidR="007D6F95" w:rsidRDefault="00F42CF2" w:rsidP="00627FFC">
      <w:pPr>
        <w:spacing w:after="0" w:line="276" w:lineRule="auto"/>
        <w:rPr>
          <w:bCs/>
          <w:sz w:val="24"/>
          <w:szCs w:val="24"/>
        </w:rPr>
      </w:pPr>
      <w:r>
        <w:rPr>
          <w:bCs/>
          <w:sz w:val="24"/>
          <w:szCs w:val="24"/>
        </w:rPr>
        <w:t xml:space="preserve">Ed </w:t>
      </w:r>
      <w:r w:rsidR="00B94F00">
        <w:rPr>
          <w:bCs/>
          <w:sz w:val="24"/>
          <w:szCs w:val="24"/>
        </w:rPr>
        <w:t xml:space="preserve">presented a motion to the </w:t>
      </w:r>
      <w:r w:rsidR="000F14CB">
        <w:rPr>
          <w:bCs/>
          <w:sz w:val="24"/>
          <w:szCs w:val="24"/>
        </w:rPr>
        <w:t xml:space="preserve">Board </w:t>
      </w:r>
      <w:r>
        <w:rPr>
          <w:bCs/>
          <w:sz w:val="24"/>
          <w:szCs w:val="24"/>
        </w:rPr>
        <w:t xml:space="preserve">that is in </w:t>
      </w:r>
      <w:r w:rsidR="007D6F95">
        <w:rPr>
          <w:bCs/>
          <w:sz w:val="24"/>
          <w:szCs w:val="24"/>
        </w:rPr>
        <w:t xml:space="preserve">adherence to the contract that we have with the JSC and MARC to Revision 5 of the Restoration Guidelines.   </w:t>
      </w:r>
    </w:p>
    <w:p w14:paraId="34F67F54" w14:textId="77777777" w:rsidR="007D6F95" w:rsidRDefault="007D6F95" w:rsidP="00627FFC">
      <w:pPr>
        <w:spacing w:after="0" w:line="276" w:lineRule="auto"/>
        <w:rPr>
          <w:bCs/>
          <w:sz w:val="24"/>
          <w:szCs w:val="24"/>
        </w:rPr>
      </w:pPr>
    </w:p>
    <w:p w14:paraId="53C588C2" w14:textId="273259B9" w:rsidR="007D6F95" w:rsidRDefault="007D6F95">
      <w:pPr>
        <w:pStyle w:val="ListParagraph"/>
        <w:numPr>
          <w:ilvl w:val="0"/>
          <w:numId w:val="2"/>
        </w:numPr>
        <w:tabs>
          <w:tab w:val="left" w:pos="900"/>
        </w:tabs>
        <w:rPr>
          <w:sz w:val="24"/>
          <w:szCs w:val="24"/>
        </w:rPr>
      </w:pPr>
      <w:r w:rsidRPr="007D6F95">
        <w:rPr>
          <w:sz w:val="24"/>
          <w:szCs w:val="24"/>
        </w:rPr>
        <w:t>A Motion was made by Ed Tolman that the MAFCA Board appoint the following members of the Judging Standards committee: Doug Clayton, Bob Johnson &amp; Tom Jeanes to the Publications Committee for Revision 5 of the Restoration Guidelines &amp; Judging Standards.  The term of service shall coincide with the contract for Revision 5 passed by the MAFCA Board previously.  The Motion was seconded by Happy Begg.  The Motion was approved by a vote of 8-0.  (5)</w:t>
      </w:r>
    </w:p>
    <w:p w14:paraId="0C4DE190" w14:textId="22556EF9" w:rsidR="00045550" w:rsidRPr="00D00DEB" w:rsidRDefault="00BF7166" w:rsidP="00627FFC">
      <w:pPr>
        <w:spacing w:after="0" w:line="276" w:lineRule="auto"/>
        <w:rPr>
          <w:b/>
          <w:sz w:val="28"/>
          <w:szCs w:val="28"/>
        </w:rPr>
      </w:pPr>
      <w:r w:rsidRPr="00D00DEB">
        <w:rPr>
          <w:b/>
          <w:color w:val="00B0F0"/>
          <w:sz w:val="28"/>
          <w:szCs w:val="28"/>
        </w:rPr>
        <w:t xml:space="preserve">Joint </w:t>
      </w:r>
      <w:r w:rsidR="00510087" w:rsidRPr="00D00DEB">
        <w:rPr>
          <w:b/>
          <w:color w:val="00B0F0"/>
          <w:sz w:val="28"/>
          <w:szCs w:val="28"/>
        </w:rPr>
        <w:t>E</w:t>
      </w:r>
      <w:r w:rsidRPr="00D00DEB">
        <w:rPr>
          <w:b/>
          <w:color w:val="00B0F0"/>
          <w:sz w:val="28"/>
          <w:szCs w:val="28"/>
        </w:rPr>
        <w:t xml:space="preserve">mail </w:t>
      </w:r>
      <w:r w:rsidR="00510087" w:rsidRPr="00D00DEB">
        <w:rPr>
          <w:b/>
          <w:color w:val="00B0F0"/>
          <w:sz w:val="28"/>
          <w:szCs w:val="28"/>
        </w:rPr>
        <w:t xml:space="preserve">Venture </w:t>
      </w:r>
      <w:r w:rsidRPr="00D00DEB">
        <w:rPr>
          <w:b/>
          <w:color w:val="00B0F0"/>
          <w:sz w:val="28"/>
          <w:szCs w:val="28"/>
        </w:rPr>
        <w:t>with Paul Shinn</w:t>
      </w:r>
    </w:p>
    <w:p w14:paraId="71EFACA3" w14:textId="64ABB1A3" w:rsidR="00BF7166" w:rsidRDefault="00BF7166" w:rsidP="00627FFC">
      <w:pPr>
        <w:spacing w:after="0" w:line="276" w:lineRule="auto"/>
        <w:rPr>
          <w:bCs/>
          <w:sz w:val="24"/>
          <w:szCs w:val="24"/>
        </w:rPr>
      </w:pPr>
    </w:p>
    <w:p w14:paraId="7BF0BC52" w14:textId="6015C5B1" w:rsidR="00523383" w:rsidRDefault="00510087" w:rsidP="00627FFC">
      <w:pPr>
        <w:spacing w:after="0" w:line="276" w:lineRule="auto"/>
        <w:rPr>
          <w:bCs/>
          <w:sz w:val="24"/>
          <w:szCs w:val="24"/>
        </w:rPr>
      </w:pPr>
      <w:r>
        <w:rPr>
          <w:bCs/>
          <w:sz w:val="24"/>
          <w:szCs w:val="24"/>
        </w:rPr>
        <w:t>Ed</w:t>
      </w:r>
      <w:r w:rsidR="00523383">
        <w:rPr>
          <w:bCs/>
          <w:sz w:val="24"/>
          <w:szCs w:val="24"/>
        </w:rPr>
        <w:t xml:space="preserve"> and Rick Black are involved with the </w:t>
      </w:r>
      <w:r>
        <w:rPr>
          <w:bCs/>
          <w:sz w:val="24"/>
          <w:szCs w:val="24"/>
        </w:rPr>
        <w:t>J</w:t>
      </w:r>
      <w:r w:rsidR="00523383">
        <w:rPr>
          <w:bCs/>
          <w:sz w:val="24"/>
          <w:szCs w:val="24"/>
        </w:rPr>
        <w:t xml:space="preserve">oint </w:t>
      </w:r>
      <w:r>
        <w:rPr>
          <w:bCs/>
          <w:sz w:val="24"/>
          <w:szCs w:val="24"/>
        </w:rPr>
        <w:t>E</w:t>
      </w:r>
      <w:r w:rsidR="00523383">
        <w:rPr>
          <w:bCs/>
          <w:sz w:val="24"/>
          <w:szCs w:val="24"/>
        </w:rPr>
        <w:t xml:space="preserve">mail </w:t>
      </w:r>
      <w:r>
        <w:rPr>
          <w:bCs/>
          <w:sz w:val="24"/>
          <w:szCs w:val="24"/>
        </w:rPr>
        <w:t xml:space="preserve">Venture </w:t>
      </w:r>
      <w:r w:rsidR="00523383">
        <w:rPr>
          <w:bCs/>
          <w:sz w:val="24"/>
          <w:szCs w:val="24"/>
        </w:rPr>
        <w:t>with Paul Shinn</w:t>
      </w:r>
      <w:r>
        <w:rPr>
          <w:bCs/>
          <w:sz w:val="24"/>
          <w:szCs w:val="24"/>
        </w:rPr>
        <w:t xml:space="preserve"> and informed everyone that they have answered well over 800 </w:t>
      </w:r>
      <w:r w:rsidR="00523383">
        <w:rPr>
          <w:bCs/>
          <w:sz w:val="24"/>
          <w:szCs w:val="24"/>
        </w:rPr>
        <w:t>emails since the first of the year</w:t>
      </w:r>
      <w:r>
        <w:rPr>
          <w:bCs/>
          <w:sz w:val="24"/>
          <w:szCs w:val="24"/>
        </w:rPr>
        <w:t xml:space="preserve">.  They quote from Les Andrews books often and two of their “go to” people </w:t>
      </w:r>
      <w:r w:rsidR="008B673C">
        <w:rPr>
          <w:bCs/>
          <w:sz w:val="24"/>
          <w:szCs w:val="24"/>
        </w:rPr>
        <w:t xml:space="preserve">for help with answers </w:t>
      </w:r>
      <w:r>
        <w:rPr>
          <w:bCs/>
          <w:sz w:val="24"/>
          <w:szCs w:val="24"/>
        </w:rPr>
        <w:t>are Les Andrews and Tom Jean</w:t>
      </w:r>
      <w:r w:rsidR="002316D5">
        <w:rPr>
          <w:bCs/>
          <w:sz w:val="24"/>
          <w:szCs w:val="24"/>
        </w:rPr>
        <w:t>e</w:t>
      </w:r>
      <w:r>
        <w:rPr>
          <w:bCs/>
          <w:sz w:val="24"/>
          <w:szCs w:val="24"/>
        </w:rPr>
        <w:t xml:space="preserve">s.  </w:t>
      </w:r>
      <w:r w:rsidR="00523383">
        <w:rPr>
          <w:bCs/>
          <w:sz w:val="24"/>
          <w:szCs w:val="24"/>
        </w:rPr>
        <w:t xml:space="preserve"> </w:t>
      </w:r>
    </w:p>
    <w:p w14:paraId="20AE6266" w14:textId="77777777" w:rsidR="00644CBE" w:rsidRDefault="00644CBE" w:rsidP="00627FFC">
      <w:pPr>
        <w:spacing w:after="0" w:line="276" w:lineRule="auto"/>
        <w:rPr>
          <w:b/>
          <w:color w:val="00B0F0"/>
          <w:sz w:val="24"/>
          <w:szCs w:val="24"/>
        </w:rPr>
      </w:pPr>
    </w:p>
    <w:p w14:paraId="42A5ABCA" w14:textId="77777777" w:rsidR="00300557" w:rsidRDefault="00300557" w:rsidP="00627FFC">
      <w:pPr>
        <w:spacing w:after="0" w:line="276" w:lineRule="auto"/>
        <w:rPr>
          <w:b/>
          <w:color w:val="00B0F0"/>
          <w:sz w:val="24"/>
          <w:szCs w:val="24"/>
        </w:rPr>
      </w:pPr>
    </w:p>
    <w:p w14:paraId="62EF325A" w14:textId="77777777" w:rsidR="00300557" w:rsidRDefault="00300557" w:rsidP="00627FFC">
      <w:pPr>
        <w:spacing w:after="0" w:line="276" w:lineRule="auto"/>
        <w:rPr>
          <w:b/>
          <w:color w:val="00B0F0"/>
          <w:sz w:val="24"/>
          <w:szCs w:val="24"/>
        </w:rPr>
      </w:pPr>
    </w:p>
    <w:p w14:paraId="012636DF" w14:textId="732EBC00" w:rsidR="00445FFA" w:rsidRPr="00D00DEB" w:rsidRDefault="00445FFA" w:rsidP="00627FFC">
      <w:pPr>
        <w:spacing w:after="0" w:line="276" w:lineRule="auto"/>
        <w:rPr>
          <w:b/>
          <w:color w:val="00B0F0"/>
          <w:sz w:val="28"/>
          <w:szCs w:val="28"/>
        </w:rPr>
      </w:pPr>
      <w:r w:rsidRPr="00D00DEB">
        <w:rPr>
          <w:b/>
          <w:color w:val="00B0F0"/>
          <w:sz w:val="28"/>
          <w:szCs w:val="28"/>
        </w:rPr>
        <w:t>Other</w:t>
      </w:r>
    </w:p>
    <w:p w14:paraId="694499FE" w14:textId="428F1C7A" w:rsidR="00445FFA" w:rsidRDefault="00445FFA" w:rsidP="00627FFC">
      <w:pPr>
        <w:spacing w:after="0" w:line="276" w:lineRule="auto"/>
        <w:rPr>
          <w:bCs/>
          <w:sz w:val="24"/>
          <w:szCs w:val="24"/>
        </w:rPr>
      </w:pPr>
    </w:p>
    <w:p w14:paraId="07443BE1" w14:textId="258970BD" w:rsidR="00510087" w:rsidRDefault="00510087" w:rsidP="00627FFC">
      <w:pPr>
        <w:spacing w:after="0" w:line="276" w:lineRule="auto"/>
        <w:rPr>
          <w:bCs/>
          <w:sz w:val="24"/>
          <w:szCs w:val="24"/>
        </w:rPr>
      </w:pPr>
      <w:r>
        <w:rPr>
          <w:bCs/>
          <w:sz w:val="24"/>
          <w:szCs w:val="24"/>
        </w:rPr>
        <w:t xml:space="preserve">Discussion was held on the length of articles to be or </w:t>
      </w:r>
      <w:r w:rsidR="008B673C">
        <w:rPr>
          <w:bCs/>
          <w:sz w:val="24"/>
          <w:szCs w:val="24"/>
        </w:rPr>
        <w:t xml:space="preserve">was </w:t>
      </w:r>
      <w:r>
        <w:rPr>
          <w:bCs/>
          <w:sz w:val="24"/>
          <w:szCs w:val="24"/>
        </w:rPr>
        <w:t xml:space="preserve">used in </w:t>
      </w:r>
      <w:r w:rsidRPr="00510087">
        <w:rPr>
          <w:bCs/>
          <w:i/>
          <w:iCs/>
          <w:sz w:val="24"/>
          <w:szCs w:val="24"/>
        </w:rPr>
        <w:t>The Restorer</w:t>
      </w:r>
      <w:r>
        <w:rPr>
          <w:bCs/>
          <w:sz w:val="24"/>
          <w:szCs w:val="24"/>
        </w:rPr>
        <w:t xml:space="preserve"> and agreed upon that big articles have been and will be divided up.  </w:t>
      </w:r>
    </w:p>
    <w:p w14:paraId="71615F11" w14:textId="77777777" w:rsidR="00C679CB" w:rsidRPr="00C679CB" w:rsidRDefault="00C679CB" w:rsidP="00C679CB">
      <w:pPr>
        <w:spacing w:after="0" w:line="240" w:lineRule="auto"/>
        <w:rPr>
          <w:bCs/>
          <w:sz w:val="24"/>
          <w:szCs w:val="24"/>
        </w:rPr>
      </w:pPr>
    </w:p>
    <w:p w14:paraId="7DF1DFCD" w14:textId="77777777" w:rsidR="00300557" w:rsidRDefault="00300557">
      <w:pPr>
        <w:rPr>
          <w:b/>
          <w:sz w:val="32"/>
          <w:szCs w:val="32"/>
        </w:rPr>
      </w:pPr>
    </w:p>
    <w:p w14:paraId="3BF019E4" w14:textId="3E91B972" w:rsidR="00664CAC" w:rsidRPr="00916302" w:rsidRDefault="00664CAC" w:rsidP="00D00DEB">
      <w:pPr>
        <w:rPr>
          <w:sz w:val="28"/>
          <w:szCs w:val="28"/>
        </w:rPr>
      </w:pPr>
      <w:r w:rsidRPr="00644CBE">
        <w:rPr>
          <w:b/>
          <w:sz w:val="32"/>
          <w:szCs w:val="32"/>
        </w:rPr>
        <w:t xml:space="preserve">Advertising – Ruth Janke  </w:t>
      </w:r>
    </w:p>
    <w:p w14:paraId="051E25A9" w14:textId="77777777" w:rsidR="00664CAC" w:rsidRPr="008B673C" w:rsidRDefault="00664CAC" w:rsidP="00664CAC">
      <w:pPr>
        <w:spacing w:after="0"/>
        <w:jc w:val="both"/>
        <w:rPr>
          <w:b/>
          <w:bCs/>
          <w:color w:val="00B0F0"/>
          <w:sz w:val="28"/>
          <w:szCs w:val="28"/>
        </w:rPr>
      </w:pPr>
      <w:r w:rsidRPr="008B673C">
        <w:rPr>
          <w:b/>
          <w:bCs/>
          <w:color w:val="00B0F0"/>
          <w:sz w:val="28"/>
          <w:szCs w:val="28"/>
        </w:rPr>
        <w:t>New Business</w:t>
      </w:r>
    </w:p>
    <w:p w14:paraId="0F05DAAC" w14:textId="77777777" w:rsidR="008B673C" w:rsidRDefault="008B673C" w:rsidP="00664CAC">
      <w:pPr>
        <w:spacing w:after="0"/>
        <w:jc w:val="both"/>
        <w:rPr>
          <w:sz w:val="24"/>
          <w:szCs w:val="24"/>
        </w:rPr>
      </w:pPr>
    </w:p>
    <w:p w14:paraId="5C8A45AF" w14:textId="47999CA1" w:rsidR="003E26DB" w:rsidRDefault="008B673C" w:rsidP="00664CAC">
      <w:pPr>
        <w:spacing w:after="0"/>
        <w:jc w:val="both"/>
        <w:rPr>
          <w:sz w:val="24"/>
          <w:szCs w:val="24"/>
        </w:rPr>
      </w:pPr>
      <w:r>
        <w:rPr>
          <w:sz w:val="24"/>
          <w:szCs w:val="24"/>
        </w:rPr>
        <w:t>Ruth informed everyone that the previous advertising dispute</w:t>
      </w:r>
      <w:r w:rsidR="00400C8D">
        <w:rPr>
          <w:sz w:val="24"/>
          <w:szCs w:val="24"/>
        </w:rPr>
        <w:t xml:space="preserve"> </w:t>
      </w:r>
      <w:r w:rsidR="00FF3D1D">
        <w:rPr>
          <w:sz w:val="24"/>
          <w:szCs w:val="24"/>
        </w:rPr>
        <w:t xml:space="preserve">with a dissatisfied advertiser has been resolved as per the Advertising Policy.  The verbiage from the Policy: “MAFCA accepts no responsibility for the accuracy of any statements, the fairness of price, or the quality of goods or services mentioned in </w:t>
      </w:r>
      <w:r w:rsidR="00FF3D1D" w:rsidRPr="00FF3D1D">
        <w:rPr>
          <w:i/>
          <w:iCs/>
          <w:sz w:val="24"/>
          <w:szCs w:val="24"/>
        </w:rPr>
        <w:t>The Restorer</w:t>
      </w:r>
      <w:r w:rsidR="00FF3D1D">
        <w:rPr>
          <w:sz w:val="24"/>
          <w:szCs w:val="24"/>
        </w:rPr>
        <w:t xml:space="preserve"> magazine”.  This was not changed when the policy was amended in 2010.</w:t>
      </w:r>
      <w:r>
        <w:rPr>
          <w:sz w:val="24"/>
          <w:szCs w:val="24"/>
        </w:rPr>
        <w:t xml:space="preserve">  </w:t>
      </w:r>
    </w:p>
    <w:p w14:paraId="7D822999" w14:textId="77777777" w:rsidR="003E26DB" w:rsidRDefault="003E26DB" w:rsidP="00664CAC">
      <w:pPr>
        <w:spacing w:after="0"/>
        <w:jc w:val="both"/>
        <w:rPr>
          <w:sz w:val="24"/>
          <w:szCs w:val="24"/>
        </w:rPr>
      </w:pPr>
    </w:p>
    <w:p w14:paraId="218065B3" w14:textId="75E92CDB" w:rsidR="003E26DB" w:rsidRDefault="003E26DB" w:rsidP="00664CAC">
      <w:pPr>
        <w:spacing w:after="0"/>
        <w:jc w:val="both"/>
        <w:rPr>
          <w:sz w:val="24"/>
          <w:szCs w:val="24"/>
        </w:rPr>
      </w:pPr>
      <w:r>
        <w:rPr>
          <w:sz w:val="24"/>
          <w:szCs w:val="24"/>
        </w:rPr>
        <w:t xml:space="preserve">J.C. Taylor has changed </w:t>
      </w:r>
      <w:r w:rsidR="009D4B20">
        <w:rPr>
          <w:sz w:val="24"/>
          <w:szCs w:val="24"/>
        </w:rPr>
        <w:t xml:space="preserve">their ad </w:t>
      </w:r>
      <w:r>
        <w:rPr>
          <w:sz w:val="24"/>
          <w:szCs w:val="24"/>
        </w:rPr>
        <w:t>to a half page.</w:t>
      </w:r>
    </w:p>
    <w:p w14:paraId="4080671B" w14:textId="7CF0066C" w:rsidR="00664CAC" w:rsidRDefault="000252D5" w:rsidP="00664CAC">
      <w:pPr>
        <w:spacing w:after="0"/>
        <w:jc w:val="both"/>
        <w:rPr>
          <w:sz w:val="24"/>
          <w:szCs w:val="24"/>
        </w:rPr>
      </w:pPr>
      <w:r>
        <w:rPr>
          <w:sz w:val="24"/>
          <w:szCs w:val="24"/>
        </w:rPr>
        <w:t xml:space="preserve"> </w:t>
      </w:r>
    </w:p>
    <w:p w14:paraId="51E31DDC" w14:textId="5D019ABA" w:rsidR="000252D5" w:rsidRPr="00D00DEB" w:rsidRDefault="008B673C" w:rsidP="00664CAC">
      <w:pPr>
        <w:spacing w:after="0"/>
        <w:jc w:val="both"/>
        <w:rPr>
          <w:color w:val="00B0F0"/>
          <w:sz w:val="28"/>
          <w:szCs w:val="28"/>
        </w:rPr>
      </w:pPr>
      <w:r w:rsidRPr="00D00DEB">
        <w:rPr>
          <w:color w:val="00B0F0"/>
          <w:sz w:val="28"/>
          <w:szCs w:val="28"/>
        </w:rPr>
        <w:t>Roster</w:t>
      </w:r>
      <w:r w:rsidR="00400C8D" w:rsidRPr="00D00DEB">
        <w:rPr>
          <w:color w:val="00B0F0"/>
          <w:sz w:val="28"/>
          <w:szCs w:val="28"/>
        </w:rPr>
        <w:t xml:space="preserve"> </w:t>
      </w:r>
    </w:p>
    <w:p w14:paraId="2199A9D7" w14:textId="77777777" w:rsidR="00644CBE" w:rsidRDefault="00644CBE" w:rsidP="00664CAC">
      <w:pPr>
        <w:spacing w:after="0"/>
        <w:jc w:val="both"/>
        <w:rPr>
          <w:sz w:val="28"/>
          <w:szCs w:val="28"/>
        </w:rPr>
      </w:pPr>
    </w:p>
    <w:p w14:paraId="1C1D746E" w14:textId="7E51C8DF" w:rsidR="00FE7A1A" w:rsidRPr="00FE7A1A" w:rsidRDefault="00FE7A1A" w:rsidP="00664CAC">
      <w:pPr>
        <w:spacing w:after="0"/>
        <w:jc w:val="both"/>
        <w:rPr>
          <w:sz w:val="24"/>
          <w:szCs w:val="24"/>
        </w:rPr>
      </w:pPr>
      <w:r w:rsidRPr="00FE7A1A">
        <w:rPr>
          <w:sz w:val="24"/>
          <w:szCs w:val="24"/>
        </w:rPr>
        <w:t>Roster report by Dean.</w:t>
      </w:r>
    </w:p>
    <w:p w14:paraId="78221E87" w14:textId="77777777" w:rsidR="000252D5" w:rsidRDefault="000252D5" w:rsidP="00664CAC">
      <w:pPr>
        <w:spacing w:after="0"/>
        <w:jc w:val="both"/>
        <w:rPr>
          <w:sz w:val="28"/>
          <w:szCs w:val="28"/>
        </w:rPr>
      </w:pPr>
    </w:p>
    <w:p w14:paraId="491D3109" w14:textId="7784115E" w:rsidR="00664CAC" w:rsidRPr="00D00DEB" w:rsidRDefault="00664CAC" w:rsidP="00664CAC">
      <w:pPr>
        <w:spacing w:after="0"/>
        <w:jc w:val="both"/>
        <w:rPr>
          <w:b/>
          <w:bCs/>
          <w:color w:val="00B0F0"/>
          <w:sz w:val="28"/>
          <w:szCs w:val="28"/>
        </w:rPr>
      </w:pPr>
      <w:r w:rsidRPr="00D00DEB">
        <w:rPr>
          <w:b/>
          <w:bCs/>
          <w:color w:val="00B0F0"/>
          <w:sz w:val="28"/>
          <w:szCs w:val="28"/>
        </w:rPr>
        <w:t>Era Fashions Committee (EFC) (Liaison)</w:t>
      </w:r>
      <w:r w:rsidR="000F14CB" w:rsidRPr="00D00DEB">
        <w:rPr>
          <w:b/>
          <w:bCs/>
          <w:color w:val="00B0F0"/>
          <w:sz w:val="28"/>
          <w:szCs w:val="28"/>
        </w:rPr>
        <w:t xml:space="preserve"> </w:t>
      </w:r>
    </w:p>
    <w:p w14:paraId="050CE159" w14:textId="5A2DB473" w:rsidR="009D742C" w:rsidRDefault="009D742C" w:rsidP="00664CAC">
      <w:pPr>
        <w:spacing w:after="0"/>
        <w:jc w:val="both"/>
        <w:rPr>
          <w:sz w:val="24"/>
          <w:szCs w:val="24"/>
        </w:rPr>
      </w:pPr>
    </w:p>
    <w:p w14:paraId="1406E32E" w14:textId="6009DF86" w:rsidR="009D742C" w:rsidRDefault="009D742C">
      <w:pPr>
        <w:pStyle w:val="ListParagraph"/>
        <w:numPr>
          <w:ilvl w:val="0"/>
          <w:numId w:val="2"/>
        </w:numPr>
        <w:tabs>
          <w:tab w:val="left" w:pos="900"/>
        </w:tabs>
        <w:spacing w:after="120" w:line="240" w:lineRule="auto"/>
        <w:rPr>
          <w:sz w:val="24"/>
          <w:szCs w:val="24"/>
        </w:rPr>
      </w:pPr>
      <w:r w:rsidRPr="009D742C">
        <w:rPr>
          <w:sz w:val="24"/>
          <w:szCs w:val="24"/>
        </w:rPr>
        <w:t>A Motion was made by Ruth Janke that Lynda Davis be approved as Chief Judge for the Regional Meet in Huntsville, TX June 15-18, 2023 as requested by the Era Fashion Committee. The Motion was seconded by Robert Bullard.  The Motion was approved by a vote of 8-0.  (6)</w:t>
      </w:r>
    </w:p>
    <w:p w14:paraId="2670848F" w14:textId="23AD0B3B" w:rsidR="009D742C" w:rsidRDefault="00C914FC" w:rsidP="00664CAC">
      <w:pPr>
        <w:spacing w:after="0"/>
        <w:jc w:val="both"/>
        <w:rPr>
          <w:sz w:val="24"/>
          <w:szCs w:val="24"/>
        </w:rPr>
      </w:pPr>
      <w:r>
        <w:rPr>
          <w:sz w:val="24"/>
          <w:szCs w:val="24"/>
        </w:rPr>
        <w:t xml:space="preserve">A Motion was made by Ruth </w:t>
      </w:r>
      <w:r w:rsidR="00BC6AA6">
        <w:rPr>
          <w:sz w:val="24"/>
          <w:szCs w:val="24"/>
        </w:rPr>
        <w:t xml:space="preserve">Janke on behalf of </w:t>
      </w:r>
      <w:r>
        <w:rPr>
          <w:sz w:val="24"/>
          <w:szCs w:val="24"/>
        </w:rPr>
        <w:t xml:space="preserve">the </w:t>
      </w:r>
      <w:r w:rsidR="009D742C">
        <w:rPr>
          <w:sz w:val="24"/>
          <w:szCs w:val="24"/>
        </w:rPr>
        <w:t xml:space="preserve">ERA Fashions </w:t>
      </w:r>
      <w:r w:rsidR="008B673C">
        <w:rPr>
          <w:sz w:val="24"/>
          <w:szCs w:val="24"/>
        </w:rPr>
        <w:t xml:space="preserve">to have an alternate meeting which is not </w:t>
      </w:r>
      <w:r w:rsidR="00CE0F19">
        <w:rPr>
          <w:sz w:val="24"/>
          <w:szCs w:val="24"/>
        </w:rPr>
        <w:t xml:space="preserve">included </w:t>
      </w:r>
      <w:r w:rsidR="008B673C">
        <w:rPr>
          <w:sz w:val="24"/>
          <w:szCs w:val="24"/>
        </w:rPr>
        <w:t>in the Policy</w:t>
      </w:r>
      <w:r>
        <w:rPr>
          <w:sz w:val="24"/>
          <w:szCs w:val="24"/>
        </w:rPr>
        <w:t>.</w:t>
      </w:r>
      <w:r w:rsidR="009D742C">
        <w:rPr>
          <w:sz w:val="24"/>
          <w:szCs w:val="24"/>
        </w:rPr>
        <w:t xml:space="preserve"> </w:t>
      </w:r>
    </w:p>
    <w:p w14:paraId="0F98F79D" w14:textId="1F33532D" w:rsidR="00644CBE" w:rsidRDefault="00644CBE" w:rsidP="00300557">
      <w:pPr>
        <w:pStyle w:val="ListParagraph"/>
        <w:tabs>
          <w:tab w:val="left" w:pos="900"/>
        </w:tabs>
        <w:spacing w:after="120" w:line="240" w:lineRule="auto"/>
        <w:ind w:left="810"/>
        <w:rPr>
          <w:sz w:val="24"/>
          <w:szCs w:val="24"/>
        </w:rPr>
      </w:pPr>
    </w:p>
    <w:p w14:paraId="02BA1F30" w14:textId="1F154F89" w:rsidR="009D742C" w:rsidRDefault="009D742C">
      <w:pPr>
        <w:pStyle w:val="ListParagraph"/>
        <w:numPr>
          <w:ilvl w:val="0"/>
          <w:numId w:val="2"/>
        </w:numPr>
        <w:tabs>
          <w:tab w:val="left" w:pos="900"/>
        </w:tabs>
        <w:spacing w:after="120" w:line="240" w:lineRule="auto"/>
        <w:rPr>
          <w:sz w:val="24"/>
          <w:szCs w:val="24"/>
        </w:rPr>
      </w:pPr>
      <w:r w:rsidRPr="009D742C">
        <w:rPr>
          <w:sz w:val="24"/>
          <w:szCs w:val="24"/>
        </w:rPr>
        <w:t>A Motion was made by Ruth Janke that the changes to P3S07-2 be accepted.  The Motion was seconded by Robert Bullard.  The Motion was not approved by a vote of 0-8 with all voting no.  (7)</w:t>
      </w:r>
    </w:p>
    <w:p w14:paraId="756C1113" w14:textId="50A9CF36" w:rsidR="00C914FC" w:rsidRDefault="00C914FC" w:rsidP="00C914FC">
      <w:pPr>
        <w:pStyle w:val="ListParagraph"/>
        <w:tabs>
          <w:tab w:val="left" w:pos="900"/>
        </w:tabs>
        <w:spacing w:after="120" w:line="240" w:lineRule="auto"/>
        <w:ind w:left="810"/>
        <w:rPr>
          <w:sz w:val="24"/>
          <w:szCs w:val="24"/>
        </w:rPr>
      </w:pPr>
    </w:p>
    <w:p w14:paraId="05914D50" w14:textId="0E5111AB" w:rsidR="00CE0F19" w:rsidRPr="00300557" w:rsidRDefault="00CE0F19" w:rsidP="008E013D">
      <w:pPr>
        <w:tabs>
          <w:tab w:val="left" w:pos="900"/>
        </w:tabs>
        <w:spacing w:after="120" w:line="240" w:lineRule="auto"/>
        <w:rPr>
          <w:sz w:val="24"/>
          <w:szCs w:val="24"/>
        </w:rPr>
      </w:pPr>
      <w:r w:rsidRPr="00300557">
        <w:rPr>
          <w:sz w:val="24"/>
          <w:szCs w:val="24"/>
        </w:rPr>
        <w:lastRenderedPageBreak/>
        <w:t>Laurie Elliot asked that the ERA Fashions Policy have some changes made to it.  One of the reasons being that t</w:t>
      </w:r>
      <w:r w:rsidR="00152E0E" w:rsidRPr="00300557">
        <w:rPr>
          <w:sz w:val="24"/>
          <w:szCs w:val="24"/>
        </w:rPr>
        <w:t>here a</w:t>
      </w:r>
      <w:r w:rsidR="009D4B20" w:rsidRPr="00300557">
        <w:rPr>
          <w:sz w:val="24"/>
          <w:szCs w:val="24"/>
        </w:rPr>
        <w:t>r</w:t>
      </w:r>
      <w:r w:rsidR="00152E0E" w:rsidRPr="00300557">
        <w:rPr>
          <w:sz w:val="24"/>
          <w:szCs w:val="24"/>
        </w:rPr>
        <w:t>e 6 members</w:t>
      </w:r>
      <w:r w:rsidRPr="00300557">
        <w:rPr>
          <w:sz w:val="24"/>
          <w:szCs w:val="24"/>
        </w:rPr>
        <w:t xml:space="preserve"> on the committee</w:t>
      </w:r>
      <w:r w:rsidR="00152E0E" w:rsidRPr="00300557">
        <w:rPr>
          <w:sz w:val="24"/>
          <w:szCs w:val="24"/>
        </w:rPr>
        <w:t xml:space="preserve"> and </w:t>
      </w:r>
      <w:r w:rsidRPr="00300557">
        <w:rPr>
          <w:sz w:val="24"/>
          <w:szCs w:val="24"/>
        </w:rPr>
        <w:t xml:space="preserve">every once in a while, </w:t>
      </w:r>
      <w:r w:rsidR="00152E0E" w:rsidRPr="00300557">
        <w:rPr>
          <w:sz w:val="24"/>
          <w:szCs w:val="24"/>
        </w:rPr>
        <w:t>someone will be sick at the last minute</w:t>
      </w:r>
      <w:r w:rsidRPr="00300557">
        <w:rPr>
          <w:sz w:val="24"/>
          <w:szCs w:val="24"/>
        </w:rPr>
        <w:t>.  They anticip</w:t>
      </w:r>
      <w:r w:rsidR="00331D80" w:rsidRPr="00300557">
        <w:rPr>
          <w:sz w:val="24"/>
          <w:szCs w:val="24"/>
        </w:rPr>
        <w:t>ate</w:t>
      </w:r>
      <w:r w:rsidRPr="00300557">
        <w:rPr>
          <w:sz w:val="24"/>
          <w:szCs w:val="24"/>
        </w:rPr>
        <w:t xml:space="preserve"> that there may be a possibility at </w:t>
      </w:r>
      <w:r w:rsidR="00152E0E" w:rsidRPr="00300557">
        <w:rPr>
          <w:sz w:val="24"/>
          <w:szCs w:val="24"/>
        </w:rPr>
        <w:t>having 2 members not being able to attend the NAB in Colorado</w:t>
      </w:r>
      <w:r w:rsidRPr="00300557">
        <w:rPr>
          <w:sz w:val="24"/>
          <w:szCs w:val="24"/>
        </w:rPr>
        <w:t xml:space="preserve"> and if so, issues will be tabled until they are able to have a quorum and it would be good to have an alternate who can vote.  </w:t>
      </w:r>
    </w:p>
    <w:p w14:paraId="5C424A92" w14:textId="36508B43" w:rsidR="00CE0F19" w:rsidRPr="00300557" w:rsidRDefault="00CE0F19" w:rsidP="008E013D">
      <w:pPr>
        <w:tabs>
          <w:tab w:val="left" w:pos="900"/>
        </w:tabs>
        <w:spacing w:after="120" w:line="240" w:lineRule="auto"/>
        <w:rPr>
          <w:sz w:val="24"/>
          <w:szCs w:val="24"/>
        </w:rPr>
      </w:pPr>
      <w:r w:rsidRPr="00300557">
        <w:rPr>
          <w:sz w:val="24"/>
          <w:szCs w:val="24"/>
        </w:rPr>
        <w:t xml:space="preserve">Further discussion was that it is not consistent with the Policy and those people would not be approved by the </w:t>
      </w:r>
      <w:r w:rsidR="00712838" w:rsidRPr="00300557">
        <w:rPr>
          <w:sz w:val="24"/>
          <w:szCs w:val="24"/>
        </w:rPr>
        <w:t>MAFCA B</w:t>
      </w:r>
      <w:r w:rsidRPr="00300557">
        <w:rPr>
          <w:sz w:val="24"/>
          <w:szCs w:val="24"/>
        </w:rPr>
        <w:t xml:space="preserve">oard as voting members.   This is the same </w:t>
      </w:r>
      <w:r w:rsidR="00712838" w:rsidRPr="00300557">
        <w:rPr>
          <w:sz w:val="24"/>
          <w:szCs w:val="24"/>
        </w:rPr>
        <w:t>rules</w:t>
      </w:r>
      <w:r w:rsidRPr="00300557">
        <w:rPr>
          <w:sz w:val="24"/>
          <w:szCs w:val="24"/>
        </w:rPr>
        <w:t xml:space="preserve"> for the Judging Standards Committee and the Restoration Class Committee.  </w:t>
      </w:r>
      <w:r w:rsidR="009D4B20" w:rsidRPr="00300557">
        <w:rPr>
          <w:sz w:val="24"/>
          <w:szCs w:val="24"/>
        </w:rPr>
        <w:t xml:space="preserve"> The MAFCA Board of Directors is the only part of MAFCA that has the authority to call a closed meeting.</w:t>
      </w:r>
    </w:p>
    <w:p w14:paraId="70E11D48" w14:textId="77777777" w:rsidR="009D4B20" w:rsidRPr="00300557" w:rsidRDefault="009D4B20" w:rsidP="008E013D">
      <w:pPr>
        <w:tabs>
          <w:tab w:val="left" w:pos="900"/>
        </w:tabs>
        <w:spacing w:after="120" w:line="240" w:lineRule="auto"/>
        <w:rPr>
          <w:sz w:val="24"/>
          <w:szCs w:val="24"/>
        </w:rPr>
      </w:pPr>
      <w:r w:rsidRPr="00300557">
        <w:rPr>
          <w:sz w:val="24"/>
          <w:szCs w:val="24"/>
        </w:rPr>
        <w:t xml:space="preserve">After much discussion the vote was called and was not approved.  It was suggested to Laurie that just because it was voted down does not mean it can’t be presented differently.  </w:t>
      </w:r>
    </w:p>
    <w:p w14:paraId="368F34A4" w14:textId="4826DA0B" w:rsidR="00CE0F19" w:rsidRPr="00300557" w:rsidRDefault="009D4B20" w:rsidP="008E013D">
      <w:pPr>
        <w:tabs>
          <w:tab w:val="left" w:pos="900"/>
        </w:tabs>
        <w:spacing w:after="120" w:line="240" w:lineRule="auto"/>
        <w:rPr>
          <w:sz w:val="24"/>
          <w:szCs w:val="24"/>
        </w:rPr>
      </w:pPr>
      <w:r w:rsidRPr="00300557">
        <w:rPr>
          <w:sz w:val="24"/>
          <w:szCs w:val="24"/>
        </w:rPr>
        <w:t xml:space="preserve">Ruth shared with everyone that the EFC is making good progress on the new Judging Category.   There were a lot of people at Kerrville </w:t>
      </w:r>
      <w:r w:rsidR="00712838" w:rsidRPr="00300557">
        <w:rPr>
          <w:sz w:val="24"/>
          <w:szCs w:val="24"/>
        </w:rPr>
        <w:t xml:space="preserve">who </w:t>
      </w:r>
      <w:r w:rsidRPr="00300557">
        <w:rPr>
          <w:sz w:val="24"/>
          <w:szCs w:val="24"/>
        </w:rPr>
        <w:t>mention</w:t>
      </w:r>
      <w:r w:rsidR="00712838" w:rsidRPr="00300557">
        <w:rPr>
          <w:sz w:val="24"/>
          <w:szCs w:val="24"/>
        </w:rPr>
        <w:t>ed</w:t>
      </w:r>
      <w:r w:rsidRPr="00300557">
        <w:rPr>
          <w:sz w:val="24"/>
          <w:szCs w:val="24"/>
        </w:rPr>
        <w:t xml:space="preserve"> how nice the </w:t>
      </w:r>
      <w:r w:rsidR="00986F84" w:rsidRPr="00300557">
        <w:rPr>
          <w:sz w:val="24"/>
          <w:szCs w:val="24"/>
        </w:rPr>
        <w:t xml:space="preserve">Era Fashion </w:t>
      </w:r>
      <w:r w:rsidRPr="00300557">
        <w:rPr>
          <w:sz w:val="24"/>
          <w:szCs w:val="24"/>
        </w:rPr>
        <w:t>show was a</w:t>
      </w:r>
      <w:r w:rsidR="00986F84" w:rsidRPr="00300557">
        <w:rPr>
          <w:sz w:val="24"/>
          <w:szCs w:val="24"/>
        </w:rPr>
        <w:t>s</w:t>
      </w:r>
      <w:r w:rsidRPr="00300557">
        <w:rPr>
          <w:sz w:val="24"/>
          <w:szCs w:val="24"/>
        </w:rPr>
        <w:t xml:space="preserve"> there was a whole different vibe about the fashions.  Laurie shared with everyone that a lot had to do with the host </w:t>
      </w:r>
      <w:r w:rsidR="00986F84" w:rsidRPr="00300557">
        <w:rPr>
          <w:sz w:val="24"/>
          <w:szCs w:val="24"/>
        </w:rPr>
        <w:t>C</w:t>
      </w:r>
      <w:r w:rsidRPr="00300557">
        <w:rPr>
          <w:sz w:val="24"/>
          <w:szCs w:val="24"/>
        </w:rPr>
        <w:t>hapter</w:t>
      </w:r>
      <w:r w:rsidR="00986F84" w:rsidRPr="00300557">
        <w:rPr>
          <w:sz w:val="24"/>
          <w:szCs w:val="24"/>
        </w:rPr>
        <w:t xml:space="preserve"> and that t</w:t>
      </w:r>
      <w:r w:rsidRPr="00300557">
        <w:rPr>
          <w:sz w:val="24"/>
          <w:szCs w:val="24"/>
        </w:rPr>
        <w:t xml:space="preserve">hey are very gracious ladies.  </w:t>
      </w:r>
    </w:p>
    <w:p w14:paraId="5F3084A4" w14:textId="77777777" w:rsidR="00CE0F19" w:rsidRDefault="00CE0F19" w:rsidP="008E013D">
      <w:pPr>
        <w:tabs>
          <w:tab w:val="left" w:pos="900"/>
        </w:tabs>
        <w:spacing w:after="120" w:line="240" w:lineRule="auto"/>
      </w:pPr>
    </w:p>
    <w:p w14:paraId="7E8F9F94" w14:textId="680287B3" w:rsidR="00F02EF5" w:rsidRPr="005840BF" w:rsidRDefault="00F02EF5" w:rsidP="00FC7448">
      <w:pPr>
        <w:spacing w:after="0" w:line="240" w:lineRule="auto"/>
        <w:rPr>
          <w:b/>
          <w:color w:val="FF0000"/>
          <w:sz w:val="32"/>
          <w:szCs w:val="32"/>
        </w:rPr>
      </w:pPr>
      <w:r w:rsidRPr="00644CBE">
        <w:rPr>
          <w:b/>
          <w:sz w:val="32"/>
          <w:szCs w:val="32"/>
        </w:rPr>
        <w:t>Chapter Coordinator – Robert Bullard</w:t>
      </w:r>
    </w:p>
    <w:p w14:paraId="66E9DB50" w14:textId="3F2FBA76" w:rsidR="00F02EF5" w:rsidRPr="005840BF" w:rsidRDefault="00F02EF5" w:rsidP="00F02EF5">
      <w:pPr>
        <w:spacing w:after="0" w:line="276" w:lineRule="auto"/>
        <w:rPr>
          <w:color w:val="FF0000"/>
          <w:sz w:val="32"/>
          <w:szCs w:val="32"/>
        </w:rPr>
      </w:pPr>
    </w:p>
    <w:p w14:paraId="59F851F8" w14:textId="10677826" w:rsidR="008E013D" w:rsidRDefault="008E013D">
      <w:pPr>
        <w:pStyle w:val="ListParagraph"/>
        <w:numPr>
          <w:ilvl w:val="0"/>
          <w:numId w:val="2"/>
        </w:numPr>
        <w:tabs>
          <w:tab w:val="left" w:pos="900"/>
        </w:tabs>
        <w:spacing w:after="120" w:line="240" w:lineRule="auto"/>
        <w:rPr>
          <w:sz w:val="24"/>
          <w:szCs w:val="24"/>
        </w:rPr>
      </w:pPr>
      <w:bookmarkStart w:id="3" w:name="_Hlk113547768"/>
      <w:r w:rsidRPr="008E013D">
        <w:rPr>
          <w:sz w:val="24"/>
          <w:szCs w:val="24"/>
        </w:rPr>
        <w:t>A Motion was made by Robert Bullard to approve Brasstown Valley A’s, Young Harris, GA Towns County as a new MAFCA Chapter.  The Motion was seconded by Happy Begg.  The Motion was approved by a vote of 8-0.  (8)</w:t>
      </w:r>
    </w:p>
    <w:p w14:paraId="6C78FF00" w14:textId="62B0EFC1" w:rsidR="008E013D" w:rsidRPr="008E013D" w:rsidRDefault="004F4F29" w:rsidP="008E013D">
      <w:pPr>
        <w:tabs>
          <w:tab w:val="left" w:pos="900"/>
        </w:tabs>
        <w:spacing w:after="120" w:line="240" w:lineRule="auto"/>
        <w:rPr>
          <w:sz w:val="24"/>
          <w:szCs w:val="24"/>
        </w:rPr>
      </w:pPr>
      <w:r>
        <w:rPr>
          <w:sz w:val="24"/>
          <w:szCs w:val="24"/>
        </w:rPr>
        <w:t xml:space="preserve">Happy stated that she </w:t>
      </w:r>
      <w:r w:rsidR="00A874CA">
        <w:rPr>
          <w:sz w:val="24"/>
          <w:szCs w:val="24"/>
        </w:rPr>
        <w:t xml:space="preserve">talked to Jim </w:t>
      </w:r>
      <w:r>
        <w:rPr>
          <w:sz w:val="24"/>
          <w:szCs w:val="24"/>
        </w:rPr>
        <w:t xml:space="preserve">Cannon </w:t>
      </w:r>
      <w:r w:rsidR="00A874CA">
        <w:rPr>
          <w:sz w:val="24"/>
          <w:szCs w:val="24"/>
        </w:rPr>
        <w:t>recently regarding this and he has a lot of people</w:t>
      </w:r>
      <w:r w:rsidR="00BE0E43">
        <w:rPr>
          <w:sz w:val="24"/>
          <w:szCs w:val="24"/>
        </w:rPr>
        <w:t xml:space="preserve"> </w:t>
      </w:r>
      <w:r w:rsidR="00A874CA">
        <w:rPr>
          <w:sz w:val="24"/>
          <w:szCs w:val="24"/>
        </w:rPr>
        <w:t xml:space="preserve">ready to </w:t>
      </w:r>
      <w:r w:rsidR="00BE0E43">
        <w:rPr>
          <w:sz w:val="24"/>
          <w:szCs w:val="24"/>
        </w:rPr>
        <w:t>join</w:t>
      </w:r>
      <w:r w:rsidR="00A874CA">
        <w:rPr>
          <w:sz w:val="24"/>
          <w:szCs w:val="24"/>
        </w:rPr>
        <w:t xml:space="preserve"> this </w:t>
      </w:r>
      <w:r>
        <w:rPr>
          <w:sz w:val="24"/>
          <w:szCs w:val="24"/>
        </w:rPr>
        <w:t>C</w:t>
      </w:r>
      <w:r w:rsidR="00A874CA">
        <w:rPr>
          <w:sz w:val="24"/>
          <w:szCs w:val="24"/>
        </w:rPr>
        <w:t xml:space="preserve">hapter.  </w:t>
      </w:r>
    </w:p>
    <w:bookmarkEnd w:id="3"/>
    <w:p w14:paraId="369FAC41" w14:textId="77777777" w:rsidR="00B354B0" w:rsidRDefault="00B354B0" w:rsidP="00421483">
      <w:pPr>
        <w:spacing w:after="0" w:line="240" w:lineRule="auto"/>
        <w:rPr>
          <w:sz w:val="24"/>
          <w:szCs w:val="24"/>
        </w:rPr>
      </w:pPr>
    </w:p>
    <w:p w14:paraId="28205C15" w14:textId="77777777" w:rsidR="004F4F29" w:rsidRPr="00D00DEB" w:rsidRDefault="00CB5FFF" w:rsidP="00421483">
      <w:pPr>
        <w:spacing w:after="0" w:line="240" w:lineRule="auto"/>
        <w:rPr>
          <w:b/>
          <w:bCs/>
          <w:color w:val="00B0F0"/>
          <w:sz w:val="28"/>
          <w:szCs w:val="28"/>
        </w:rPr>
      </w:pPr>
      <w:r w:rsidRPr="00D00DEB">
        <w:rPr>
          <w:b/>
          <w:bCs/>
          <w:color w:val="00B0F0"/>
          <w:sz w:val="28"/>
          <w:szCs w:val="28"/>
        </w:rPr>
        <w:t>MAFFI (Liaison)</w:t>
      </w:r>
    </w:p>
    <w:p w14:paraId="76C2303A" w14:textId="5CB1B2AC" w:rsidR="005A3C1A" w:rsidRPr="00CB5FFF" w:rsidRDefault="00CB5FFF" w:rsidP="00421483">
      <w:pPr>
        <w:spacing w:after="0" w:line="240" w:lineRule="auto"/>
        <w:rPr>
          <w:b/>
          <w:bCs/>
          <w:color w:val="00B0F0"/>
          <w:sz w:val="24"/>
          <w:szCs w:val="24"/>
        </w:rPr>
      </w:pPr>
      <w:r w:rsidRPr="00CB5FFF">
        <w:rPr>
          <w:b/>
          <w:bCs/>
          <w:color w:val="00B0F0"/>
          <w:sz w:val="24"/>
          <w:szCs w:val="24"/>
        </w:rPr>
        <w:t xml:space="preserve"> </w:t>
      </w:r>
    </w:p>
    <w:p w14:paraId="391681D6" w14:textId="2EEB4606" w:rsidR="004F4F29" w:rsidRDefault="004F4F29" w:rsidP="00F02EF5">
      <w:pPr>
        <w:spacing w:after="0" w:line="276" w:lineRule="auto"/>
        <w:rPr>
          <w:sz w:val="24"/>
          <w:szCs w:val="24"/>
        </w:rPr>
      </w:pPr>
      <w:r>
        <w:rPr>
          <w:sz w:val="24"/>
          <w:szCs w:val="24"/>
        </w:rPr>
        <w:t xml:space="preserve">Robert shared with everyone that this year was the first time for him to visit </w:t>
      </w:r>
      <w:r w:rsidR="00A00E0A">
        <w:rPr>
          <w:sz w:val="24"/>
          <w:szCs w:val="24"/>
        </w:rPr>
        <w:t xml:space="preserve">Model A Days at the </w:t>
      </w:r>
      <w:r>
        <w:rPr>
          <w:sz w:val="24"/>
          <w:szCs w:val="24"/>
        </w:rPr>
        <w:t xml:space="preserve">Gilmore.  This is the first year Model A Ford Day has been held 2 days and it was fun and very successful.  </w:t>
      </w:r>
      <w:r w:rsidR="00295010">
        <w:rPr>
          <w:sz w:val="24"/>
          <w:szCs w:val="24"/>
        </w:rPr>
        <w:t>The teams man</w:t>
      </w:r>
      <w:r w:rsidR="00644CBE">
        <w:rPr>
          <w:sz w:val="24"/>
          <w:szCs w:val="24"/>
        </w:rPr>
        <w:t>n</w:t>
      </w:r>
      <w:r w:rsidR="00295010">
        <w:rPr>
          <w:sz w:val="24"/>
          <w:szCs w:val="24"/>
        </w:rPr>
        <w:t xml:space="preserve">ing the MAFCA tent were the right people to be in the tent as they were very personable and energetic.  </w:t>
      </w:r>
      <w:r w:rsidR="00BE0E43">
        <w:rPr>
          <w:sz w:val="24"/>
          <w:szCs w:val="24"/>
        </w:rPr>
        <w:t xml:space="preserve">Happy shared that there were between 800 to 1,000 in attendance.  </w:t>
      </w:r>
    </w:p>
    <w:p w14:paraId="0574ED14" w14:textId="71B7D076" w:rsidR="004F4F29" w:rsidRDefault="004F4F29" w:rsidP="00F02EF5">
      <w:pPr>
        <w:spacing w:after="0" w:line="276" w:lineRule="auto"/>
        <w:rPr>
          <w:sz w:val="24"/>
          <w:szCs w:val="24"/>
        </w:rPr>
      </w:pPr>
    </w:p>
    <w:p w14:paraId="0069C07B" w14:textId="3A04AB06" w:rsidR="00B90AD0" w:rsidRPr="00D00DEB" w:rsidRDefault="00B90AD0" w:rsidP="00F02EF5">
      <w:pPr>
        <w:spacing w:after="0" w:line="276" w:lineRule="auto"/>
        <w:rPr>
          <w:b/>
          <w:bCs/>
          <w:color w:val="00B0F0"/>
          <w:sz w:val="28"/>
          <w:szCs w:val="28"/>
        </w:rPr>
      </w:pPr>
      <w:r w:rsidRPr="00D00DEB">
        <w:rPr>
          <w:b/>
          <w:bCs/>
          <w:color w:val="00B0F0"/>
          <w:sz w:val="28"/>
          <w:szCs w:val="28"/>
        </w:rPr>
        <w:t>Chapter Renewals/Registrations</w:t>
      </w:r>
    </w:p>
    <w:p w14:paraId="6021C89D" w14:textId="77777777" w:rsidR="003A10EE" w:rsidRPr="00B90AD0" w:rsidRDefault="003A10EE" w:rsidP="00F02EF5">
      <w:pPr>
        <w:spacing w:after="0" w:line="276" w:lineRule="auto"/>
        <w:rPr>
          <w:b/>
          <w:bCs/>
          <w:color w:val="00B0F0"/>
          <w:sz w:val="24"/>
          <w:szCs w:val="24"/>
        </w:rPr>
      </w:pPr>
    </w:p>
    <w:p w14:paraId="0CD67E63" w14:textId="2874626D" w:rsidR="00B90AD0" w:rsidRDefault="003A10EE" w:rsidP="00644CBE">
      <w:pPr>
        <w:spacing w:after="0" w:line="240" w:lineRule="auto"/>
        <w:rPr>
          <w:sz w:val="24"/>
          <w:szCs w:val="24"/>
        </w:rPr>
      </w:pPr>
      <w:r>
        <w:rPr>
          <w:sz w:val="24"/>
          <w:szCs w:val="24"/>
        </w:rPr>
        <w:t>As of the day of the Board meeting</w:t>
      </w:r>
      <w:r w:rsidR="00A00E0A">
        <w:rPr>
          <w:sz w:val="24"/>
          <w:szCs w:val="24"/>
        </w:rPr>
        <w:t xml:space="preserve">, there are </w:t>
      </w:r>
      <w:r>
        <w:rPr>
          <w:sz w:val="24"/>
          <w:szCs w:val="24"/>
        </w:rPr>
        <w:t>271 Chapters</w:t>
      </w:r>
      <w:r w:rsidR="00A00E0A">
        <w:rPr>
          <w:sz w:val="24"/>
          <w:szCs w:val="24"/>
        </w:rPr>
        <w:t xml:space="preserve"> that renewed</w:t>
      </w:r>
      <w:r>
        <w:rPr>
          <w:sz w:val="24"/>
          <w:szCs w:val="24"/>
        </w:rPr>
        <w:t xml:space="preserve">.  </w:t>
      </w:r>
      <w:r w:rsidR="00B90AD0">
        <w:rPr>
          <w:sz w:val="24"/>
          <w:szCs w:val="24"/>
        </w:rPr>
        <w:t xml:space="preserve">Mail out Chapter Registration renewals </w:t>
      </w:r>
      <w:r>
        <w:rPr>
          <w:sz w:val="24"/>
          <w:szCs w:val="24"/>
        </w:rPr>
        <w:t>w</w:t>
      </w:r>
      <w:r w:rsidR="006C5E57">
        <w:rPr>
          <w:sz w:val="24"/>
          <w:szCs w:val="24"/>
        </w:rPr>
        <w:t xml:space="preserve">ill be </w:t>
      </w:r>
      <w:r>
        <w:rPr>
          <w:sz w:val="24"/>
          <w:szCs w:val="24"/>
        </w:rPr>
        <w:t xml:space="preserve">sent out </w:t>
      </w:r>
      <w:r w:rsidR="00B90AD0">
        <w:rPr>
          <w:sz w:val="24"/>
          <w:szCs w:val="24"/>
        </w:rPr>
        <w:t>the last week in October</w:t>
      </w:r>
      <w:r w:rsidR="00A00E0A">
        <w:rPr>
          <w:sz w:val="24"/>
          <w:szCs w:val="24"/>
        </w:rPr>
        <w:t>/</w:t>
      </w:r>
      <w:r w:rsidR="00350884">
        <w:rPr>
          <w:sz w:val="24"/>
          <w:szCs w:val="24"/>
        </w:rPr>
        <w:t>first week of November</w:t>
      </w:r>
      <w:r w:rsidR="00B90AD0">
        <w:rPr>
          <w:sz w:val="24"/>
          <w:szCs w:val="24"/>
        </w:rPr>
        <w:t xml:space="preserve">.   </w:t>
      </w:r>
    </w:p>
    <w:p w14:paraId="49CA8D19" w14:textId="22457139" w:rsidR="00B90AD0" w:rsidRDefault="00B90AD0" w:rsidP="00644CBE">
      <w:pPr>
        <w:spacing w:after="0" w:line="240" w:lineRule="auto"/>
        <w:rPr>
          <w:sz w:val="24"/>
          <w:szCs w:val="24"/>
        </w:rPr>
      </w:pPr>
    </w:p>
    <w:p w14:paraId="04E04C54" w14:textId="77777777" w:rsidR="00300557" w:rsidRDefault="00300557">
      <w:pPr>
        <w:rPr>
          <w:color w:val="00B0F0"/>
          <w:sz w:val="24"/>
          <w:szCs w:val="24"/>
        </w:rPr>
      </w:pPr>
      <w:r>
        <w:rPr>
          <w:color w:val="00B0F0"/>
          <w:sz w:val="24"/>
          <w:szCs w:val="24"/>
        </w:rPr>
        <w:br w:type="page"/>
      </w:r>
    </w:p>
    <w:p w14:paraId="4F13D39C" w14:textId="209B43E1" w:rsidR="006C5E57" w:rsidRPr="00D00DEB" w:rsidRDefault="00B90AD0" w:rsidP="00644CBE">
      <w:pPr>
        <w:spacing w:after="0" w:line="240" w:lineRule="auto"/>
        <w:rPr>
          <w:b/>
          <w:bCs/>
          <w:color w:val="00B0F0"/>
          <w:sz w:val="28"/>
          <w:szCs w:val="28"/>
        </w:rPr>
      </w:pPr>
      <w:r w:rsidRPr="00D00DEB">
        <w:rPr>
          <w:b/>
          <w:bCs/>
          <w:color w:val="00B0F0"/>
          <w:sz w:val="28"/>
          <w:szCs w:val="28"/>
        </w:rPr>
        <w:lastRenderedPageBreak/>
        <w:t xml:space="preserve">Action item  </w:t>
      </w:r>
    </w:p>
    <w:p w14:paraId="0125AEC5" w14:textId="77777777" w:rsidR="006C5E57" w:rsidRDefault="006C5E57" w:rsidP="00F02EF5">
      <w:pPr>
        <w:spacing w:after="0" w:line="276" w:lineRule="auto"/>
        <w:rPr>
          <w:sz w:val="24"/>
          <w:szCs w:val="24"/>
        </w:rPr>
      </w:pPr>
    </w:p>
    <w:p w14:paraId="14F75041" w14:textId="19FCA6F8" w:rsidR="00B90AD0" w:rsidRDefault="006C5E57" w:rsidP="00644CBE">
      <w:pPr>
        <w:spacing w:after="0" w:line="240" w:lineRule="auto"/>
        <w:rPr>
          <w:sz w:val="24"/>
          <w:szCs w:val="24"/>
        </w:rPr>
      </w:pPr>
      <w:r>
        <w:rPr>
          <w:sz w:val="24"/>
          <w:szCs w:val="24"/>
        </w:rPr>
        <w:t xml:space="preserve">The modification to </w:t>
      </w:r>
      <w:r w:rsidR="00D26C47">
        <w:rPr>
          <w:sz w:val="24"/>
          <w:szCs w:val="24"/>
        </w:rPr>
        <w:t>P</w:t>
      </w:r>
      <w:r>
        <w:rPr>
          <w:sz w:val="24"/>
          <w:szCs w:val="24"/>
        </w:rPr>
        <w:t xml:space="preserve">olicy P3S20 was sent to Ruth and Kay.  </w:t>
      </w:r>
      <w:r w:rsidR="00B90AD0">
        <w:rPr>
          <w:sz w:val="24"/>
          <w:szCs w:val="24"/>
        </w:rPr>
        <w:t xml:space="preserve">  </w:t>
      </w:r>
    </w:p>
    <w:p w14:paraId="6E12B7C4" w14:textId="5F20DBFA" w:rsidR="00B90AD0" w:rsidRDefault="00B90AD0" w:rsidP="00644CBE">
      <w:pPr>
        <w:spacing w:after="0" w:line="240" w:lineRule="auto"/>
        <w:rPr>
          <w:sz w:val="24"/>
          <w:szCs w:val="24"/>
        </w:rPr>
      </w:pPr>
    </w:p>
    <w:p w14:paraId="244C09B8" w14:textId="2B3F6823" w:rsidR="00B85F1D" w:rsidRDefault="006C5E57" w:rsidP="00644CBE">
      <w:pPr>
        <w:spacing w:after="0" w:line="240" w:lineRule="auto"/>
        <w:rPr>
          <w:sz w:val="24"/>
          <w:szCs w:val="24"/>
        </w:rPr>
      </w:pPr>
      <w:r>
        <w:rPr>
          <w:sz w:val="24"/>
          <w:szCs w:val="24"/>
        </w:rPr>
        <w:t xml:space="preserve">Robert is finalizing the </w:t>
      </w:r>
      <w:r w:rsidR="00D26C47">
        <w:rPr>
          <w:sz w:val="24"/>
          <w:szCs w:val="24"/>
        </w:rPr>
        <w:t>N</w:t>
      </w:r>
      <w:r>
        <w:rPr>
          <w:sz w:val="24"/>
          <w:szCs w:val="24"/>
        </w:rPr>
        <w:t xml:space="preserve">ewsletter </w:t>
      </w:r>
      <w:r w:rsidR="00D26C47">
        <w:rPr>
          <w:sz w:val="24"/>
          <w:szCs w:val="24"/>
        </w:rPr>
        <w:t>A</w:t>
      </w:r>
      <w:r>
        <w:rPr>
          <w:sz w:val="24"/>
          <w:szCs w:val="24"/>
        </w:rPr>
        <w:t>wards with five requests for Service Award nominations as of the board meeting.</w:t>
      </w:r>
      <w:r w:rsidR="00B90AD0">
        <w:rPr>
          <w:sz w:val="24"/>
          <w:szCs w:val="24"/>
        </w:rPr>
        <w:t xml:space="preserve"> </w:t>
      </w:r>
      <w:r w:rsidR="00B85F1D">
        <w:rPr>
          <w:sz w:val="24"/>
          <w:szCs w:val="24"/>
        </w:rPr>
        <w:t xml:space="preserve">  The deadline for nominations </w:t>
      </w:r>
      <w:r w:rsidR="00D26C47">
        <w:rPr>
          <w:sz w:val="24"/>
          <w:szCs w:val="24"/>
        </w:rPr>
        <w:t>is</w:t>
      </w:r>
      <w:r w:rsidR="00B85F1D">
        <w:rPr>
          <w:sz w:val="24"/>
          <w:szCs w:val="24"/>
        </w:rPr>
        <w:t xml:space="preserve"> October 15.</w:t>
      </w:r>
    </w:p>
    <w:p w14:paraId="4FA6F5BB" w14:textId="77777777" w:rsidR="00B85F1D" w:rsidRDefault="00B85F1D" w:rsidP="00644CBE">
      <w:pPr>
        <w:spacing w:after="0" w:line="240" w:lineRule="auto"/>
        <w:rPr>
          <w:sz w:val="24"/>
          <w:szCs w:val="24"/>
        </w:rPr>
      </w:pPr>
    </w:p>
    <w:p w14:paraId="24D7FDCA" w14:textId="1FA73EC5" w:rsidR="00B85F1D" w:rsidRDefault="00B85F1D" w:rsidP="00644CBE">
      <w:pPr>
        <w:spacing w:after="0" w:line="240" w:lineRule="auto"/>
        <w:rPr>
          <w:sz w:val="24"/>
          <w:szCs w:val="24"/>
        </w:rPr>
      </w:pPr>
      <w:r>
        <w:rPr>
          <w:sz w:val="24"/>
          <w:szCs w:val="24"/>
        </w:rPr>
        <w:t xml:space="preserve">A </w:t>
      </w:r>
      <w:r w:rsidR="00A00E0A">
        <w:rPr>
          <w:sz w:val="24"/>
          <w:szCs w:val="24"/>
        </w:rPr>
        <w:t>discussion</w:t>
      </w:r>
      <w:r>
        <w:rPr>
          <w:sz w:val="24"/>
          <w:szCs w:val="24"/>
        </w:rPr>
        <w:t xml:space="preserve"> about the removal of Chapters that have not registered </w:t>
      </w:r>
      <w:r w:rsidR="00A00E0A">
        <w:rPr>
          <w:sz w:val="24"/>
          <w:szCs w:val="24"/>
        </w:rPr>
        <w:t>followed</w:t>
      </w:r>
      <w:r>
        <w:rPr>
          <w:sz w:val="24"/>
          <w:szCs w:val="24"/>
        </w:rPr>
        <w:t>.  Sandra informed everyone that some Chapters have not renewed</w:t>
      </w:r>
      <w:r w:rsidR="00AE0952">
        <w:rPr>
          <w:sz w:val="24"/>
          <w:szCs w:val="24"/>
        </w:rPr>
        <w:t xml:space="preserve"> </w:t>
      </w:r>
      <w:r>
        <w:rPr>
          <w:sz w:val="24"/>
          <w:szCs w:val="24"/>
        </w:rPr>
        <w:t>during Covid</w:t>
      </w:r>
      <w:r w:rsidR="00D26C47">
        <w:rPr>
          <w:sz w:val="24"/>
          <w:szCs w:val="24"/>
        </w:rPr>
        <w:t>.</w:t>
      </w:r>
      <w:r>
        <w:rPr>
          <w:sz w:val="24"/>
          <w:szCs w:val="24"/>
        </w:rPr>
        <w:t xml:space="preserve">  This last year</w:t>
      </w:r>
      <w:r w:rsidR="00AE0952">
        <w:rPr>
          <w:sz w:val="24"/>
          <w:szCs w:val="24"/>
        </w:rPr>
        <w:t xml:space="preserve"> </w:t>
      </w:r>
      <w:r>
        <w:rPr>
          <w:sz w:val="24"/>
          <w:szCs w:val="24"/>
        </w:rPr>
        <w:t xml:space="preserve">reminders were sent with </w:t>
      </w:r>
      <w:r w:rsidR="00D26C47">
        <w:rPr>
          <w:sz w:val="24"/>
          <w:szCs w:val="24"/>
        </w:rPr>
        <w:t xml:space="preserve">several </w:t>
      </w:r>
      <w:r w:rsidR="00AE0952">
        <w:rPr>
          <w:sz w:val="24"/>
          <w:szCs w:val="24"/>
        </w:rPr>
        <w:t>not responding</w:t>
      </w:r>
      <w:r>
        <w:rPr>
          <w:sz w:val="24"/>
          <w:szCs w:val="24"/>
        </w:rPr>
        <w:t xml:space="preserve">.  </w:t>
      </w:r>
      <w:r w:rsidR="003E4F3B">
        <w:rPr>
          <w:sz w:val="24"/>
          <w:szCs w:val="24"/>
        </w:rPr>
        <w:t xml:space="preserve">They were </w:t>
      </w:r>
      <w:r>
        <w:rPr>
          <w:sz w:val="24"/>
          <w:szCs w:val="24"/>
        </w:rPr>
        <w:t>removed and JC Taylor</w:t>
      </w:r>
      <w:r w:rsidR="00BE0E43">
        <w:rPr>
          <w:sz w:val="24"/>
          <w:szCs w:val="24"/>
        </w:rPr>
        <w:t xml:space="preserve"> </w:t>
      </w:r>
      <w:r w:rsidR="003E4F3B">
        <w:rPr>
          <w:sz w:val="24"/>
          <w:szCs w:val="24"/>
        </w:rPr>
        <w:t xml:space="preserve">was notified </w:t>
      </w:r>
      <w:r w:rsidR="00BE0E43">
        <w:rPr>
          <w:sz w:val="24"/>
          <w:szCs w:val="24"/>
        </w:rPr>
        <w:t xml:space="preserve">that they are no longer a Chapter.  Insurance is one of the benefits for </w:t>
      </w:r>
      <w:r w:rsidR="00D26C47">
        <w:rPr>
          <w:sz w:val="24"/>
          <w:szCs w:val="24"/>
        </w:rPr>
        <w:t>C</w:t>
      </w:r>
      <w:r w:rsidR="00BE0E43">
        <w:rPr>
          <w:sz w:val="24"/>
          <w:szCs w:val="24"/>
        </w:rPr>
        <w:t>hapters belonging to MAFCA.  The 2023 plan is to call the Chapters who have not renewed instead of sending out reminders.  Everyone was reminded that Special Interest Groups and Regional Groups are treated like Chapters and also have insurance</w:t>
      </w:r>
      <w:r w:rsidR="00AE0952">
        <w:rPr>
          <w:sz w:val="24"/>
          <w:szCs w:val="24"/>
        </w:rPr>
        <w:t xml:space="preserve"> options except </w:t>
      </w:r>
      <w:r w:rsidR="00CA7E55">
        <w:rPr>
          <w:sz w:val="24"/>
          <w:szCs w:val="24"/>
        </w:rPr>
        <w:t>Chapters located outside the United States</w:t>
      </w:r>
      <w:r w:rsidR="00BE0E43">
        <w:rPr>
          <w:sz w:val="24"/>
          <w:szCs w:val="24"/>
        </w:rPr>
        <w:t xml:space="preserve">.  </w:t>
      </w:r>
    </w:p>
    <w:p w14:paraId="5A65C1E8" w14:textId="77777777" w:rsidR="00F02EF5" w:rsidRPr="00F02EF5" w:rsidRDefault="00F02EF5" w:rsidP="00F02EF5">
      <w:pPr>
        <w:spacing w:after="0" w:line="276" w:lineRule="auto"/>
        <w:rPr>
          <w:color w:val="FF0000"/>
          <w:sz w:val="28"/>
          <w:szCs w:val="28"/>
        </w:rPr>
      </w:pPr>
    </w:p>
    <w:p w14:paraId="49C2E096" w14:textId="12EA2242" w:rsidR="00F02EF5" w:rsidRDefault="00F02EF5" w:rsidP="00F02EF5">
      <w:pPr>
        <w:spacing w:after="0"/>
        <w:rPr>
          <w:b/>
          <w:sz w:val="32"/>
          <w:szCs w:val="32"/>
        </w:rPr>
      </w:pPr>
      <w:r w:rsidRPr="00644CBE">
        <w:rPr>
          <w:b/>
          <w:sz w:val="32"/>
          <w:szCs w:val="32"/>
        </w:rPr>
        <w:t>Marketing &amp; Membership – John LaVoy</w:t>
      </w:r>
    </w:p>
    <w:p w14:paraId="3B30FBCB" w14:textId="77777777" w:rsidR="00644CBE" w:rsidRPr="00644CBE" w:rsidRDefault="00644CBE" w:rsidP="00F02EF5">
      <w:pPr>
        <w:spacing w:after="0"/>
        <w:rPr>
          <w:b/>
          <w:sz w:val="32"/>
          <w:szCs w:val="32"/>
        </w:rPr>
      </w:pPr>
    </w:p>
    <w:p w14:paraId="25005317" w14:textId="563D9ADD" w:rsidR="00F42405" w:rsidRPr="0036147A" w:rsidRDefault="00B01460" w:rsidP="00254225">
      <w:pPr>
        <w:spacing w:after="0"/>
        <w:rPr>
          <w:b/>
          <w:color w:val="00B0F0"/>
          <w:sz w:val="28"/>
          <w:szCs w:val="28"/>
        </w:rPr>
      </w:pPr>
      <w:r w:rsidRPr="0036147A">
        <w:rPr>
          <w:b/>
          <w:color w:val="00B0F0"/>
          <w:sz w:val="28"/>
          <w:szCs w:val="28"/>
        </w:rPr>
        <w:t>Insurance (Liaison)</w:t>
      </w:r>
    </w:p>
    <w:p w14:paraId="4130DCB3" w14:textId="2D020A5E" w:rsidR="00254225" w:rsidRDefault="00254225" w:rsidP="00254225">
      <w:pPr>
        <w:spacing w:after="0"/>
        <w:rPr>
          <w:bCs/>
          <w:sz w:val="24"/>
          <w:szCs w:val="24"/>
        </w:rPr>
      </w:pPr>
    </w:p>
    <w:p w14:paraId="425485A0" w14:textId="6E1FCC60" w:rsidR="005840BF" w:rsidRDefault="005840BF" w:rsidP="00254225">
      <w:pPr>
        <w:spacing w:after="0"/>
        <w:rPr>
          <w:bCs/>
          <w:sz w:val="24"/>
          <w:szCs w:val="24"/>
        </w:rPr>
      </w:pPr>
      <w:r>
        <w:rPr>
          <w:bCs/>
          <w:sz w:val="24"/>
          <w:szCs w:val="24"/>
        </w:rPr>
        <w:t>One Policy was sent to Jeff DeMarey, Stonewall Insurance.  As of the board meeting</w:t>
      </w:r>
      <w:r w:rsidR="00A00E0A">
        <w:rPr>
          <w:bCs/>
          <w:sz w:val="24"/>
          <w:szCs w:val="24"/>
        </w:rPr>
        <w:t>,</w:t>
      </w:r>
      <w:r>
        <w:rPr>
          <w:bCs/>
          <w:sz w:val="24"/>
          <w:szCs w:val="24"/>
        </w:rPr>
        <w:t xml:space="preserve"> John had not heard back from them.  </w:t>
      </w:r>
    </w:p>
    <w:p w14:paraId="3CD43FC7" w14:textId="359F9CC5" w:rsidR="002908B5" w:rsidRDefault="002908B5" w:rsidP="00254225">
      <w:pPr>
        <w:spacing w:after="0"/>
        <w:rPr>
          <w:bCs/>
          <w:sz w:val="24"/>
          <w:szCs w:val="24"/>
        </w:rPr>
      </w:pPr>
    </w:p>
    <w:p w14:paraId="474E057C" w14:textId="04A5D9BC" w:rsidR="002908B5" w:rsidRDefault="002908B5" w:rsidP="00254225">
      <w:pPr>
        <w:spacing w:after="0"/>
        <w:rPr>
          <w:bCs/>
          <w:sz w:val="24"/>
          <w:szCs w:val="24"/>
        </w:rPr>
      </w:pPr>
      <w:r>
        <w:rPr>
          <w:bCs/>
          <w:sz w:val="24"/>
          <w:szCs w:val="24"/>
        </w:rPr>
        <w:t>John informed everyone that Hagerty had not given him a quote back for insurance</w:t>
      </w:r>
      <w:r w:rsidR="00DC1822">
        <w:rPr>
          <w:bCs/>
          <w:sz w:val="24"/>
          <w:szCs w:val="24"/>
        </w:rPr>
        <w:t xml:space="preserve">.  As of the board meeting, </w:t>
      </w:r>
      <w:r w:rsidR="00FB2BDB">
        <w:rPr>
          <w:bCs/>
          <w:sz w:val="24"/>
          <w:szCs w:val="24"/>
        </w:rPr>
        <w:t xml:space="preserve">he </w:t>
      </w:r>
      <w:r w:rsidR="00DC1822">
        <w:rPr>
          <w:bCs/>
          <w:sz w:val="24"/>
          <w:szCs w:val="24"/>
        </w:rPr>
        <w:t xml:space="preserve">had not contacted </w:t>
      </w:r>
      <w:r w:rsidR="00FB2BDB">
        <w:rPr>
          <w:bCs/>
          <w:sz w:val="24"/>
          <w:szCs w:val="24"/>
        </w:rPr>
        <w:t xml:space="preserve">JC Taylor or Churchill.  Sandra will contact </w:t>
      </w:r>
      <w:r w:rsidR="00DC1822">
        <w:rPr>
          <w:bCs/>
          <w:sz w:val="24"/>
          <w:szCs w:val="24"/>
        </w:rPr>
        <w:t>Hagerty, Stonewall</w:t>
      </w:r>
      <w:r w:rsidR="00FB2BDB">
        <w:rPr>
          <w:bCs/>
          <w:sz w:val="24"/>
          <w:szCs w:val="24"/>
        </w:rPr>
        <w:t xml:space="preserve"> Insurance Group</w:t>
      </w:r>
      <w:r w:rsidR="00DC1822">
        <w:rPr>
          <w:bCs/>
          <w:sz w:val="24"/>
          <w:szCs w:val="24"/>
        </w:rPr>
        <w:t>, JC Taylor and Churchill</w:t>
      </w:r>
      <w:r w:rsidR="00FB2BDB">
        <w:rPr>
          <w:bCs/>
          <w:sz w:val="24"/>
          <w:szCs w:val="24"/>
        </w:rPr>
        <w:t xml:space="preserve"> and copy John on </w:t>
      </w:r>
      <w:r w:rsidR="00DC1822">
        <w:rPr>
          <w:bCs/>
          <w:sz w:val="24"/>
          <w:szCs w:val="24"/>
        </w:rPr>
        <w:t xml:space="preserve">information she receives.   </w:t>
      </w:r>
      <w:r w:rsidR="00FB2BDB">
        <w:rPr>
          <w:bCs/>
          <w:sz w:val="24"/>
          <w:szCs w:val="24"/>
        </w:rPr>
        <w:t xml:space="preserve">   </w:t>
      </w:r>
    </w:p>
    <w:p w14:paraId="633A5986" w14:textId="50895341" w:rsidR="002908B5" w:rsidRDefault="002908B5" w:rsidP="00254225">
      <w:pPr>
        <w:spacing w:after="0"/>
        <w:rPr>
          <w:bCs/>
          <w:sz w:val="24"/>
          <w:szCs w:val="24"/>
        </w:rPr>
      </w:pPr>
    </w:p>
    <w:p w14:paraId="3F4BBBD5" w14:textId="77777777" w:rsidR="002908B5" w:rsidRDefault="002908B5" w:rsidP="00254225">
      <w:pPr>
        <w:spacing w:after="0"/>
        <w:rPr>
          <w:bCs/>
          <w:sz w:val="24"/>
          <w:szCs w:val="24"/>
        </w:rPr>
      </w:pPr>
    </w:p>
    <w:p w14:paraId="58AEB443" w14:textId="145686E9" w:rsidR="005840BF" w:rsidRPr="0036147A" w:rsidRDefault="005840BF" w:rsidP="00254225">
      <w:pPr>
        <w:spacing w:after="0"/>
        <w:rPr>
          <w:b/>
          <w:sz w:val="28"/>
          <w:szCs w:val="28"/>
        </w:rPr>
      </w:pPr>
      <w:r w:rsidRPr="0036147A">
        <w:rPr>
          <w:b/>
          <w:color w:val="00B0F0"/>
          <w:sz w:val="28"/>
          <w:szCs w:val="28"/>
        </w:rPr>
        <w:t>Marketing</w:t>
      </w:r>
    </w:p>
    <w:p w14:paraId="56826585" w14:textId="687544C4" w:rsidR="005840BF" w:rsidRDefault="005840BF" w:rsidP="00254225">
      <w:pPr>
        <w:spacing w:after="0"/>
        <w:rPr>
          <w:bCs/>
          <w:sz w:val="24"/>
          <w:szCs w:val="24"/>
        </w:rPr>
      </w:pPr>
    </w:p>
    <w:p w14:paraId="75DC0D69" w14:textId="29F74C0D" w:rsidR="005840BF" w:rsidRDefault="005840BF" w:rsidP="00254225">
      <w:pPr>
        <w:spacing w:after="0"/>
        <w:rPr>
          <w:bCs/>
          <w:sz w:val="24"/>
          <w:szCs w:val="24"/>
        </w:rPr>
      </w:pPr>
      <w:r>
        <w:rPr>
          <w:bCs/>
          <w:sz w:val="24"/>
          <w:szCs w:val="24"/>
        </w:rPr>
        <w:t>John informed everyone that the sign size he was pricing was not available and that a larger one was quite a bit more.  This sign was to be used in the Event Kit and after asking at UPS</w:t>
      </w:r>
      <w:r w:rsidR="00A00E0A">
        <w:rPr>
          <w:bCs/>
          <w:sz w:val="24"/>
          <w:szCs w:val="24"/>
        </w:rPr>
        <w:t>,</w:t>
      </w:r>
      <w:r>
        <w:rPr>
          <w:bCs/>
          <w:sz w:val="24"/>
          <w:szCs w:val="24"/>
        </w:rPr>
        <w:t xml:space="preserve"> the mailing box was no longer available.  After much discussion</w:t>
      </w:r>
      <w:r w:rsidR="00A00E0A">
        <w:rPr>
          <w:bCs/>
          <w:sz w:val="24"/>
          <w:szCs w:val="24"/>
        </w:rPr>
        <w:t>,</w:t>
      </w:r>
      <w:r>
        <w:rPr>
          <w:bCs/>
          <w:sz w:val="24"/>
          <w:szCs w:val="24"/>
        </w:rPr>
        <w:t xml:space="preserve"> it was decided not to pursue this any further.  </w:t>
      </w:r>
    </w:p>
    <w:p w14:paraId="1422E6C1" w14:textId="77777777" w:rsidR="007F0750" w:rsidRPr="007F0750" w:rsidRDefault="007F0750" w:rsidP="00254225">
      <w:pPr>
        <w:spacing w:after="0"/>
        <w:rPr>
          <w:b/>
          <w:color w:val="00B0F0"/>
          <w:sz w:val="24"/>
          <w:szCs w:val="24"/>
        </w:rPr>
      </w:pPr>
    </w:p>
    <w:p w14:paraId="3410B2EA" w14:textId="7FAC9A3D" w:rsidR="007F0750" w:rsidRDefault="007F0750" w:rsidP="00254225">
      <w:pPr>
        <w:spacing w:after="0"/>
        <w:rPr>
          <w:bCs/>
          <w:sz w:val="24"/>
          <w:szCs w:val="24"/>
        </w:rPr>
      </w:pPr>
    </w:p>
    <w:p w14:paraId="1AF49428" w14:textId="77777777" w:rsidR="00300557" w:rsidRDefault="00300557" w:rsidP="00254225">
      <w:pPr>
        <w:spacing w:after="0"/>
        <w:rPr>
          <w:b/>
          <w:color w:val="00B0F0"/>
          <w:sz w:val="24"/>
          <w:szCs w:val="24"/>
        </w:rPr>
      </w:pPr>
    </w:p>
    <w:p w14:paraId="37D2F939" w14:textId="77777777" w:rsidR="00300557" w:rsidRDefault="00300557" w:rsidP="00254225">
      <w:pPr>
        <w:spacing w:after="0"/>
        <w:rPr>
          <w:b/>
          <w:color w:val="00B0F0"/>
          <w:sz w:val="24"/>
          <w:szCs w:val="24"/>
        </w:rPr>
      </w:pPr>
    </w:p>
    <w:p w14:paraId="3048DC6F" w14:textId="77777777" w:rsidR="00300557" w:rsidRDefault="00300557" w:rsidP="00254225">
      <w:pPr>
        <w:spacing w:after="0"/>
        <w:rPr>
          <w:b/>
          <w:color w:val="00B0F0"/>
          <w:sz w:val="24"/>
          <w:szCs w:val="24"/>
        </w:rPr>
      </w:pPr>
    </w:p>
    <w:p w14:paraId="0AE05973" w14:textId="77777777" w:rsidR="00300557" w:rsidRDefault="00300557">
      <w:pPr>
        <w:rPr>
          <w:b/>
          <w:color w:val="00B0F0"/>
          <w:sz w:val="24"/>
          <w:szCs w:val="24"/>
        </w:rPr>
      </w:pPr>
      <w:r>
        <w:rPr>
          <w:b/>
          <w:color w:val="00B0F0"/>
          <w:sz w:val="24"/>
          <w:szCs w:val="24"/>
        </w:rPr>
        <w:br w:type="page"/>
      </w:r>
    </w:p>
    <w:p w14:paraId="1BA61132" w14:textId="4A35BEAA" w:rsidR="007F0750" w:rsidRPr="00D00DEB" w:rsidRDefault="007F0750" w:rsidP="00254225">
      <w:pPr>
        <w:spacing w:after="0"/>
        <w:rPr>
          <w:b/>
          <w:color w:val="00B0F0"/>
          <w:sz w:val="28"/>
          <w:szCs w:val="28"/>
        </w:rPr>
      </w:pPr>
      <w:r w:rsidRPr="00D00DEB">
        <w:rPr>
          <w:b/>
          <w:color w:val="00B0F0"/>
          <w:sz w:val="28"/>
          <w:szCs w:val="28"/>
        </w:rPr>
        <w:lastRenderedPageBreak/>
        <w:t>Membership</w:t>
      </w:r>
    </w:p>
    <w:p w14:paraId="4CC22EDA" w14:textId="77777777" w:rsidR="00B04988" w:rsidRDefault="00B04988" w:rsidP="00254225">
      <w:pPr>
        <w:spacing w:after="0"/>
        <w:rPr>
          <w:bCs/>
          <w:sz w:val="24"/>
          <w:szCs w:val="24"/>
        </w:rPr>
      </w:pPr>
    </w:p>
    <w:p w14:paraId="56740F0F" w14:textId="22E2206F" w:rsidR="00080F1C" w:rsidRPr="00F80AD9" w:rsidRDefault="00080F1C" w:rsidP="00254225">
      <w:pPr>
        <w:spacing w:after="0"/>
        <w:rPr>
          <w:bCs/>
          <w:sz w:val="24"/>
          <w:szCs w:val="24"/>
        </w:rPr>
      </w:pPr>
      <w:r>
        <w:rPr>
          <w:bCs/>
          <w:sz w:val="24"/>
          <w:szCs w:val="24"/>
        </w:rPr>
        <w:t xml:space="preserve">John was asked to </w:t>
      </w:r>
      <w:r w:rsidR="007F0750">
        <w:rPr>
          <w:bCs/>
          <w:sz w:val="24"/>
          <w:szCs w:val="24"/>
        </w:rPr>
        <w:t xml:space="preserve">address what are the benefits to belong to MAFCA.  </w:t>
      </w:r>
      <w:r>
        <w:rPr>
          <w:bCs/>
          <w:sz w:val="24"/>
          <w:szCs w:val="24"/>
        </w:rPr>
        <w:t xml:space="preserve">He spoke </w:t>
      </w:r>
      <w:r w:rsidR="007F0750" w:rsidRPr="00F80AD9">
        <w:rPr>
          <w:bCs/>
          <w:sz w:val="24"/>
          <w:szCs w:val="24"/>
        </w:rPr>
        <w:t>with Michael</w:t>
      </w:r>
      <w:r w:rsidR="00F353A6" w:rsidRPr="00F80AD9">
        <w:rPr>
          <w:bCs/>
          <w:sz w:val="24"/>
          <w:szCs w:val="24"/>
        </w:rPr>
        <w:t xml:space="preserve"> </w:t>
      </w:r>
      <w:r w:rsidR="00F80AD9" w:rsidRPr="00F80AD9">
        <w:rPr>
          <w:bCs/>
          <w:sz w:val="24"/>
          <w:szCs w:val="24"/>
        </w:rPr>
        <w:t>Eisenbise</w:t>
      </w:r>
      <w:r w:rsidRPr="00F80AD9">
        <w:rPr>
          <w:bCs/>
          <w:sz w:val="24"/>
          <w:szCs w:val="24"/>
        </w:rPr>
        <w:t xml:space="preserve">, </w:t>
      </w:r>
      <w:r w:rsidR="00A65B07">
        <w:rPr>
          <w:bCs/>
          <w:sz w:val="24"/>
          <w:szCs w:val="24"/>
        </w:rPr>
        <w:t xml:space="preserve">who sent him a list of benefits that </w:t>
      </w:r>
      <w:r w:rsidRPr="00F80AD9">
        <w:rPr>
          <w:bCs/>
          <w:sz w:val="24"/>
          <w:szCs w:val="24"/>
        </w:rPr>
        <w:t xml:space="preserve">had been worked </w:t>
      </w:r>
      <w:r w:rsidR="00A65B07">
        <w:rPr>
          <w:bCs/>
          <w:sz w:val="24"/>
          <w:szCs w:val="24"/>
        </w:rPr>
        <w:t xml:space="preserve">up </w:t>
      </w:r>
      <w:r w:rsidRPr="00F80AD9">
        <w:rPr>
          <w:bCs/>
          <w:sz w:val="24"/>
          <w:szCs w:val="24"/>
        </w:rPr>
        <w:t xml:space="preserve">a </w:t>
      </w:r>
      <w:r w:rsidR="00A65B07">
        <w:rPr>
          <w:bCs/>
          <w:sz w:val="24"/>
          <w:szCs w:val="24"/>
        </w:rPr>
        <w:t xml:space="preserve">few </w:t>
      </w:r>
      <w:r w:rsidR="00F353A6" w:rsidRPr="00F80AD9">
        <w:rPr>
          <w:bCs/>
          <w:sz w:val="24"/>
          <w:szCs w:val="24"/>
        </w:rPr>
        <w:t>years ago</w:t>
      </w:r>
      <w:r w:rsidRPr="00F80AD9">
        <w:rPr>
          <w:bCs/>
          <w:sz w:val="24"/>
          <w:szCs w:val="24"/>
        </w:rPr>
        <w:t>.</w:t>
      </w:r>
    </w:p>
    <w:p w14:paraId="0AF9CE3A" w14:textId="2C694078" w:rsidR="00B2301E" w:rsidRDefault="00B2301E" w:rsidP="00254225">
      <w:pPr>
        <w:spacing w:after="0"/>
        <w:rPr>
          <w:bCs/>
          <w:sz w:val="24"/>
          <w:szCs w:val="24"/>
        </w:rPr>
      </w:pPr>
    </w:p>
    <w:p w14:paraId="5CDAF450" w14:textId="0FF3CC86" w:rsidR="00B2301E" w:rsidRDefault="00B2301E" w:rsidP="00254225">
      <w:pPr>
        <w:spacing w:after="0"/>
        <w:rPr>
          <w:bCs/>
          <w:sz w:val="24"/>
          <w:szCs w:val="24"/>
        </w:rPr>
      </w:pPr>
      <w:r>
        <w:rPr>
          <w:bCs/>
          <w:sz w:val="24"/>
          <w:szCs w:val="24"/>
        </w:rPr>
        <w:t xml:space="preserve">John informed everyone about Wholesale Hotel Rates who would like to put a link on our website and they would give discounted hotel rates.  They would also have an event coordinator who would work with whoever is working on Conventions, etc.   MAFCA’s website </w:t>
      </w:r>
      <w:r w:rsidR="00D444A4">
        <w:rPr>
          <w:bCs/>
          <w:sz w:val="24"/>
          <w:szCs w:val="24"/>
        </w:rPr>
        <w:t>P</w:t>
      </w:r>
      <w:r>
        <w:rPr>
          <w:bCs/>
          <w:sz w:val="24"/>
          <w:szCs w:val="24"/>
        </w:rPr>
        <w:t xml:space="preserve">olicy states that items going on our website shall be Model A related.  </w:t>
      </w:r>
      <w:r w:rsidR="00047E1B">
        <w:rPr>
          <w:bCs/>
          <w:sz w:val="24"/>
          <w:szCs w:val="24"/>
        </w:rPr>
        <w:t>After much discussion Bill Truesdell asked John to send the information to him to investigate.</w:t>
      </w:r>
    </w:p>
    <w:p w14:paraId="739AE558" w14:textId="77777777" w:rsidR="00B2301E" w:rsidRDefault="00B2301E" w:rsidP="00254225">
      <w:pPr>
        <w:spacing w:after="0"/>
        <w:rPr>
          <w:bCs/>
          <w:sz w:val="24"/>
          <w:szCs w:val="24"/>
        </w:rPr>
      </w:pPr>
    </w:p>
    <w:p w14:paraId="3310B1F9" w14:textId="25E3EBC2" w:rsidR="00047E1B" w:rsidRDefault="00047E1B" w:rsidP="00254225">
      <w:pPr>
        <w:spacing w:after="0"/>
        <w:rPr>
          <w:bCs/>
          <w:sz w:val="24"/>
          <w:szCs w:val="24"/>
        </w:rPr>
      </w:pPr>
      <w:r>
        <w:rPr>
          <w:bCs/>
          <w:sz w:val="24"/>
          <w:szCs w:val="24"/>
        </w:rPr>
        <w:t xml:space="preserve">Free </w:t>
      </w:r>
      <w:r w:rsidR="00761797">
        <w:rPr>
          <w:bCs/>
          <w:sz w:val="24"/>
          <w:szCs w:val="24"/>
        </w:rPr>
        <w:t>M</w:t>
      </w:r>
      <w:r>
        <w:rPr>
          <w:bCs/>
          <w:sz w:val="24"/>
          <w:szCs w:val="24"/>
        </w:rPr>
        <w:t xml:space="preserve">emberships were addressed.  Sandra sent John a list showing 229 </w:t>
      </w:r>
      <w:r w:rsidR="00761797">
        <w:rPr>
          <w:bCs/>
          <w:sz w:val="24"/>
          <w:szCs w:val="24"/>
        </w:rPr>
        <w:t>F</w:t>
      </w:r>
      <w:r>
        <w:rPr>
          <w:bCs/>
          <w:sz w:val="24"/>
          <w:szCs w:val="24"/>
        </w:rPr>
        <w:t xml:space="preserve">ree </w:t>
      </w:r>
      <w:r w:rsidR="00761797">
        <w:rPr>
          <w:bCs/>
          <w:sz w:val="24"/>
          <w:szCs w:val="24"/>
        </w:rPr>
        <w:t>M</w:t>
      </w:r>
      <w:r>
        <w:rPr>
          <w:bCs/>
          <w:sz w:val="24"/>
          <w:szCs w:val="24"/>
        </w:rPr>
        <w:t>emberships for 2022 as of September 24 with only 42 renewed and paid but waiting for the end of December when they renew their dues</w:t>
      </w:r>
      <w:r w:rsidR="00761797">
        <w:rPr>
          <w:bCs/>
          <w:sz w:val="24"/>
          <w:szCs w:val="24"/>
        </w:rPr>
        <w:t xml:space="preserve"> knowing it will increase</w:t>
      </w:r>
      <w:r>
        <w:rPr>
          <w:bCs/>
          <w:sz w:val="24"/>
          <w:szCs w:val="24"/>
        </w:rPr>
        <w:t xml:space="preserve">.  </w:t>
      </w:r>
      <w:r w:rsidR="00761797">
        <w:rPr>
          <w:bCs/>
          <w:sz w:val="24"/>
          <w:szCs w:val="24"/>
        </w:rPr>
        <w:t>In 2021 there were 226 free memberships given out and 107 renewed.  A discussion about free membership expiring at the end of the year was discussed</w:t>
      </w:r>
      <w:r w:rsidR="005E52E5">
        <w:rPr>
          <w:bCs/>
          <w:sz w:val="24"/>
          <w:szCs w:val="24"/>
        </w:rPr>
        <w:t>.</w:t>
      </w:r>
    </w:p>
    <w:p w14:paraId="0A491DE9" w14:textId="77777777" w:rsidR="00EC5A02" w:rsidRDefault="00EC5A02" w:rsidP="00254225">
      <w:pPr>
        <w:spacing w:after="0"/>
        <w:rPr>
          <w:bCs/>
          <w:sz w:val="24"/>
          <w:szCs w:val="24"/>
        </w:rPr>
      </w:pPr>
    </w:p>
    <w:p w14:paraId="3B1A8694" w14:textId="1C7B0A83" w:rsidR="00EC5A02" w:rsidRDefault="00EC5A02">
      <w:pPr>
        <w:pStyle w:val="ListParagraph"/>
        <w:numPr>
          <w:ilvl w:val="0"/>
          <w:numId w:val="2"/>
        </w:numPr>
        <w:tabs>
          <w:tab w:val="left" w:pos="900"/>
        </w:tabs>
        <w:spacing w:after="120" w:line="240" w:lineRule="auto"/>
        <w:rPr>
          <w:sz w:val="24"/>
          <w:szCs w:val="24"/>
        </w:rPr>
      </w:pPr>
      <w:r w:rsidRPr="00EC5A02">
        <w:rPr>
          <w:sz w:val="24"/>
          <w:szCs w:val="24"/>
        </w:rPr>
        <w:t>A Motion was made by Ed Tolman that MAFCA continues the program of giving out free membership to those who have never been members of MAFCA.  This would include a digital copy of the</w:t>
      </w:r>
      <w:r w:rsidRPr="00EC5A02">
        <w:rPr>
          <w:i/>
          <w:iCs/>
          <w:sz w:val="24"/>
          <w:szCs w:val="24"/>
        </w:rPr>
        <w:t xml:space="preserve"> Restorer</w:t>
      </w:r>
      <w:r w:rsidRPr="00EC5A02">
        <w:rPr>
          <w:sz w:val="24"/>
          <w:szCs w:val="24"/>
        </w:rPr>
        <w:t xml:space="preserve"> only.  The Motion was seconded by </w:t>
      </w:r>
      <w:r w:rsidR="00A328F6">
        <w:rPr>
          <w:sz w:val="24"/>
          <w:szCs w:val="24"/>
        </w:rPr>
        <w:t>Bill Truesdell</w:t>
      </w:r>
      <w:r w:rsidRPr="00EC5A02">
        <w:rPr>
          <w:sz w:val="24"/>
          <w:szCs w:val="24"/>
        </w:rPr>
        <w:t>.  The Motion did not pass with Happy Begg and Bill Truesdell voting yes and Dean Potter unable to vote due to internet complications.  2-5-1.  (9)</w:t>
      </w:r>
    </w:p>
    <w:p w14:paraId="26AB6546" w14:textId="0C86329B" w:rsidR="00761797" w:rsidRDefault="00EC5A02" w:rsidP="00254225">
      <w:pPr>
        <w:spacing w:after="0"/>
        <w:rPr>
          <w:bCs/>
          <w:sz w:val="24"/>
          <w:szCs w:val="24"/>
        </w:rPr>
      </w:pPr>
      <w:r>
        <w:rPr>
          <w:bCs/>
          <w:sz w:val="24"/>
          <w:szCs w:val="24"/>
        </w:rPr>
        <w:t xml:space="preserve"> </w:t>
      </w:r>
      <w:r w:rsidR="00761797">
        <w:rPr>
          <w:bCs/>
          <w:sz w:val="24"/>
          <w:szCs w:val="24"/>
        </w:rPr>
        <w:t xml:space="preserve">There are only two outside venues </w:t>
      </w:r>
      <w:r w:rsidR="00CA7E55">
        <w:rPr>
          <w:bCs/>
          <w:sz w:val="24"/>
          <w:szCs w:val="24"/>
        </w:rPr>
        <w:t>where free memberships are given out</w:t>
      </w:r>
      <w:r w:rsidR="00710445">
        <w:rPr>
          <w:bCs/>
          <w:sz w:val="24"/>
          <w:szCs w:val="24"/>
        </w:rPr>
        <w:t xml:space="preserve">.  They are at </w:t>
      </w:r>
      <w:r w:rsidR="00A00E0A">
        <w:rPr>
          <w:bCs/>
          <w:sz w:val="24"/>
          <w:szCs w:val="24"/>
        </w:rPr>
        <w:t xml:space="preserve">Model A Days at the </w:t>
      </w:r>
      <w:r w:rsidR="00710445">
        <w:rPr>
          <w:bCs/>
          <w:sz w:val="24"/>
          <w:szCs w:val="24"/>
        </w:rPr>
        <w:t>G</w:t>
      </w:r>
      <w:r w:rsidR="00761797">
        <w:rPr>
          <w:bCs/>
          <w:sz w:val="24"/>
          <w:szCs w:val="24"/>
        </w:rPr>
        <w:t xml:space="preserve">ilmore and Hershey.  </w:t>
      </w:r>
      <w:r w:rsidR="00376169">
        <w:rPr>
          <w:bCs/>
          <w:sz w:val="24"/>
          <w:szCs w:val="24"/>
        </w:rPr>
        <w:t xml:space="preserve">If people sign up for a Free Membership in July, they receive </w:t>
      </w:r>
      <w:r w:rsidR="00871CEE">
        <w:rPr>
          <w:bCs/>
          <w:sz w:val="24"/>
          <w:szCs w:val="24"/>
        </w:rPr>
        <w:t xml:space="preserve">the </w:t>
      </w:r>
      <w:r w:rsidR="00376169">
        <w:rPr>
          <w:bCs/>
          <w:sz w:val="24"/>
          <w:szCs w:val="24"/>
        </w:rPr>
        <w:t>Sept/Oct and Nov/Dec</w:t>
      </w:r>
      <w:r w:rsidR="00871CEE">
        <w:rPr>
          <w:bCs/>
          <w:sz w:val="24"/>
          <w:szCs w:val="24"/>
        </w:rPr>
        <w:t xml:space="preserve"> issues of </w:t>
      </w:r>
      <w:r w:rsidR="00871CEE" w:rsidRPr="00871CEE">
        <w:rPr>
          <w:bCs/>
          <w:i/>
          <w:iCs/>
          <w:sz w:val="24"/>
          <w:szCs w:val="24"/>
        </w:rPr>
        <w:t>The Restorer</w:t>
      </w:r>
      <w:r w:rsidR="00376169">
        <w:rPr>
          <w:bCs/>
          <w:sz w:val="24"/>
          <w:szCs w:val="24"/>
        </w:rPr>
        <w:t xml:space="preserve">.  A digital membership is also given “if” they give us their email address.  Less and less </w:t>
      </w:r>
      <w:r w:rsidR="000F14CB">
        <w:rPr>
          <w:bCs/>
          <w:sz w:val="24"/>
          <w:szCs w:val="24"/>
        </w:rPr>
        <w:t xml:space="preserve">[Fewer and fewer] </w:t>
      </w:r>
      <w:r w:rsidR="00376169">
        <w:rPr>
          <w:bCs/>
          <w:sz w:val="24"/>
          <w:szCs w:val="24"/>
        </w:rPr>
        <w:t xml:space="preserve">people are giving out their email address.  When people sign up at </w:t>
      </w:r>
      <w:r w:rsidR="00871CEE">
        <w:rPr>
          <w:bCs/>
          <w:sz w:val="24"/>
          <w:szCs w:val="24"/>
        </w:rPr>
        <w:t xml:space="preserve">Model A Days at the </w:t>
      </w:r>
      <w:r w:rsidR="00376169">
        <w:rPr>
          <w:bCs/>
          <w:sz w:val="24"/>
          <w:szCs w:val="24"/>
        </w:rPr>
        <w:t xml:space="preserve">Gilmore and Hershey, they are sent Nov/Dec and the following year.    </w:t>
      </w:r>
    </w:p>
    <w:p w14:paraId="1E1F9D83" w14:textId="3DEA70F3" w:rsidR="00376169" w:rsidRDefault="00376169" w:rsidP="00254225">
      <w:pPr>
        <w:spacing w:after="0"/>
        <w:rPr>
          <w:bCs/>
          <w:sz w:val="24"/>
          <w:szCs w:val="24"/>
        </w:rPr>
      </w:pPr>
    </w:p>
    <w:p w14:paraId="37B74C4C" w14:textId="77777777" w:rsidR="00376169" w:rsidRDefault="00376169" w:rsidP="00254225">
      <w:pPr>
        <w:spacing w:after="0"/>
        <w:rPr>
          <w:bCs/>
          <w:sz w:val="24"/>
          <w:szCs w:val="24"/>
        </w:rPr>
      </w:pPr>
    </w:p>
    <w:p w14:paraId="56097D9B" w14:textId="35B9CE6E" w:rsidR="00B9560C" w:rsidRPr="00B9560C" w:rsidRDefault="00B9560C">
      <w:pPr>
        <w:pStyle w:val="ListParagraph"/>
        <w:numPr>
          <w:ilvl w:val="0"/>
          <w:numId w:val="2"/>
        </w:numPr>
        <w:tabs>
          <w:tab w:val="left" w:pos="900"/>
        </w:tabs>
        <w:spacing w:after="120" w:line="240" w:lineRule="auto"/>
        <w:rPr>
          <w:sz w:val="24"/>
          <w:szCs w:val="24"/>
        </w:rPr>
      </w:pPr>
      <w:r w:rsidRPr="00B9560C">
        <w:rPr>
          <w:sz w:val="24"/>
          <w:szCs w:val="24"/>
        </w:rPr>
        <w:t xml:space="preserve">A Motion was made by Ed Tolman that MAFCA continues the program of giving out free membership to those who have never been members of MAFCA.  The Motion was seconded by </w:t>
      </w:r>
      <w:r w:rsidR="001A676B">
        <w:rPr>
          <w:sz w:val="24"/>
          <w:szCs w:val="24"/>
        </w:rPr>
        <w:t>Bill Truesdell</w:t>
      </w:r>
      <w:r w:rsidRPr="00B9560C">
        <w:rPr>
          <w:sz w:val="24"/>
          <w:szCs w:val="24"/>
        </w:rPr>
        <w:t>.  The Motion was approved by a vote of 6-1-1 with John LaVoy voting no and Dean Potter unable to vote due to internet complications.  (10)</w:t>
      </w:r>
    </w:p>
    <w:p w14:paraId="7DBBCDAD" w14:textId="77777777" w:rsidR="00FB2BDB" w:rsidRDefault="00FB2BDB" w:rsidP="00254225">
      <w:pPr>
        <w:spacing w:after="0"/>
        <w:rPr>
          <w:bCs/>
          <w:sz w:val="24"/>
          <w:szCs w:val="24"/>
        </w:rPr>
      </w:pPr>
    </w:p>
    <w:p w14:paraId="7D5FCB8D" w14:textId="4254B6BC" w:rsidR="0066256C" w:rsidRDefault="008D4D3A" w:rsidP="00254225">
      <w:pPr>
        <w:spacing w:after="0"/>
        <w:rPr>
          <w:bCs/>
          <w:sz w:val="24"/>
          <w:szCs w:val="24"/>
        </w:rPr>
      </w:pPr>
      <w:r>
        <w:rPr>
          <w:bCs/>
          <w:sz w:val="24"/>
          <w:szCs w:val="24"/>
        </w:rPr>
        <w:t xml:space="preserve">Earlier </w:t>
      </w:r>
      <w:r w:rsidR="00FB2BDB">
        <w:rPr>
          <w:bCs/>
          <w:sz w:val="24"/>
          <w:szCs w:val="24"/>
        </w:rPr>
        <w:t xml:space="preserve">Dean Potter left the meeting due to a power failure.  He is working to connect his backup generator.  </w:t>
      </w:r>
      <w:r w:rsidR="00036CFE">
        <w:rPr>
          <w:bCs/>
          <w:sz w:val="24"/>
          <w:szCs w:val="24"/>
        </w:rPr>
        <w:t xml:space="preserve">  </w:t>
      </w:r>
    </w:p>
    <w:p w14:paraId="2D4319CC" w14:textId="4FDE774A" w:rsidR="003A4875" w:rsidRDefault="003A4875" w:rsidP="00E16A46">
      <w:pPr>
        <w:pStyle w:val="ListParagraph"/>
        <w:spacing w:after="0" w:line="276" w:lineRule="auto"/>
        <w:ind w:left="1800"/>
        <w:rPr>
          <w:sz w:val="28"/>
          <w:szCs w:val="28"/>
        </w:rPr>
      </w:pPr>
    </w:p>
    <w:p w14:paraId="0B75CD77" w14:textId="77777777" w:rsidR="00300557" w:rsidRDefault="00300557">
      <w:pPr>
        <w:rPr>
          <w:b/>
          <w:sz w:val="32"/>
          <w:szCs w:val="32"/>
        </w:rPr>
      </w:pPr>
      <w:r>
        <w:rPr>
          <w:b/>
          <w:sz w:val="32"/>
          <w:szCs w:val="32"/>
        </w:rPr>
        <w:br w:type="page"/>
      </w:r>
    </w:p>
    <w:p w14:paraId="4EC75425" w14:textId="2D1EA391" w:rsidR="003A4875" w:rsidRPr="00644CBE" w:rsidRDefault="003A4875" w:rsidP="003A4875">
      <w:pPr>
        <w:spacing w:after="200" w:line="276" w:lineRule="auto"/>
        <w:rPr>
          <w:b/>
          <w:sz w:val="32"/>
          <w:szCs w:val="32"/>
        </w:rPr>
      </w:pPr>
      <w:r w:rsidRPr="00644CBE">
        <w:rPr>
          <w:b/>
          <w:sz w:val="32"/>
          <w:szCs w:val="32"/>
        </w:rPr>
        <w:lastRenderedPageBreak/>
        <w:t xml:space="preserve">Publications/Public Relations – Dean </w:t>
      </w:r>
      <w:r w:rsidR="00F2587A" w:rsidRPr="00644CBE">
        <w:rPr>
          <w:b/>
          <w:sz w:val="32"/>
          <w:szCs w:val="32"/>
        </w:rPr>
        <w:t>Potter</w:t>
      </w:r>
    </w:p>
    <w:p w14:paraId="3267E68F" w14:textId="73AB6CCB" w:rsidR="00745DBD" w:rsidRPr="004B2F65" w:rsidRDefault="00902F34" w:rsidP="003A4875">
      <w:pPr>
        <w:spacing w:after="200" w:line="276" w:lineRule="auto"/>
        <w:rPr>
          <w:b/>
          <w:color w:val="00B0F0"/>
          <w:sz w:val="28"/>
          <w:szCs w:val="28"/>
        </w:rPr>
      </w:pPr>
      <w:r w:rsidRPr="004B2F65">
        <w:rPr>
          <w:b/>
          <w:i/>
          <w:iCs/>
          <w:color w:val="00B0F0"/>
          <w:sz w:val="28"/>
          <w:szCs w:val="28"/>
        </w:rPr>
        <w:t>Restorer</w:t>
      </w:r>
      <w:r w:rsidRPr="004B2F65">
        <w:rPr>
          <w:b/>
          <w:color w:val="00B0F0"/>
          <w:sz w:val="28"/>
          <w:szCs w:val="28"/>
        </w:rPr>
        <w:t xml:space="preserve"> magazine</w:t>
      </w:r>
    </w:p>
    <w:p w14:paraId="12799179" w14:textId="11B0D79B" w:rsidR="00B57082" w:rsidRPr="003D6D10" w:rsidRDefault="004B2F65" w:rsidP="003A4875">
      <w:pPr>
        <w:spacing w:after="200" w:line="276" w:lineRule="auto"/>
        <w:rPr>
          <w:bCs/>
          <w:sz w:val="24"/>
          <w:szCs w:val="24"/>
        </w:rPr>
      </w:pPr>
      <w:r>
        <w:rPr>
          <w:bCs/>
          <w:sz w:val="24"/>
          <w:szCs w:val="24"/>
        </w:rPr>
        <w:t xml:space="preserve">The </w:t>
      </w:r>
      <w:r w:rsidR="00B102B6">
        <w:rPr>
          <w:bCs/>
          <w:sz w:val="24"/>
          <w:szCs w:val="24"/>
        </w:rPr>
        <w:t xml:space="preserve">June/July issue </w:t>
      </w:r>
      <w:r>
        <w:rPr>
          <w:bCs/>
          <w:sz w:val="24"/>
          <w:szCs w:val="24"/>
        </w:rPr>
        <w:t xml:space="preserve">(Volume 67; Issue 2) digital </w:t>
      </w:r>
      <w:r w:rsidR="00D47B8C">
        <w:rPr>
          <w:bCs/>
          <w:sz w:val="24"/>
          <w:szCs w:val="24"/>
        </w:rPr>
        <w:t xml:space="preserve">was </w:t>
      </w:r>
      <w:r>
        <w:rPr>
          <w:bCs/>
          <w:sz w:val="24"/>
          <w:szCs w:val="24"/>
        </w:rPr>
        <w:t>delivered 6/22/22.  T</w:t>
      </w:r>
      <w:r w:rsidR="00B102B6">
        <w:rPr>
          <w:bCs/>
          <w:sz w:val="24"/>
          <w:szCs w:val="24"/>
        </w:rPr>
        <w:t xml:space="preserve">he Sept/Oct </w:t>
      </w:r>
      <w:r w:rsidR="00D47B8C">
        <w:rPr>
          <w:bCs/>
          <w:sz w:val="24"/>
          <w:szCs w:val="24"/>
        </w:rPr>
        <w:t xml:space="preserve">digital </w:t>
      </w:r>
      <w:r w:rsidR="00B102B6">
        <w:rPr>
          <w:bCs/>
          <w:sz w:val="24"/>
          <w:szCs w:val="24"/>
        </w:rPr>
        <w:t xml:space="preserve">issue </w:t>
      </w:r>
      <w:r>
        <w:rPr>
          <w:bCs/>
          <w:sz w:val="24"/>
          <w:szCs w:val="24"/>
        </w:rPr>
        <w:t>(Volume 67; Issue 3) was</w:t>
      </w:r>
      <w:r w:rsidR="00D47B8C">
        <w:rPr>
          <w:bCs/>
          <w:sz w:val="24"/>
          <w:szCs w:val="24"/>
        </w:rPr>
        <w:t xml:space="preserve"> </w:t>
      </w:r>
      <w:r>
        <w:rPr>
          <w:bCs/>
          <w:sz w:val="24"/>
          <w:szCs w:val="24"/>
        </w:rPr>
        <w:t xml:space="preserve">delivered 9/1/22.  The </w:t>
      </w:r>
      <w:r w:rsidR="00B102B6">
        <w:rPr>
          <w:bCs/>
          <w:sz w:val="24"/>
          <w:szCs w:val="24"/>
        </w:rPr>
        <w:t>Nov./Dec issue is scheduled for October 21, 2022</w:t>
      </w:r>
      <w:r w:rsidR="00D47B8C">
        <w:rPr>
          <w:bCs/>
          <w:sz w:val="24"/>
          <w:szCs w:val="24"/>
        </w:rPr>
        <w:t xml:space="preserve"> delivery.</w:t>
      </w:r>
      <w:r w:rsidR="00B102B6">
        <w:rPr>
          <w:bCs/>
          <w:sz w:val="24"/>
          <w:szCs w:val="24"/>
        </w:rPr>
        <w:t xml:space="preserve">  </w:t>
      </w:r>
    </w:p>
    <w:p w14:paraId="015922FC" w14:textId="77777777" w:rsidR="00FC288C" w:rsidRPr="004B2F65" w:rsidRDefault="00FC288C" w:rsidP="00FC288C">
      <w:pPr>
        <w:spacing w:after="200" w:line="276" w:lineRule="auto"/>
        <w:rPr>
          <w:b/>
          <w:color w:val="00B0F0"/>
          <w:sz w:val="28"/>
          <w:szCs w:val="28"/>
        </w:rPr>
      </w:pPr>
      <w:r w:rsidRPr="004B2F65">
        <w:rPr>
          <w:b/>
          <w:color w:val="00B0F0"/>
          <w:sz w:val="28"/>
          <w:szCs w:val="28"/>
        </w:rPr>
        <w:t xml:space="preserve">Publication projects, updates     </w:t>
      </w:r>
    </w:p>
    <w:p w14:paraId="0F61D413" w14:textId="419A16F4" w:rsidR="00FE7A1A" w:rsidRPr="00FE7A1A" w:rsidRDefault="00715AF2" w:rsidP="00FE7A1A">
      <w:pPr>
        <w:spacing w:after="200" w:line="276" w:lineRule="auto"/>
        <w:rPr>
          <w:bCs/>
          <w:color w:val="FF0000"/>
          <w:sz w:val="24"/>
          <w:szCs w:val="24"/>
        </w:rPr>
      </w:pPr>
      <w:r>
        <w:rPr>
          <w:bCs/>
          <w:sz w:val="24"/>
          <w:szCs w:val="24"/>
        </w:rPr>
        <w:t>65 Years of MAFCA</w:t>
      </w:r>
      <w:r w:rsidR="00D47B8C">
        <w:rPr>
          <w:bCs/>
          <w:sz w:val="24"/>
          <w:szCs w:val="24"/>
        </w:rPr>
        <w:t xml:space="preserve"> </w:t>
      </w:r>
      <w:r w:rsidR="00D47B8C" w:rsidRPr="00D47B8C">
        <w:rPr>
          <w:bCs/>
          <w:i/>
          <w:iCs/>
          <w:sz w:val="24"/>
          <w:szCs w:val="24"/>
        </w:rPr>
        <w:t>Restorer</w:t>
      </w:r>
      <w:r w:rsidR="00D47B8C">
        <w:rPr>
          <w:bCs/>
          <w:sz w:val="24"/>
          <w:szCs w:val="24"/>
        </w:rPr>
        <w:t xml:space="preserve"> </w:t>
      </w:r>
      <w:r>
        <w:rPr>
          <w:bCs/>
          <w:sz w:val="24"/>
          <w:szCs w:val="24"/>
        </w:rPr>
        <w:t xml:space="preserve">on the thumb drive.  </w:t>
      </w:r>
      <w:r w:rsidR="00FE7A1A" w:rsidRPr="00FE7A1A">
        <w:rPr>
          <w:bCs/>
          <w:sz w:val="24"/>
          <w:szCs w:val="24"/>
        </w:rPr>
        <w:t xml:space="preserve">Dean reported that Bob Johnson </w:t>
      </w:r>
      <w:r w:rsidR="00D47B8C">
        <w:rPr>
          <w:bCs/>
          <w:sz w:val="24"/>
          <w:szCs w:val="24"/>
        </w:rPr>
        <w:t xml:space="preserve">has nearly completed assembly of all </w:t>
      </w:r>
      <w:r w:rsidR="00FE7A1A" w:rsidRPr="00FE7A1A">
        <w:rPr>
          <w:bCs/>
          <w:sz w:val="24"/>
          <w:szCs w:val="24"/>
        </w:rPr>
        <w:t xml:space="preserve">of the volumes of </w:t>
      </w:r>
      <w:r w:rsidR="00FE7A1A" w:rsidRPr="00FE7A1A">
        <w:rPr>
          <w:bCs/>
          <w:i/>
          <w:iCs/>
          <w:sz w:val="24"/>
          <w:szCs w:val="24"/>
        </w:rPr>
        <w:t xml:space="preserve">The </w:t>
      </w:r>
      <w:r w:rsidR="00FE7A1A" w:rsidRPr="003E329C">
        <w:rPr>
          <w:bCs/>
          <w:sz w:val="24"/>
          <w:szCs w:val="24"/>
        </w:rPr>
        <w:t>Restorer</w:t>
      </w:r>
      <w:r w:rsidR="003E329C" w:rsidRPr="003E329C">
        <w:rPr>
          <w:bCs/>
          <w:sz w:val="24"/>
          <w:szCs w:val="24"/>
        </w:rPr>
        <w:t xml:space="preserve"> on the thumb drive</w:t>
      </w:r>
      <w:r w:rsidR="00D47B8C">
        <w:rPr>
          <w:bCs/>
          <w:sz w:val="24"/>
          <w:szCs w:val="24"/>
        </w:rPr>
        <w:t xml:space="preserve"> with only 2010 to 201</w:t>
      </w:r>
      <w:r w:rsidR="0050214A">
        <w:rPr>
          <w:bCs/>
          <w:sz w:val="24"/>
          <w:szCs w:val="24"/>
        </w:rPr>
        <w:t>6</w:t>
      </w:r>
      <w:r w:rsidR="00D47B8C">
        <w:rPr>
          <w:bCs/>
          <w:sz w:val="24"/>
          <w:szCs w:val="24"/>
        </w:rPr>
        <w:t xml:space="preserve"> issues to add. Next Bob will be creating a digital index of titles in the collection for reference. </w:t>
      </w:r>
      <w:r w:rsidR="00FE7A1A" w:rsidRPr="00FE7A1A">
        <w:rPr>
          <w:bCs/>
          <w:sz w:val="24"/>
          <w:szCs w:val="24"/>
        </w:rPr>
        <w:t xml:space="preserve">  Bill </w:t>
      </w:r>
      <w:r w:rsidR="00D47B8C">
        <w:rPr>
          <w:bCs/>
          <w:sz w:val="24"/>
          <w:szCs w:val="24"/>
        </w:rPr>
        <w:t xml:space="preserve">Truesdell </w:t>
      </w:r>
      <w:r w:rsidR="00FE7A1A" w:rsidRPr="00FE7A1A">
        <w:rPr>
          <w:bCs/>
          <w:sz w:val="24"/>
          <w:szCs w:val="24"/>
        </w:rPr>
        <w:t xml:space="preserve">is going to duplicate the </w:t>
      </w:r>
      <w:r w:rsidR="00871CEE">
        <w:rPr>
          <w:bCs/>
          <w:sz w:val="24"/>
          <w:szCs w:val="24"/>
        </w:rPr>
        <w:t xml:space="preserve">file onto a thumb drive for Bob </w:t>
      </w:r>
      <w:r w:rsidR="00FE7A1A" w:rsidRPr="00FE7A1A">
        <w:rPr>
          <w:bCs/>
          <w:sz w:val="24"/>
          <w:szCs w:val="24"/>
        </w:rPr>
        <w:t xml:space="preserve">once it has been </w:t>
      </w:r>
      <w:r w:rsidR="00A33486">
        <w:rPr>
          <w:bCs/>
          <w:sz w:val="24"/>
          <w:szCs w:val="24"/>
        </w:rPr>
        <w:t xml:space="preserve">approved and </w:t>
      </w:r>
      <w:r w:rsidR="00FE7A1A" w:rsidRPr="00FE7A1A">
        <w:rPr>
          <w:bCs/>
          <w:sz w:val="24"/>
          <w:szCs w:val="24"/>
        </w:rPr>
        <w:t xml:space="preserve">sent to him. </w:t>
      </w:r>
      <w:r w:rsidR="00FE7A1A" w:rsidRPr="00FE7A1A">
        <w:rPr>
          <w:bCs/>
          <w:color w:val="FF0000"/>
          <w:sz w:val="24"/>
          <w:szCs w:val="24"/>
        </w:rPr>
        <w:t xml:space="preserve"> </w:t>
      </w:r>
    </w:p>
    <w:p w14:paraId="03376D69" w14:textId="61386EF7" w:rsidR="00FE7A1A" w:rsidRDefault="00FE7A1A" w:rsidP="00FE7A1A">
      <w:pPr>
        <w:spacing w:after="0"/>
        <w:jc w:val="both"/>
        <w:rPr>
          <w:bCs/>
          <w:sz w:val="24"/>
          <w:szCs w:val="24"/>
        </w:rPr>
      </w:pPr>
      <w:r w:rsidRPr="00D444A4">
        <w:rPr>
          <w:sz w:val="24"/>
          <w:szCs w:val="24"/>
        </w:rPr>
        <w:t>Dean gave the report on the Roster and informed everyone that t</w:t>
      </w:r>
      <w:r w:rsidRPr="00D444A4">
        <w:rPr>
          <w:bCs/>
          <w:sz w:val="24"/>
          <w:szCs w:val="24"/>
        </w:rPr>
        <w:t>he advertising for the Membership Roster will be cut off the 20</w:t>
      </w:r>
      <w:r w:rsidRPr="00D444A4">
        <w:rPr>
          <w:bCs/>
          <w:sz w:val="24"/>
          <w:szCs w:val="24"/>
          <w:vertAlign w:val="superscript"/>
        </w:rPr>
        <w:t>th</w:t>
      </w:r>
      <w:r w:rsidRPr="00D444A4">
        <w:rPr>
          <w:bCs/>
          <w:sz w:val="24"/>
          <w:szCs w:val="24"/>
        </w:rPr>
        <w:t xml:space="preserve"> of Jan</w:t>
      </w:r>
      <w:r w:rsidR="009034FD">
        <w:rPr>
          <w:bCs/>
          <w:sz w:val="24"/>
          <w:szCs w:val="24"/>
        </w:rPr>
        <w:t>uary, 2023.</w:t>
      </w:r>
      <w:r w:rsidRPr="00D444A4">
        <w:rPr>
          <w:bCs/>
          <w:sz w:val="24"/>
          <w:szCs w:val="24"/>
        </w:rPr>
        <w:t xml:space="preserve"> </w:t>
      </w:r>
      <w:r>
        <w:rPr>
          <w:bCs/>
          <w:sz w:val="24"/>
          <w:szCs w:val="24"/>
        </w:rPr>
        <w:t xml:space="preserve"> </w:t>
      </w:r>
      <w:r w:rsidRPr="00D444A4">
        <w:rPr>
          <w:bCs/>
          <w:sz w:val="24"/>
          <w:szCs w:val="24"/>
        </w:rPr>
        <w:t xml:space="preserve">Ruth is working on the advertising for that publication.  </w:t>
      </w:r>
      <w:r>
        <w:rPr>
          <w:bCs/>
          <w:sz w:val="24"/>
          <w:szCs w:val="24"/>
        </w:rPr>
        <w:t xml:space="preserve"> She has presold $2,300 ad sales to date for the Roster and has presold 282 Rosters.</w:t>
      </w:r>
    </w:p>
    <w:p w14:paraId="4D05D9DD" w14:textId="77777777" w:rsidR="00644CBE" w:rsidRPr="00D444A4" w:rsidRDefault="00644CBE" w:rsidP="00FE7A1A">
      <w:pPr>
        <w:spacing w:after="0"/>
        <w:jc w:val="both"/>
        <w:rPr>
          <w:bCs/>
          <w:sz w:val="24"/>
          <w:szCs w:val="24"/>
        </w:rPr>
      </w:pPr>
    </w:p>
    <w:p w14:paraId="1ADB2A19" w14:textId="6FA50ABF" w:rsidR="00DC05FD" w:rsidRPr="00D00DEB" w:rsidRDefault="00DC05FD" w:rsidP="00DC05FD">
      <w:pPr>
        <w:spacing w:after="200" w:line="276" w:lineRule="auto"/>
        <w:rPr>
          <w:b/>
          <w:color w:val="00B0F0"/>
          <w:sz w:val="28"/>
          <w:szCs w:val="28"/>
        </w:rPr>
      </w:pPr>
      <w:r w:rsidRPr="00D00DEB">
        <w:rPr>
          <w:b/>
          <w:color w:val="00B0F0"/>
          <w:sz w:val="28"/>
          <w:szCs w:val="28"/>
        </w:rPr>
        <w:t xml:space="preserve">Publications sales update </w:t>
      </w:r>
    </w:p>
    <w:p w14:paraId="64EAB262" w14:textId="66B2CF48" w:rsidR="00DC05FD" w:rsidRDefault="00DC05FD" w:rsidP="00DC05FD">
      <w:pPr>
        <w:spacing w:after="200" w:line="276" w:lineRule="auto"/>
        <w:rPr>
          <w:bCs/>
          <w:sz w:val="24"/>
          <w:szCs w:val="24"/>
        </w:rPr>
      </w:pPr>
      <w:r w:rsidRPr="00DC05FD">
        <w:rPr>
          <w:bCs/>
          <w:sz w:val="24"/>
          <w:szCs w:val="24"/>
        </w:rPr>
        <w:t xml:space="preserve">Publication sales update were given by Sandra.  The following </w:t>
      </w:r>
      <w:r>
        <w:rPr>
          <w:bCs/>
          <w:sz w:val="24"/>
          <w:szCs w:val="24"/>
        </w:rPr>
        <w:t xml:space="preserve">publications have been sold so far this year as of the September 24 BOD </w:t>
      </w:r>
      <w:r w:rsidR="000F14CB">
        <w:rPr>
          <w:bCs/>
          <w:sz w:val="24"/>
          <w:szCs w:val="24"/>
        </w:rPr>
        <w:t xml:space="preserve">[Board] </w:t>
      </w:r>
      <w:r>
        <w:rPr>
          <w:bCs/>
          <w:sz w:val="24"/>
          <w:szCs w:val="24"/>
        </w:rPr>
        <w:t xml:space="preserve">meeting: </w:t>
      </w:r>
      <w:r w:rsidRPr="00D678F4">
        <w:rPr>
          <w:bCs/>
          <w:sz w:val="24"/>
          <w:szCs w:val="24"/>
        </w:rPr>
        <w:t xml:space="preserve">106 Judging </w:t>
      </w:r>
      <w:r>
        <w:rPr>
          <w:bCs/>
          <w:sz w:val="24"/>
          <w:szCs w:val="24"/>
        </w:rPr>
        <w:t>S</w:t>
      </w:r>
      <w:r w:rsidRPr="00D678F4">
        <w:rPr>
          <w:bCs/>
          <w:sz w:val="24"/>
          <w:szCs w:val="24"/>
        </w:rPr>
        <w:t>tandards</w:t>
      </w:r>
      <w:r w:rsidR="009034FD">
        <w:rPr>
          <w:bCs/>
          <w:sz w:val="24"/>
          <w:szCs w:val="24"/>
        </w:rPr>
        <w:t>;</w:t>
      </w:r>
      <w:r w:rsidRPr="00D678F4">
        <w:rPr>
          <w:bCs/>
          <w:sz w:val="24"/>
          <w:szCs w:val="24"/>
        </w:rPr>
        <w:t xml:space="preserve"> </w:t>
      </w:r>
      <w:r>
        <w:rPr>
          <w:bCs/>
          <w:sz w:val="24"/>
          <w:szCs w:val="24"/>
        </w:rPr>
        <w:t xml:space="preserve">159 </w:t>
      </w:r>
      <w:r w:rsidR="009034FD">
        <w:rPr>
          <w:bCs/>
          <w:sz w:val="24"/>
          <w:szCs w:val="24"/>
        </w:rPr>
        <w:t xml:space="preserve">How To Restore Your Model A </w:t>
      </w:r>
      <w:r>
        <w:rPr>
          <w:bCs/>
          <w:sz w:val="24"/>
          <w:szCs w:val="24"/>
        </w:rPr>
        <w:t>Book 10</w:t>
      </w:r>
      <w:r w:rsidR="009034FD">
        <w:rPr>
          <w:bCs/>
          <w:sz w:val="24"/>
          <w:szCs w:val="24"/>
        </w:rPr>
        <w:t xml:space="preserve">; </w:t>
      </w:r>
      <w:r>
        <w:rPr>
          <w:bCs/>
          <w:sz w:val="24"/>
          <w:szCs w:val="24"/>
        </w:rPr>
        <w:t xml:space="preserve">113 Mechanic Handbook Volume 1 </w:t>
      </w:r>
      <w:r w:rsidR="009034FD">
        <w:rPr>
          <w:bCs/>
          <w:sz w:val="24"/>
          <w:szCs w:val="24"/>
        </w:rPr>
        <w:t>(</w:t>
      </w:r>
      <w:r>
        <w:rPr>
          <w:bCs/>
          <w:sz w:val="24"/>
          <w:szCs w:val="24"/>
        </w:rPr>
        <w:t>Les Andrews</w:t>
      </w:r>
      <w:r w:rsidR="009034FD">
        <w:rPr>
          <w:bCs/>
          <w:sz w:val="24"/>
          <w:szCs w:val="24"/>
        </w:rPr>
        <w:t>);</w:t>
      </w:r>
      <w:r>
        <w:rPr>
          <w:bCs/>
          <w:sz w:val="24"/>
          <w:szCs w:val="24"/>
        </w:rPr>
        <w:t xml:space="preserve"> </w:t>
      </w:r>
      <w:r w:rsidR="00A33486">
        <w:rPr>
          <w:bCs/>
          <w:sz w:val="24"/>
          <w:szCs w:val="24"/>
        </w:rPr>
        <w:t>282 Rosters</w:t>
      </w:r>
      <w:r w:rsidR="009034FD">
        <w:rPr>
          <w:bCs/>
          <w:sz w:val="24"/>
          <w:szCs w:val="24"/>
        </w:rPr>
        <w:t>;</w:t>
      </w:r>
      <w:r w:rsidR="00A33486">
        <w:rPr>
          <w:bCs/>
          <w:sz w:val="24"/>
          <w:szCs w:val="24"/>
        </w:rPr>
        <w:t xml:space="preserve"> </w:t>
      </w:r>
      <w:r>
        <w:rPr>
          <w:bCs/>
          <w:sz w:val="24"/>
          <w:szCs w:val="24"/>
        </w:rPr>
        <w:t>172 Paint Chip books</w:t>
      </w:r>
      <w:r w:rsidR="009034FD">
        <w:rPr>
          <w:bCs/>
          <w:sz w:val="24"/>
          <w:szCs w:val="24"/>
        </w:rPr>
        <w:t>;</w:t>
      </w:r>
      <w:r>
        <w:rPr>
          <w:bCs/>
          <w:sz w:val="24"/>
          <w:szCs w:val="24"/>
        </w:rPr>
        <w:t xml:space="preserve"> 150 Tiny Tips </w:t>
      </w:r>
      <w:r w:rsidR="009034FD">
        <w:rPr>
          <w:bCs/>
          <w:sz w:val="24"/>
          <w:szCs w:val="24"/>
        </w:rPr>
        <w:t xml:space="preserve">1 </w:t>
      </w:r>
      <w:r>
        <w:rPr>
          <w:bCs/>
          <w:sz w:val="24"/>
          <w:szCs w:val="24"/>
        </w:rPr>
        <w:t>and 203 Tiny Tips 2</w:t>
      </w:r>
      <w:r w:rsidR="009034FD">
        <w:rPr>
          <w:bCs/>
          <w:sz w:val="24"/>
          <w:szCs w:val="24"/>
        </w:rPr>
        <w:t>;</w:t>
      </w:r>
      <w:r>
        <w:rPr>
          <w:bCs/>
          <w:sz w:val="24"/>
          <w:szCs w:val="24"/>
        </w:rPr>
        <w:t xml:space="preserve"> 17 Fashion Guidelines.   </w:t>
      </w:r>
    </w:p>
    <w:p w14:paraId="6BC344E0" w14:textId="67907D0B" w:rsidR="003E329C" w:rsidRPr="00D00DEB" w:rsidRDefault="00D03C81" w:rsidP="003A4875">
      <w:pPr>
        <w:spacing w:after="200" w:line="276" w:lineRule="auto"/>
        <w:rPr>
          <w:b/>
          <w:color w:val="00B0F0"/>
          <w:sz w:val="28"/>
          <w:szCs w:val="28"/>
        </w:rPr>
      </w:pPr>
      <w:r w:rsidRPr="00D00DEB">
        <w:rPr>
          <w:b/>
          <w:color w:val="00B0F0"/>
          <w:sz w:val="28"/>
          <w:szCs w:val="28"/>
        </w:rPr>
        <w:t>2022 MAFCA Awards</w:t>
      </w:r>
      <w:r w:rsidR="00DC05FD" w:rsidRPr="00D00DEB">
        <w:rPr>
          <w:b/>
          <w:color w:val="00B0F0"/>
          <w:sz w:val="28"/>
          <w:szCs w:val="28"/>
        </w:rPr>
        <w:t xml:space="preserve"> </w:t>
      </w:r>
      <w:r w:rsidRPr="00D00DEB">
        <w:rPr>
          <w:b/>
          <w:color w:val="00B0F0"/>
          <w:sz w:val="28"/>
          <w:szCs w:val="28"/>
        </w:rPr>
        <w:t xml:space="preserve">ballots </w:t>
      </w:r>
    </w:p>
    <w:p w14:paraId="45D49CAD" w14:textId="42425DDF" w:rsidR="00DC05FD" w:rsidRDefault="003E329C" w:rsidP="003A4875">
      <w:pPr>
        <w:spacing w:after="200" w:line="276" w:lineRule="auto"/>
        <w:rPr>
          <w:bCs/>
          <w:sz w:val="24"/>
          <w:szCs w:val="24"/>
        </w:rPr>
      </w:pPr>
      <w:r>
        <w:rPr>
          <w:bCs/>
          <w:sz w:val="24"/>
          <w:szCs w:val="24"/>
        </w:rPr>
        <w:t xml:space="preserve">The Literary Awards ballots </w:t>
      </w:r>
      <w:r w:rsidR="00DC05FD" w:rsidRPr="00DC05FD">
        <w:rPr>
          <w:bCs/>
          <w:sz w:val="24"/>
          <w:szCs w:val="24"/>
        </w:rPr>
        <w:t>were sent out</w:t>
      </w:r>
      <w:r w:rsidR="00D03C81" w:rsidRPr="00DC05FD">
        <w:rPr>
          <w:bCs/>
          <w:sz w:val="24"/>
          <w:szCs w:val="24"/>
        </w:rPr>
        <w:t xml:space="preserve"> </w:t>
      </w:r>
      <w:r w:rsidR="00941928">
        <w:rPr>
          <w:bCs/>
          <w:sz w:val="24"/>
          <w:szCs w:val="24"/>
        </w:rPr>
        <w:t>per Policy</w:t>
      </w:r>
      <w:r>
        <w:rPr>
          <w:bCs/>
          <w:sz w:val="24"/>
          <w:szCs w:val="24"/>
        </w:rPr>
        <w:t xml:space="preserve">.  </w:t>
      </w:r>
    </w:p>
    <w:p w14:paraId="6D92A20E" w14:textId="380CAD80" w:rsidR="00941928" w:rsidRDefault="003E329C" w:rsidP="003A4875">
      <w:pPr>
        <w:spacing w:after="200" w:line="276" w:lineRule="auto"/>
        <w:rPr>
          <w:bCs/>
          <w:sz w:val="24"/>
          <w:szCs w:val="24"/>
        </w:rPr>
      </w:pPr>
      <w:r>
        <w:rPr>
          <w:bCs/>
          <w:sz w:val="24"/>
          <w:szCs w:val="24"/>
        </w:rPr>
        <w:t>Andy has given Dean the votes for the Editor’s award</w:t>
      </w:r>
      <w:r w:rsidR="00A33486">
        <w:rPr>
          <w:bCs/>
          <w:sz w:val="24"/>
          <w:szCs w:val="24"/>
        </w:rPr>
        <w:t xml:space="preserve">.  </w:t>
      </w:r>
      <w:r>
        <w:rPr>
          <w:bCs/>
          <w:sz w:val="24"/>
          <w:szCs w:val="24"/>
        </w:rPr>
        <w:t xml:space="preserve">Andy will also vote on the </w:t>
      </w:r>
      <w:r w:rsidR="00FB6939">
        <w:rPr>
          <w:bCs/>
          <w:sz w:val="24"/>
          <w:szCs w:val="24"/>
        </w:rPr>
        <w:t>Ryner</w:t>
      </w:r>
      <w:r>
        <w:rPr>
          <w:bCs/>
          <w:sz w:val="24"/>
          <w:szCs w:val="24"/>
        </w:rPr>
        <w:t xml:space="preserve"> </w:t>
      </w:r>
      <w:r w:rsidR="00941928">
        <w:rPr>
          <w:bCs/>
          <w:sz w:val="24"/>
          <w:szCs w:val="24"/>
        </w:rPr>
        <w:t>P</w:t>
      </w:r>
      <w:r>
        <w:rPr>
          <w:bCs/>
          <w:sz w:val="24"/>
          <w:szCs w:val="24"/>
        </w:rPr>
        <w:t xml:space="preserve">hotograph award.  Jay will </w:t>
      </w:r>
      <w:r w:rsidR="00941928">
        <w:rPr>
          <w:bCs/>
          <w:sz w:val="24"/>
          <w:szCs w:val="24"/>
        </w:rPr>
        <w:t>send</w:t>
      </w:r>
      <w:r>
        <w:rPr>
          <w:bCs/>
          <w:sz w:val="24"/>
          <w:szCs w:val="24"/>
        </w:rPr>
        <w:t xml:space="preserve"> Dean the </w:t>
      </w:r>
      <w:r w:rsidR="00941928">
        <w:rPr>
          <w:bCs/>
          <w:sz w:val="24"/>
          <w:szCs w:val="24"/>
        </w:rPr>
        <w:t>President’s</w:t>
      </w:r>
      <w:r>
        <w:rPr>
          <w:bCs/>
          <w:sz w:val="24"/>
          <w:szCs w:val="24"/>
        </w:rPr>
        <w:t xml:space="preserve"> award</w:t>
      </w:r>
      <w:r w:rsidR="00941928">
        <w:rPr>
          <w:bCs/>
          <w:sz w:val="24"/>
          <w:szCs w:val="24"/>
        </w:rPr>
        <w:t xml:space="preserve"> nominee</w:t>
      </w:r>
      <w:r>
        <w:rPr>
          <w:bCs/>
          <w:sz w:val="24"/>
          <w:szCs w:val="24"/>
        </w:rPr>
        <w:t xml:space="preserve">.  The Directors will </w:t>
      </w:r>
      <w:r w:rsidR="00941928">
        <w:rPr>
          <w:bCs/>
          <w:sz w:val="24"/>
          <w:szCs w:val="24"/>
        </w:rPr>
        <w:t>receive</w:t>
      </w:r>
      <w:r>
        <w:rPr>
          <w:bCs/>
          <w:sz w:val="24"/>
          <w:szCs w:val="24"/>
        </w:rPr>
        <w:t xml:space="preserve"> the ballot for the remaining articles in </w:t>
      </w:r>
      <w:r w:rsidR="003E3D87" w:rsidRPr="00941928">
        <w:rPr>
          <w:bCs/>
          <w:i/>
          <w:iCs/>
          <w:sz w:val="24"/>
          <w:szCs w:val="24"/>
        </w:rPr>
        <w:t>The Restorer</w:t>
      </w:r>
      <w:r w:rsidR="003E3D87" w:rsidRPr="00941928">
        <w:rPr>
          <w:bCs/>
          <w:sz w:val="24"/>
          <w:szCs w:val="24"/>
        </w:rPr>
        <w:t xml:space="preserve"> </w:t>
      </w:r>
      <w:r w:rsidRPr="00941928">
        <w:rPr>
          <w:bCs/>
          <w:sz w:val="24"/>
          <w:szCs w:val="24"/>
        </w:rPr>
        <w:t xml:space="preserve">and they will vote for </w:t>
      </w:r>
      <w:r w:rsidR="003E3D87" w:rsidRPr="00941928">
        <w:rPr>
          <w:bCs/>
          <w:sz w:val="24"/>
          <w:szCs w:val="24"/>
        </w:rPr>
        <w:t>1</w:t>
      </w:r>
      <w:r w:rsidR="003E3D87" w:rsidRPr="00941928">
        <w:rPr>
          <w:bCs/>
          <w:sz w:val="24"/>
          <w:szCs w:val="24"/>
          <w:vertAlign w:val="superscript"/>
        </w:rPr>
        <w:t>st</w:t>
      </w:r>
      <w:r w:rsidR="003E3D87" w:rsidRPr="00941928">
        <w:rPr>
          <w:bCs/>
          <w:sz w:val="24"/>
          <w:szCs w:val="24"/>
        </w:rPr>
        <w:t>, 2</w:t>
      </w:r>
      <w:r w:rsidR="003E3D87" w:rsidRPr="00941928">
        <w:rPr>
          <w:bCs/>
          <w:sz w:val="24"/>
          <w:szCs w:val="24"/>
          <w:vertAlign w:val="superscript"/>
        </w:rPr>
        <w:t>nd</w:t>
      </w:r>
      <w:r w:rsidR="003E3D87" w:rsidRPr="00941928">
        <w:rPr>
          <w:bCs/>
          <w:sz w:val="24"/>
          <w:szCs w:val="24"/>
        </w:rPr>
        <w:t xml:space="preserve"> and </w:t>
      </w:r>
      <w:r w:rsidR="00941928" w:rsidRPr="00941928">
        <w:rPr>
          <w:bCs/>
          <w:sz w:val="24"/>
          <w:szCs w:val="24"/>
        </w:rPr>
        <w:t>3</w:t>
      </w:r>
      <w:r w:rsidR="00941928" w:rsidRPr="00941928">
        <w:rPr>
          <w:bCs/>
          <w:sz w:val="24"/>
          <w:szCs w:val="24"/>
          <w:vertAlign w:val="superscript"/>
        </w:rPr>
        <w:t>rd</w:t>
      </w:r>
      <w:r w:rsidR="00941928" w:rsidRPr="00941928">
        <w:rPr>
          <w:bCs/>
          <w:sz w:val="24"/>
          <w:szCs w:val="24"/>
        </w:rPr>
        <w:t xml:space="preserve"> place.  </w:t>
      </w:r>
    </w:p>
    <w:p w14:paraId="07894309" w14:textId="46FAFD04" w:rsidR="00941928" w:rsidRPr="00941928" w:rsidRDefault="00941928" w:rsidP="003A4875">
      <w:pPr>
        <w:spacing w:after="200" w:line="276" w:lineRule="auto"/>
        <w:rPr>
          <w:bCs/>
          <w:sz w:val="24"/>
          <w:szCs w:val="24"/>
        </w:rPr>
      </w:pPr>
      <w:r>
        <w:rPr>
          <w:bCs/>
          <w:sz w:val="24"/>
          <w:szCs w:val="24"/>
        </w:rPr>
        <w:t xml:space="preserve">Dean will send Sandra all of the information she needs by October 21.  At that time, she will contact the supplier to have the awards made and </w:t>
      </w:r>
      <w:r w:rsidR="009034FD">
        <w:rPr>
          <w:bCs/>
          <w:sz w:val="24"/>
          <w:szCs w:val="24"/>
        </w:rPr>
        <w:t xml:space="preserve">Jay McCord </w:t>
      </w:r>
      <w:r>
        <w:rPr>
          <w:bCs/>
          <w:sz w:val="24"/>
          <w:szCs w:val="24"/>
        </w:rPr>
        <w:t>will notify the award winners.</w:t>
      </w:r>
    </w:p>
    <w:p w14:paraId="17584FCD" w14:textId="77777777" w:rsidR="00300557" w:rsidRDefault="00300557">
      <w:pPr>
        <w:rPr>
          <w:bCs/>
          <w:color w:val="00B0F0"/>
          <w:sz w:val="24"/>
          <w:szCs w:val="24"/>
        </w:rPr>
      </w:pPr>
      <w:r>
        <w:rPr>
          <w:bCs/>
          <w:color w:val="00B0F0"/>
          <w:sz w:val="24"/>
          <w:szCs w:val="24"/>
        </w:rPr>
        <w:br w:type="page"/>
      </w:r>
    </w:p>
    <w:p w14:paraId="3E269989" w14:textId="5334456D" w:rsidR="00380C77" w:rsidRPr="00D00DEB" w:rsidRDefault="00715AF2" w:rsidP="003A4875">
      <w:pPr>
        <w:spacing w:after="200" w:line="276" w:lineRule="auto"/>
        <w:rPr>
          <w:b/>
          <w:color w:val="00B0F0"/>
          <w:sz w:val="28"/>
          <w:szCs w:val="28"/>
        </w:rPr>
      </w:pPr>
      <w:r w:rsidRPr="00D00DEB">
        <w:rPr>
          <w:b/>
          <w:color w:val="00B0F0"/>
          <w:sz w:val="28"/>
          <w:szCs w:val="28"/>
        </w:rPr>
        <w:lastRenderedPageBreak/>
        <w:t xml:space="preserve">MAYRA (Liaison) </w:t>
      </w:r>
    </w:p>
    <w:p w14:paraId="6FF218C0" w14:textId="5968D739" w:rsidR="00715AF2" w:rsidRPr="00715AF2" w:rsidRDefault="00715AF2" w:rsidP="003A4875">
      <w:pPr>
        <w:spacing w:after="200" w:line="276" w:lineRule="auto"/>
        <w:rPr>
          <w:bCs/>
          <w:sz w:val="24"/>
          <w:szCs w:val="24"/>
        </w:rPr>
      </w:pPr>
      <w:r w:rsidRPr="00715AF2">
        <w:rPr>
          <w:bCs/>
          <w:sz w:val="24"/>
          <w:szCs w:val="24"/>
        </w:rPr>
        <w:t xml:space="preserve">Dean shared </w:t>
      </w:r>
      <w:r>
        <w:rPr>
          <w:bCs/>
          <w:sz w:val="24"/>
          <w:szCs w:val="24"/>
        </w:rPr>
        <w:t>a</w:t>
      </w:r>
      <w:r w:rsidRPr="00715AF2">
        <w:rPr>
          <w:bCs/>
          <w:sz w:val="24"/>
          <w:szCs w:val="24"/>
        </w:rPr>
        <w:t xml:space="preserve"> letter he received from Bob Mo</w:t>
      </w:r>
      <w:r w:rsidR="00FB6939">
        <w:rPr>
          <w:bCs/>
          <w:sz w:val="24"/>
          <w:szCs w:val="24"/>
        </w:rPr>
        <w:t>o</w:t>
      </w:r>
      <w:r w:rsidRPr="00715AF2">
        <w:rPr>
          <w:bCs/>
          <w:sz w:val="24"/>
          <w:szCs w:val="24"/>
        </w:rPr>
        <w:t>re concerning MAYRA (Model A Youth Restoration Award</w:t>
      </w:r>
      <w:r>
        <w:rPr>
          <w:bCs/>
          <w:sz w:val="24"/>
          <w:szCs w:val="24"/>
        </w:rPr>
        <w:t>)</w:t>
      </w:r>
      <w:r w:rsidRPr="00715AF2">
        <w:rPr>
          <w:bCs/>
          <w:sz w:val="24"/>
          <w:szCs w:val="24"/>
        </w:rPr>
        <w:t>.</w:t>
      </w:r>
      <w:r>
        <w:rPr>
          <w:bCs/>
          <w:sz w:val="24"/>
          <w:szCs w:val="24"/>
        </w:rPr>
        <w:t xml:space="preserve">  Bob asked that at every opportunity MAFCA would publicize that “May is Model A Youth Month”.  Their goal is to keep growing the number of clubs that sponsor an activity with youth to bring people into the hobby.  </w:t>
      </w:r>
      <w:r w:rsidRPr="00715AF2">
        <w:rPr>
          <w:bCs/>
          <w:sz w:val="24"/>
          <w:szCs w:val="24"/>
        </w:rPr>
        <w:t xml:space="preserve">  </w:t>
      </w:r>
    </w:p>
    <w:p w14:paraId="58D74F8A" w14:textId="7734736A" w:rsidR="001B34E0" w:rsidRPr="00D00DEB" w:rsidRDefault="003E329C" w:rsidP="003A4875">
      <w:pPr>
        <w:spacing w:after="200" w:line="276" w:lineRule="auto"/>
        <w:rPr>
          <w:b/>
          <w:color w:val="00B0F0"/>
          <w:sz w:val="28"/>
          <w:szCs w:val="28"/>
        </w:rPr>
      </w:pPr>
      <w:r w:rsidRPr="00D00DEB">
        <w:rPr>
          <w:b/>
          <w:color w:val="00B0F0"/>
          <w:sz w:val="28"/>
          <w:szCs w:val="28"/>
        </w:rPr>
        <w:t>Other</w:t>
      </w:r>
    </w:p>
    <w:p w14:paraId="33D533DB" w14:textId="2050D28C" w:rsidR="00FC288C" w:rsidRPr="00FC288C" w:rsidRDefault="00FC288C" w:rsidP="003A4875">
      <w:pPr>
        <w:spacing w:after="200" w:line="276" w:lineRule="auto"/>
        <w:rPr>
          <w:bCs/>
          <w:sz w:val="28"/>
          <w:szCs w:val="28"/>
        </w:rPr>
      </w:pPr>
      <w:r w:rsidRPr="00D00DEB">
        <w:rPr>
          <w:bCs/>
          <w:i/>
          <w:iCs/>
          <w:sz w:val="28"/>
          <w:szCs w:val="28"/>
        </w:rPr>
        <w:t>How to Restore Your Model A</w:t>
      </w:r>
      <w:r w:rsidRPr="00FC288C">
        <w:rPr>
          <w:bCs/>
          <w:sz w:val="28"/>
          <w:szCs w:val="28"/>
        </w:rPr>
        <w:t xml:space="preserve"> Volume 11</w:t>
      </w:r>
    </w:p>
    <w:p w14:paraId="2AEA100E" w14:textId="3CB45DF4" w:rsidR="00DC05FD" w:rsidRDefault="00DC05FD" w:rsidP="003A4875">
      <w:pPr>
        <w:spacing w:after="200" w:line="276" w:lineRule="auto"/>
        <w:rPr>
          <w:bCs/>
          <w:sz w:val="24"/>
          <w:szCs w:val="24"/>
        </w:rPr>
      </w:pPr>
      <w:r w:rsidRPr="00D00DEB">
        <w:rPr>
          <w:bCs/>
          <w:i/>
          <w:iCs/>
          <w:sz w:val="24"/>
          <w:szCs w:val="24"/>
        </w:rPr>
        <w:t>How to Restore Your Model A</w:t>
      </w:r>
      <w:r>
        <w:rPr>
          <w:bCs/>
          <w:sz w:val="24"/>
          <w:szCs w:val="24"/>
        </w:rPr>
        <w:t xml:space="preserve"> Volume 11 has three people on the team consisting of </w:t>
      </w:r>
      <w:r w:rsidR="005261CB">
        <w:rPr>
          <w:bCs/>
          <w:sz w:val="24"/>
          <w:szCs w:val="24"/>
        </w:rPr>
        <w:t>Les</w:t>
      </w:r>
      <w:r>
        <w:rPr>
          <w:bCs/>
          <w:sz w:val="24"/>
          <w:szCs w:val="24"/>
        </w:rPr>
        <w:t xml:space="preserve"> Andrews</w:t>
      </w:r>
      <w:r w:rsidR="005261CB">
        <w:rPr>
          <w:bCs/>
          <w:sz w:val="24"/>
          <w:szCs w:val="24"/>
        </w:rPr>
        <w:t xml:space="preserve">, Rick </w:t>
      </w:r>
      <w:r>
        <w:rPr>
          <w:bCs/>
          <w:sz w:val="24"/>
          <w:szCs w:val="24"/>
        </w:rPr>
        <w:t>B</w:t>
      </w:r>
      <w:r w:rsidR="005261CB">
        <w:rPr>
          <w:bCs/>
          <w:sz w:val="24"/>
          <w:szCs w:val="24"/>
        </w:rPr>
        <w:t xml:space="preserve">lack and </w:t>
      </w:r>
      <w:r>
        <w:rPr>
          <w:bCs/>
          <w:sz w:val="24"/>
          <w:szCs w:val="24"/>
        </w:rPr>
        <w:t>Bill Truesdell.  Bill informed everyone that this is projected to be available the</w:t>
      </w:r>
      <w:r w:rsidR="005261CB">
        <w:rPr>
          <w:bCs/>
          <w:sz w:val="24"/>
          <w:szCs w:val="24"/>
        </w:rPr>
        <w:t xml:space="preserve"> 3</w:t>
      </w:r>
      <w:r w:rsidR="005261CB" w:rsidRPr="00DC05FD">
        <w:rPr>
          <w:bCs/>
          <w:sz w:val="24"/>
          <w:szCs w:val="24"/>
          <w:vertAlign w:val="superscript"/>
        </w:rPr>
        <w:t>rd</w:t>
      </w:r>
      <w:r>
        <w:rPr>
          <w:bCs/>
          <w:sz w:val="24"/>
          <w:szCs w:val="24"/>
        </w:rPr>
        <w:t xml:space="preserve"> </w:t>
      </w:r>
      <w:r w:rsidR="005261CB">
        <w:rPr>
          <w:bCs/>
          <w:sz w:val="24"/>
          <w:szCs w:val="24"/>
        </w:rPr>
        <w:t xml:space="preserve">quarter of 2023. </w:t>
      </w:r>
      <w:r>
        <w:rPr>
          <w:bCs/>
          <w:sz w:val="24"/>
          <w:szCs w:val="24"/>
        </w:rPr>
        <w:t xml:space="preserve">  The Publications Director for 2023 would be overseeing this project</w:t>
      </w:r>
      <w:r w:rsidR="003E329C">
        <w:rPr>
          <w:bCs/>
          <w:sz w:val="24"/>
          <w:szCs w:val="24"/>
        </w:rPr>
        <w:t xml:space="preserve"> and would be in 2023/24 fiscal year.  </w:t>
      </w:r>
    </w:p>
    <w:p w14:paraId="1446B09F" w14:textId="33FFDAFF" w:rsidR="00DC05FD" w:rsidRDefault="00A33486" w:rsidP="003A4875">
      <w:pPr>
        <w:spacing w:after="200" w:line="276" w:lineRule="auto"/>
        <w:rPr>
          <w:bCs/>
          <w:sz w:val="24"/>
          <w:szCs w:val="24"/>
        </w:rPr>
      </w:pPr>
      <w:r>
        <w:rPr>
          <w:bCs/>
          <w:sz w:val="24"/>
          <w:szCs w:val="24"/>
        </w:rPr>
        <w:t>Sandra informed everyone that the cost of paper has increased.  After speaking to Doug Linden, he suggested that we purchase a lighter weight paper.  The cost savings on doing this is $10,000.  Postage is going to increase December 11.</w:t>
      </w:r>
    </w:p>
    <w:p w14:paraId="40E805F7" w14:textId="77777777" w:rsidR="004323FF" w:rsidRDefault="004323FF" w:rsidP="00DE3B5E">
      <w:pPr>
        <w:spacing w:after="0" w:line="276" w:lineRule="auto"/>
        <w:rPr>
          <w:sz w:val="24"/>
          <w:szCs w:val="24"/>
        </w:rPr>
      </w:pPr>
    </w:p>
    <w:p w14:paraId="212C9608" w14:textId="479B0074" w:rsidR="00C26860" w:rsidRPr="00644CBE" w:rsidRDefault="00114D87" w:rsidP="00300557">
      <w:pPr>
        <w:rPr>
          <w:b/>
          <w:sz w:val="32"/>
          <w:szCs w:val="32"/>
        </w:rPr>
      </w:pPr>
      <w:r w:rsidRPr="00644CBE">
        <w:rPr>
          <w:b/>
          <w:sz w:val="32"/>
          <w:szCs w:val="32"/>
        </w:rPr>
        <w:t>Offi</w:t>
      </w:r>
      <w:r w:rsidR="00107AAF" w:rsidRPr="00644CBE">
        <w:rPr>
          <w:b/>
          <w:sz w:val="32"/>
          <w:szCs w:val="32"/>
        </w:rPr>
        <w:t>c</w:t>
      </w:r>
      <w:r w:rsidRPr="00644CBE">
        <w:rPr>
          <w:b/>
          <w:sz w:val="32"/>
          <w:szCs w:val="32"/>
        </w:rPr>
        <w:t xml:space="preserve">e Manager – Sandra </w:t>
      </w:r>
    </w:p>
    <w:p w14:paraId="4C4BCE2B" w14:textId="77777777" w:rsidR="00716710" w:rsidRDefault="00716710" w:rsidP="0076076A">
      <w:pPr>
        <w:tabs>
          <w:tab w:val="left" w:pos="90"/>
        </w:tabs>
        <w:spacing w:after="0"/>
        <w:jc w:val="both"/>
        <w:rPr>
          <w:bCs/>
          <w:color w:val="FF0000"/>
          <w:sz w:val="28"/>
          <w:szCs w:val="28"/>
        </w:rPr>
      </w:pPr>
    </w:p>
    <w:p w14:paraId="5AC3597F" w14:textId="58987175" w:rsidR="00C26860" w:rsidRPr="00CF042D" w:rsidRDefault="00C26860" w:rsidP="0076076A">
      <w:pPr>
        <w:tabs>
          <w:tab w:val="left" w:pos="90"/>
        </w:tabs>
        <w:spacing w:after="0"/>
        <w:jc w:val="both"/>
        <w:rPr>
          <w:b/>
          <w:color w:val="00B0F0"/>
          <w:sz w:val="28"/>
          <w:szCs w:val="28"/>
        </w:rPr>
      </w:pPr>
      <w:r w:rsidRPr="00CF042D">
        <w:rPr>
          <w:b/>
          <w:color w:val="00B0F0"/>
          <w:sz w:val="28"/>
          <w:szCs w:val="28"/>
        </w:rPr>
        <w:t>2022 Membership</w:t>
      </w:r>
    </w:p>
    <w:p w14:paraId="6B458D89" w14:textId="1DBF2FF1" w:rsidR="00C26860" w:rsidRDefault="00C26860" w:rsidP="0076076A">
      <w:pPr>
        <w:tabs>
          <w:tab w:val="left" w:pos="90"/>
        </w:tabs>
        <w:spacing w:after="0"/>
        <w:jc w:val="both"/>
        <w:rPr>
          <w:bCs/>
          <w:color w:val="FF0000"/>
          <w:sz w:val="28"/>
          <w:szCs w:val="28"/>
        </w:rPr>
      </w:pPr>
    </w:p>
    <w:p w14:paraId="4A9EFF00" w14:textId="04871893" w:rsidR="0057757A" w:rsidRPr="004D7D11" w:rsidRDefault="00FB6939" w:rsidP="0076076A">
      <w:pPr>
        <w:tabs>
          <w:tab w:val="left" w:pos="90"/>
        </w:tabs>
        <w:spacing w:after="0"/>
        <w:jc w:val="both"/>
        <w:rPr>
          <w:bCs/>
          <w:sz w:val="24"/>
          <w:szCs w:val="24"/>
        </w:rPr>
      </w:pPr>
      <w:r>
        <w:rPr>
          <w:bCs/>
          <w:sz w:val="24"/>
          <w:szCs w:val="24"/>
        </w:rPr>
        <w:t>As of the 15</w:t>
      </w:r>
      <w:r w:rsidRPr="00FB6939">
        <w:rPr>
          <w:bCs/>
          <w:sz w:val="24"/>
          <w:szCs w:val="24"/>
          <w:vertAlign w:val="superscript"/>
        </w:rPr>
        <w:t>th</w:t>
      </w:r>
      <w:r>
        <w:rPr>
          <w:bCs/>
          <w:sz w:val="24"/>
          <w:szCs w:val="24"/>
        </w:rPr>
        <w:t xml:space="preserve"> of September</w:t>
      </w:r>
      <w:r w:rsidR="00644CBE">
        <w:rPr>
          <w:bCs/>
          <w:sz w:val="24"/>
          <w:szCs w:val="24"/>
        </w:rPr>
        <w:t>,</w:t>
      </w:r>
      <w:r w:rsidR="00B775D3">
        <w:rPr>
          <w:bCs/>
          <w:sz w:val="24"/>
          <w:szCs w:val="24"/>
        </w:rPr>
        <w:t xml:space="preserve"> </w:t>
      </w:r>
      <w:r w:rsidR="00B50B5C">
        <w:rPr>
          <w:bCs/>
          <w:sz w:val="24"/>
          <w:szCs w:val="24"/>
        </w:rPr>
        <w:t xml:space="preserve">there were </w:t>
      </w:r>
      <w:r w:rsidR="0057757A" w:rsidRPr="004D7D11">
        <w:rPr>
          <w:bCs/>
          <w:sz w:val="24"/>
          <w:szCs w:val="24"/>
        </w:rPr>
        <w:t xml:space="preserve">5,347 renewals and 53 </w:t>
      </w:r>
      <w:r w:rsidR="00B50B5C">
        <w:rPr>
          <w:bCs/>
          <w:sz w:val="24"/>
          <w:szCs w:val="24"/>
        </w:rPr>
        <w:t>I</w:t>
      </w:r>
      <w:r w:rsidR="0057757A" w:rsidRPr="004D7D11">
        <w:rPr>
          <w:bCs/>
          <w:sz w:val="24"/>
          <w:szCs w:val="24"/>
        </w:rPr>
        <w:t xml:space="preserve">nternationals </w:t>
      </w:r>
      <w:r w:rsidR="00B50B5C">
        <w:rPr>
          <w:bCs/>
          <w:sz w:val="24"/>
          <w:szCs w:val="24"/>
        </w:rPr>
        <w:t>with</w:t>
      </w:r>
      <w:r w:rsidR="0057757A" w:rsidRPr="004D7D11">
        <w:rPr>
          <w:bCs/>
          <w:sz w:val="24"/>
          <w:szCs w:val="24"/>
        </w:rPr>
        <w:t xml:space="preserve"> a total of 5,400</w:t>
      </w:r>
      <w:r w:rsidR="00B50B5C">
        <w:rPr>
          <w:bCs/>
          <w:sz w:val="24"/>
          <w:szCs w:val="24"/>
        </w:rPr>
        <w:t xml:space="preserve"> which is about </w:t>
      </w:r>
      <w:r w:rsidR="0057757A" w:rsidRPr="004D7D11">
        <w:rPr>
          <w:bCs/>
          <w:sz w:val="24"/>
          <w:szCs w:val="24"/>
        </w:rPr>
        <w:t xml:space="preserve">the same as last year.   </w:t>
      </w:r>
      <w:r w:rsidR="00B50B5C">
        <w:rPr>
          <w:bCs/>
          <w:sz w:val="24"/>
          <w:szCs w:val="24"/>
        </w:rPr>
        <w:t xml:space="preserve">Sandra asked that everyone encourage the members in their Chapter to pay their yearly membership dues </w:t>
      </w:r>
      <w:r w:rsidR="0057757A" w:rsidRPr="004D7D11">
        <w:rPr>
          <w:bCs/>
          <w:sz w:val="24"/>
          <w:szCs w:val="24"/>
        </w:rPr>
        <w:t>prior to the end of Dec</w:t>
      </w:r>
      <w:r w:rsidR="00ED3176">
        <w:rPr>
          <w:bCs/>
          <w:sz w:val="24"/>
          <w:szCs w:val="24"/>
        </w:rPr>
        <w:t>ember</w:t>
      </w:r>
      <w:r w:rsidR="0057757A" w:rsidRPr="004D7D11">
        <w:rPr>
          <w:bCs/>
          <w:sz w:val="24"/>
          <w:szCs w:val="24"/>
        </w:rPr>
        <w:t xml:space="preserve"> </w:t>
      </w:r>
      <w:r w:rsidR="00B50B5C">
        <w:rPr>
          <w:bCs/>
          <w:sz w:val="24"/>
          <w:szCs w:val="24"/>
        </w:rPr>
        <w:t>s</w:t>
      </w:r>
      <w:r w:rsidR="0057757A" w:rsidRPr="004D7D11">
        <w:rPr>
          <w:bCs/>
          <w:sz w:val="24"/>
          <w:szCs w:val="24"/>
        </w:rPr>
        <w:t xml:space="preserve">o </w:t>
      </w:r>
      <w:r w:rsidR="00B50B5C">
        <w:rPr>
          <w:bCs/>
          <w:sz w:val="24"/>
          <w:szCs w:val="24"/>
        </w:rPr>
        <w:t xml:space="preserve">there will not be </w:t>
      </w:r>
      <w:r w:rsidR="0057757A" w:rsidRPr="004D7D11">
        <w:rPr>
          <w:bCs/>
          <w:sz w:val="24"/>
          <w:szCs w:val="24"/>
        </w:rPr>
        <w:t>an additional mailing of reminders to everybody.</w:t>
      </w:r>
    </w:p>
    <w:p w14:paraId="23EF7CA8" w14:textId="358DF0DB" w:rsidR="0057757A" w:rsidRDefault="0057757A" w:rsidP="0076076A">
      <w:pPr>
        <w:tabs>
          <w:tab w:val="left" w:pos="90"/>
        </w:tabs>
        <w:spacing w:after="0"/>
        <w:jc w:val="both"/>
        <w:rPr>
          <w:bCs/>
          <w:sz w:val="28"/>
          <w:szCs w:val="28"/>
        </w:rPr>
      </w:pPr>
    </w:p>
    <w:p w14:paraId="215DC166" w14:textId="24F225FF" w:rsidR="0057757A" w:rsidRPr="00CF042D" w:rsidRDefault="0057757A" w:rsidP="0076076A">
      <w:pPr>
        <w:tabs>
          <w:tab w:val="left" w:pos="90"/>
        </w:tabs>
        <w:spacing w:after="0"/>
        <w:jc w:val="both"/>
        <w:rPr>
          <w:b/>
          <w:color w:val="00B0F0"/>
          <w:sz w:val="28"/>
          <w:szCs w:val="28"/>
        </w:rPr>
      </w:pPr>
      <w:r w:rsidRPr="00CF042D">
        <w:rPr>
          <w:b/>
          <w:color w:val="00B0F0"/>
          <w:sz w:val="28"/>
          <w:szCs w:val="28"/>
        </w:rPr>
        <w:t>Sales at Kerrville</w:t>
      </w:r>
    </w:p>
    <w:p w14:paraId="78A86500" w14:textId="77777777" w:rsidR="00C247D4" w:rsidRDefault="00C247D4" w:rsidP="0076076A">
      <w:pPr>
        <w:tabs>
          <w:tab w:val="left" w:pos="90"/>
        </w:tabs>
        <w:spacing w:after="0"/>
        <w:jc w:val="both"/>
        <w:rPr>
          <w:bCs/>
          <w:sz w:val="28"/>
          <w:szCs w:val="28"/>
        </w:rPr>
      </w:pPr>
    </w:p>
    <w:p w14:paraId="7793E5A1" w14:textId="4DDC52AE" w:rsidR="00ED3176" w:rsidRDefault="00B50B5C" w:rsidP="0076076A">
      <w:pPr>
        <w:tabs>
          <w:tab w:val="left" w:pos="90"/>
        </w:tabs>
        <w:spacing w:after="0"/>
        <w:jc w:val="both"/>
        <w:rPr>
          <w:bCs/>
          <w:sz w:val="24"/>
          <w:szCs w:val="24"/>
        </w:rPr>
      </w:pPr>
      <w:r>
        <w:rPr>
          <w:bCs/>
          <w:sz w:val="24"/>
          <w:szCs w:val="24"/>
        </w:rPr>
        <w:t xml:space="preserve">Kerrville sales went </w:t>
      </w:r>
      <w:r w:rsidR="0057757A" w:rsidRPr="004D7D11">
        <w:rPr>
          <w:bCs/>
          <w:sz w:val="24"/>
          <w:szCs w:val="24"/>
        </w:rPr>
        <w:t>very well</w:t>
      </w:r>
      <w:r>
        <w:rPr>
          <w:bCs/>
          <w:sz w:val="24"/>
          <w:szCs w:val="24"/>
        </w:rPr>
        <w:t xml:space="preserve"> and took in </w:t>
      </w:r>
      <w:r w:rsidR="0057757A" w:rsidRPr="004D7D11">
        <w:rPr>
          <w:bCs/>
          <w:sz w:val="24"/>
          <w:szCs w:val="24"/>
        </w:rPr>
        <w:t xml:space="preserve">$5,000. </w:t>
      </w:r>
      <w:r>
        <w:rPr>
          <w:bCs/>
          <w:sz w:val="24"/>
          <w:szCs w:val="24"/>
        </w:rPr>
        <w:t xml:space="preserve"> </w:t>
      </w:r>
      <w:r w:rsidR="00ED3176">
        <w:rPr>
          <w:bCs/>
          <w:sz w:val="24"/>
          <w:szCs w:val="24"/>
        </w:rPr>
        <w:t xml:space="preserve">Several Paint &amp; </w:t>
      </w:r>
      <w:r w:rsidR="00FD630E">
        <w:rPr>
          <w:bCs/>
          <w:sz w:val="24"/>
          <w:szCs w:val="24"/>
        </w:rPr>
        <w:t>F</w:t>
      </w:r>
      <w:r w:rsidR="00ED3176">
        <w:rPr>
          <w:bCs/>
          <w:sz w:val="24"/>
          <w:szCs w:val="24"/>
        </w:rPr>
        <w:t xml:space="preserve">inish Guides, Victoria books, shirts and accessories along with the new blue hats and Christmas cards.   A special “thank you” goes out to Ed who made arrangements </w:t>
      </w:r>
      <w:r w:rsidR="00093AF5">
        <w:rPr>
          <w:bCs/>
          <w:sz w:val="24"/>
          <w:szCs w:val="24"/>
        </w:rPr>
        <w:t>for MAFCA’s merchandise to be taken to K</w:t>
      </w:r>
      <w:r w:rsidR="00ED3176">
        <w:rPr>
          <w:bCs/>
          <w:sz w:val="24"/>
          <w:szCs w:val="24"/>
        </w:rPr>
        <w:t xml:space="preserve">errville </w:t>
      </w:r>
      <w:r w:rsidR="00093AF5">
        <w:rPr>
          <w:bCs/>
          <w:sz w:val="24"/>
          <w:szCs w:val="24"/>
        </w:rPr>
        <w:t xml:space="preserve">by truck </w:t>
      </w:r>
      <w:r w:rsidR="00ED3176">
        <w:rPr>
          <w:bCs/>
          <w:sz w:val="24"/>
          <w:szCs w:val="24"/>
        </w:rPr>
        <w:t xml:space="preserve">and back.  This was done with </w:t>
      </w:r>
      <w:r w:rsidR="00093AF5">
        <w:rPr>
          <w:bCs/>
          <w:sz w:val="24"/>
          <w:szCs w:val="24"/>
        </w:rPr>
        <w:t xml:space="preserve">Ed’s friend Tom with </w:t>
      </w:r>
      <w:r w:rsidR="00ED3176">
        <w:rPr>
          <w:bCs/>
          <w:sz w:val="24"/>
          <w:szCs w:val="24"/>
        </w:rPr>
        <w:t xml:space="preserve">his </w:t>
      </w:r>
      <w:r w:rsidR="00ED3176" w:rsidRPr="00B775D3">
        <w:rPr>
          <w:bCs/>
          <w:sz w:val="24"/>
          <w:szCs w:val="24"/>
          <w:u w:val="single"/>
        </w:rPr>
        <w:t>GIANT</w:t>
      </w:r>
      <w:r w:rsidR="00ED3176">
        <w:rPr>
          <w:bCs/>
          <w:sz w:val="24"/>
          <w:szCs w:val="24"/>
        </w:rPr>
        <w:t xml:space="preserve"> pickup truck</w:t>
      </w:r>
      <w:r w:rsidR="00093AF5">
        <w:rPr>
          <w:bCs/>
          <w:sz w:val="24"/>
          <w:szCs w:val="24"/>
        </w:rPr>
        <w:t>.</w:t>
      </w:r>
    </w:p>
    <w:p w14:paraId="6796D06D" w14:textId="77777777" w:rsidR="00ED3176" w:rsidRDefault="00ED3176" w:rsidP="0076076A">
      <w:pPr>
        <w:tabs>
          <w:tab w:val="left" w:pos="90"/>
        </w:tabs>
        <w:spacing w:after="0"/>
        <w:jc w:val="both"/>
        <w:rPr>
          <w:bCs/>
          <w:sz w:val="24"/>
          <w:szCs w:val="24"/>
        </w:rPr>
      </w:pPr>
    </w:p>
    <w:p w14:paraId="37137B22" w14:textId="77777777" w:rsidR="0036147A" w:rsidRDefault="0036147A">
      <w:pPr>
        <w:rPr>
          <w:bCs/>
          <w:sz w:val="24"/>
          <w:szCs w:val="24"/>
        </w:rPr>
      </w:pPr>
      <w:r>
        <w:rPr>
          <w:bCs/>
          <w:sz w:val="24"/>
          <w:szCs w:val="24"/>
        </w:rPr>
        <w:br w:type="page"/>
      </w:r>
    </w:p>
    <w:p w14:paraId="12179079" w14:textId="3FC65764" w:rsidR="004558F6" w:rsidRDefault="00ED3176" w:rsidP="0076076A">
      <w:pPr>
        <w:tabs>
          <w:tab w:val="left" w:pos="90"/>
        </w:tabs>
        <w:spacing w:after="0"/>
        <w:jc w:val="both"/>
        <w:rPr>
          <w:bCs/>
          <w:sz w:val="24"/>
          <w:szCs w:val="24"/>
        </w:rPr>
      </w:pPr>
      <w:r>
        <w:rPr>
          <w:bCs/>
          <w:sz w:val="24"/>
          <w:szCs w:val="24"/>
        </w:rPr>
        <w:lastRenderedPageBreak/>
        <w:t>Sandra informed everyone that she is going to</w:t>
      </w:r>
      <w:r w:rsidR="00A32CDD" w:rsidRPr="004D7D11">
        <w:rPr>
          <w:bCs/>
          <w:sz w:val="24"/>
          <w:szCs w:val="24"/>
        </w:rPr>
        <w:t xml:space="preserve"> look at a different way to take credit cards at our next </w:t>
      </w:r>
      <w:r>
        <w:rPr>
          <w:bCs/>
          <w:sz w:val="24"/>
          <w:szCs w:val="24"/>
        </w:rPr>
        <w:t>C</w:t>
      </w:r>
      <w:r w:rsidR="00A32CDD" w:rsidRPr="004D7D11">
        <w:rPr>
          <w:bCs/>
          <w:sz w:val="24"/>
          <w:szCs w:val="24"/>
        </w:rPr>
        <w:t>onvention.</w:t>
      </w:r>
      <w:r w:rsidR="00314A60" w:rsidRPr="004D7D11">
        <w:rPr>
          <w:bCs/>
          <w:sz w:val="24"/>
          <w:szCs w:val="24"/>
        </w:rPr>
        <w:t xml:space="preserve">  </w:t>
      </w:r>
      <w:r>
        <w:rPr>
          <w:bCs/>
          <w:sz w:val="24"/>
          <w:szCs w:val="24"/>
        </w:rPr>
        <w:t>She is looking at several companies</w:t>
      </w:r>
      <w:r w:rsidR="00314A60" w:rsidRPr="004D7D11">
        <w:rPr>
          <w:bCs/>
          <w:sz w:val="24"/>
          <w:szCs w:val="24"/>
        </w:rPr>
        <w:t xml:space="preserve">.  </w:t>
      </w:r>
      <w:r w:rsidR="004558F6">
        <w:rPr>
          <w:bCs/>
          <w:sz w:val="24"/>
          <w:szCs w:val="24"/>
        </w:rPr>
        <w:t>This w</w:t>
      </w:r>
      <w:r w:rsidR="00093AF5">
        <w:rPr>
          <w:bCs/>
          <w:sz w:val="24"/>
          <w:szCs w:val="24"/>
        </w:rPr>
        <w:t xml:space="preserve">ill </w:t>
      </w:r>
      <w:r w:rsidR="00314A60" w:rsidRPr="004D7D11">
        <w:rPr>
          <w:bCs/>
          <w:sz w:val="24"/>
          <w:szCs w:val="24"/>
        </w:rPr>
        <w:t xml:space="preserve">make it a lot easier for Hershey and our Conventions. </w:t>
      </w:r>
      <w:r w:rsidR="004558F6">
        <w:rPr>
          <w:bCs/>
          <w:sz w:val="24"/>
          <w:szCs w:val="24"/>
        </w:rPr>
        <w:t xml:space="preserve">Bill suggested looking at getting a phone for MAFCA from Consumer Cellular which runs on AT&amp;T and T Mobile Network.  Sandra is going to check into this.  </w:t>
      </w:r>
      <w:r w:rsidR="00314A60" w:rsidRPr="004D7D11">
        <w:rPr>
          <w:bCs/>
          <w:sz w:val="24"/>
          <w:szCs w:val="24"/>
        </w:rPr>
        <w:t xml:space="preserve"> </w:t>
      </w:r>
    </w:p>
    <w:p w14:paraId="1120F79F" w14:textId="77777777" w:rsidR="004558F6" w:rsidRDefault="004558F6" w:rsidP="0076076A">
      <w:pPr>
        <w:tabs>
          <w:tab w:val="left" w:pos="90"/>
        </w:tabs>
        <w:spacing w:after="0"/>
        <w:jc w:val="both"/>
        <w:rPr>
          <w:bCs/>
          <w:sz w:val="24"/>
          <w:szCs w:val="24"/>
        </w:rPr>
      </w:pPr>
    </w:p>
    <w:p w14:paraId="78E7AD06" w14:textId="6AE5A8FA" w:rsidR="00C247D4" w:rsidRPr="004D7D11" w:rsidRDefault="00C247D4" w:rsidP="0076076A">
      <w:pPr>
        <w:tabs>
          <w:tab w:val="left" w:pos="90"/>
        </w:tabs>
        <w:spacing w:after="0"/>
        <w:jc w:val="both"/>
        <w:rPr>
          <w:bCs/>
          <w:sz w:val="24"/>
          <w:szCs w:val="24"/>
        </w:rPr>
      </w:pPr>
    </w:p>
    <w:p w14:paraId="07906AF2" w14:textId="36433C32" w:rsidR="00C247D4" w:rsidRPr="00D00DEB" w:rsidRDefault="00C247D4" w:rsidP="0076076A">
      <w:pPr>
        <w:tabs>
          <w:tab w:val="left" w:pos="90"/>
        </w:tabs>
        <w:spacing w:after="0"/>
        <w:jc w:val="both"/>
        <w:rPr>
          <w:b/>
          <w:color w:val="00B0F0"/>
          <w:sz w:val="28"/>
          <w:szCs w:val="28"/>
        </w:rPr>
      </w:pPr>
      <w:r w:rsidRPr="00D00DEB">
        <w:rPr>
          <w:b/>
          <w:color w:val="00B0F0"/>
          <w:sz w:val="28"/>
          <w:szCs w:val="28"/>
        </w:rPr>
        <w:t>Hershey</w:t>
      </w:r>
    </w:p>
    <w:p w14:paraId="4C691145" w14:textId="6F37A822" w:rsidR="00C247D4" w:rsidRPr="004D7D11" w:rsidRDefault="00C247D4" w:rsidP="0076076A">
      <w:pPr>
        <w:tabs>
          <w:tab w:val="left" w:pos="90"/>
        </w:tabs>
        <w:spacing w:after="0"/>
        <w:jc w:val="both"/>
        <w:rPr>
          <w:bCs/>
          <w:sz w:val="24"/>
          <w:szCs w:val="24"/>
        </w:rPr>
      </w:pPr>
    </w:p>
    <w:p w14:paraId="6B73A30E" w14:textId="04681C53" w:rsidR="004558F6" w:rsidRDefault="004558F6" w:rsidP="0076076A">
      <w:pPr>
        <w:tabs>
          <w:tab w:val="left" w:pos="90"/>
        </w:tabs>
        <w:spacing w:after="0"/>
        <w:jc w:val="both"/>
        <w:rPr>
          <w:bCs/>
          <w:sz w:val="24"/>
          <w:szCs w:val="24"/>
        </w:rPr>
      </w:pPr>
      <w:r>
        <w:rPr>
          <w:bCs/>
          <w:sz w:val="24"/>
          <w:szCs w:val="24"/>
        </w:rPr>
        <w:t xml:space="preserve">Sandra checked with several people including Jimmy </w:t>
      </w:r>
      <w:r w:rsidR="00093AF5">
        <w:rPr>
          <w:bCs/>
          <w:sz w:val="24"/>
          <w:szCs w:val="24"/>
        </w:rPr>
        <w:t xml:space="preserve">Taylor, Doug Linden </w:t>
      </w:r>
      <w:r>
        <w:rPr>
          <w:bCs/>
          <w:sz w:val="24"/>
          <w:szCs w:val="24"/>
        </w:rPr>
        <w:t xml:space="preserve">and Chet </w:t>
      </w:r>
      <w:r w:rsidR="00923D4C">
        <w:rPr>
          <w:bCs/>
          <w:sz w:val="24"/>
          <w:szCs w:val="24"/>
        </w:rPr>
        <w:t xml:space="preserve">Wojcik </w:t>
      </w:r>
      <w:r>
        <w:rPr>
          <w:bCs/>
          <w:sz w:val="24"/>
          <w:szCs w:val="24"/>
        </w:rPr>
        <w:t>Jr.</w:t>
      </w:r>
      <w:r w:rsidR="00093AF5">
        <w:rPr>
          <w:bCs/>
          <w:sz w:val="24"/>
          <w:szCs w:val="24"/>
        </w:rPr>
        <w:t xml:space="preserve"> </w:t>
      </w:r>
      <w:r>
        <w:rPr>
          <w:bCs/>
          <w:sz w:val="24"/>
          <w:szCs w:val="24"/>
        </w:rPr>
        <w:t xml:space="preserve">about </w:t>
      </w:r>
      <w:r w:rsidR="00093AF5">
        <w:rPr>
          <w:bCs/>
          <w:sz w:val="24"/>
          <w:szCs w:val="24"/>
        </w:rPr>
        <w:t>helium</w:t>
      </w:r>
      <w:r>
        <w:rPr>
          <w:bCs/>
          <w:sz w:val="24"/>
          <w:szCs w:val="24"/>
        </w:rPr>
        <w:t xml:space="preserve"> for the balloon at Hershey.  </w:t>
      </w:r>
      <w:r w:rsidR="00B775D3">
        <w:rPr>
          <w:bCs/>
          <w:sz w:val="24"/>
          <w:szCs w:val="24"/>
        </w:rPr>
        <w:t xml:space="preserve">Helium </w:t>
      </w:r>
      <w:r>
        <w:rPr>
          <w:bCs/>
          <w:sz w:val="24"/>
          <w:szCs w:val="24"/>
        </w:rPr>
        <w:t>is very expensive to buy and</w:t>
      </w:r>
      <w:r w:rsidR="00B775D3">
        <w:rPr>
          <w:bCs/>
          <w:sz w:val="24"/>
          <w:szCs w:val="24"/>
        </w:rPr>
        <w:t xml:space="preserve"> c</w:t>
      </w:r>
      <w:r>
        <w:rPr>
          <w:bCs/>
          <w:sz w:val="24"/>
          <w:szCs w:val="24"/>
        </w:rPr>
        <w:t xml:space="preserve">onsequently, it was decided not to have the MAFCA balloon up at Hershey this year.  </w:t>
      </w:r>
    </w:p>
    <w:p w14:paraId="0267125E" w14:textId="77777777" w:rsidR="004558F6" w:rsidRDefault="004558F6" w:rsidP="0076076A">
      <w:pPr>
        <w:tabs>
          <w:tab w:val="left" w:pos="90"/>
        </w:tabs>
        <w:spacing w:after="0"/>
        <w:jc w:val="both"/>
        <w:rPr>
          <w:bCs/>
          <w:sz w:val="24"/>
          <w:szCs w:val="24"/>
        </w:rPr>
      </w:pPr>
    </w:p>
    <w:p w14:paraId="11E6569A" w14:textId="724BF4F2" w:rsidR="004558F6" w:rsidRDefault="004558F6" w:rsidP="0076076A">
      <w:pPr>
        <w:tabs>
          <w:tab w:val="left" w:pos="90"/>
        </w:tabs>
        <w:spacing w:after="0"/>
        <w:jc w:val="both"/>
        <w:rPr>
          <w:bCs/>
          <w:sz w:val="24"/>
          <w:szCs w:val="24"/>
        </w:rPr>
      </w:pPr>
      <w:r>
        <w:rPr>
          <w:bCs/>
          <w:sz w:val="24"/>
          <w:szCs w:val="24"/>
        </w:rPr>
        <w:t>Several boxes of items to sell w</w:t>
      </w:r>
      <w:r w:rsidR="009A42FF">
        <w:rPr>
          <w:bCs/>
          <w:sz w:val="24"/>
          <w:szCs w:val="24"/>
        </w:rPr>
        <w:t>ill be</w:t>
      </w:r>
      <w:r>
        <w:rPr>
          <w:bCs/>
          <w:sz w:val="24"/>
          <w:szCs w:val="24"/>
        </w:rPr>
        <w:t xml:space="preserve"> shipped from California to the hotel where some of the MAFCA people w</w:t>
      </w:r>
      <w:r w:rsidR="009A42FF">
        <w:rPr>
          <w:bCs/>
          <w:sz w:val="24"/>
          <w:szCs w:val="24"/>
        </w:rPr>
        <w:t>ill be</w:t>
      </w:r>
      <w:r>
        <w:rPr>
          <w:bCs/>
          <w:sz w:val="24"/>
          <w:szCs w:val="24"/>
        </w:rPr>
        <w:t xml:space="preserve"> staying.  Very minimal items are going to be taken because UPS is so expensive. </w:t>
      </w:r>
    </w:p>
    <w:p w14:paraId="0B823779" w14:textId="77777777" w:rsidR="004558F6" w:rsidRDefault="004558F6" w:rsidP="0076076A">
      <w:pPr>
        <w:tabs>
          <w:tab w:val="left" w:pos="90"/>
        </w:tabs>
        <w:spacing w:after="0"/>
        <w:jc w:val="both"/>
        <w:rPr>
          <w:bCs/>
          <w:sz w:val="24"/>
          <w:szCs w:val="24"/>
        </w:rPr>
      </w:pPr>
    </w:p>
    <w:p w14:paraId="7013CAD4" w14:textId="58B4DF49" w:rsidR="004558F6" w:rsidRDefault="004558F6" w:rsidP="0076076A">
      <w:pPr>
        <w:tabs>
          <w:tab w:val="left" w:pos="90"/>
        </w:tabs>
        <w:spacing w:after="0"/>
        <w:jc w:val="both"/>
        <w:rPr>
          <w:bCs/>
          <w:sz w:val="24"/>
          <w:szCs w:val="24"/>
        </w:rPr>
      </w:pPr>
      <w:r>
        <w:rPr>
          <w:bCs/>
          <w:sz w:val="24"/>
          <w:szCs w:val="24"/>
        </w:rPr>
        <w:t xml:space="preserve">The six spaces at Hershey are in Chet </w:t>
      </w:r>
      <w:r w:rsidR="00093AF5">
        <w:rPr>
          <w:bCs/>
          <w:sz w:val="24"/>
          <w:szCs w:val="24"/>
        </w:rPr>
        <w:t xml:space="preserve">Wojcik </w:t>
      </w:r>
      <w:r>
        <w:rPr>
          <w:bCs/>
          <w:sz w:val="24"/>
          <w:szCs w:val="24"/>
        </w:rPr>
        <w:t>Sr.’s name.  Three of these spaces are used by MAFCA.  When in Hershey</w:t>
      </w:r>
      <w:r w:rsidR="00337948">
        <w:rPr>
          <w:bCs/>
          <w:sz w:val="24"/>
          <w:szCs w:val="24"/>
        </w:rPr>
        <w:t>,</w:t>
      </w:r>
      <w:r>
        <w:rPr>
          <w:bCs/>
          <w:sz w:val="24"/>
          <w:szCs w:val="24"/>
        </w:rPr>
        <w:t xml:space="preserve"> Chet Jr. and Chet Sr. will talk to the Hershey committee and get the three MAFCA spaces moved over into someone else’s name.  </w:t>
      </w:r>
      <w:r w:rsidR="00510987">
        <w:rPr>
          <w:bCs/>
          <w:sz w:val="24"/>
          <w:szCs w:val="24"/>
        </w:rPr>
        <w:t xml:space="preserve"> Sandra said she prefers </w:t>
      </w:r>
      <w:r w:rsidR="00167097">
        <w:rPr>
          <w:bCs/>
          <w:sz w:val="24"/>
          <w:szCs w:val="24"/>
        </w:rPr>
        <w:t xml:space="preserve">MAFCA’s three spaces put in </w:t>
      </w:r>
      <w:r w:rsidR="00510987">
        <w:rPr>
          <w:bCs/>
          <w:sz w:val="24"/>
          <w:szCs w:val="24"/>
        </w:rPr>
        <w:t xml:space="preserve">someone else’s name because of taxes.  The cost this year is $90 a space.  </w:t>
      </w:r>
    </w:p>
    <w:p w14:paraId="0E829DAA" w14:textId="43E72A2C" w:rsidR="00C26860" w:rsidRDefault="00C26860" w:rsidP="00C26860">
      <w:pPr>
        <w:tabs>
          <w:tab w:val="left" w:pos="90"/>
        </w:tabs>
        <w:spacing w:after="0"/>
        <w:jc w:val="both"/>
        <w:rPr>
          <w:bCs/>
          <w:sz w:val="24"/>
          <w:szCs w:val="24"/>
        </w:rPr>
      </w:pPr>
    </w:p>
    <w:p w14:paraId="0A0B8AE9" w14:textId="0E62534D" w:rsidR="006D007F" w:rsidRPr="00D00DEB" w:rsidRDefault="00C26860" w:rsidP="00D00DEB">
      <w:pPr>
        <w:rPr>
          <w:b/>
          <w:color w:val="00B0F0"/>
          <w:sz w:val="28"/>
          <w:szCs w:val="28"/>
        </w:rPr>
      </w:pPr>
      <w:r w:rsidRPr="00D00DEB">
        <w:rPr>
          <w:b/>
          <w:color w:val="00B0F0"/>
          <w:sz w:val="28"/>
          <w:szCs w:val="28"/>
        </w:rPr>
        <w:t>MAFCA Store</w:t>
      </w:r>
    </w:p>
    <w:p w14:paraId="6975C5EF" w14:textId="66374D0B" w:rsidR="006D007F" w:rsidRDefault="006D007F" w:rsidP="006D007F">
      <w:pPr>
        <w:pStyle w:val="ListParagraph"/>
        <w:tabs>
          <w:tab w:val="left" w:pos="90"/>
        </w:tabs>
        <w:spacing w:after="0"/>
        <w:ind w:left="0"/>
        <w:jc w:val="both"/>
        <w:rPr>
          <w:bCs/>
          <w:sz w:val="24"/>
          <w:szCs w:val="24"/>
        </w:rPr>
      </w:pPr>
    </w:p>
    <w:p w14:paraId="13806959" w14:textId="622C950D" w:rsidR="00497785" w:rsidRDefault="00510987" w:rsidP="006D007F">
      <w:pPr>
        <w:pStyle w:val="ListParagraph"/>
        <w:tabs>
          <w:tab w:val="left" w:pos="90"/>
        </w:tabs>
        <w:spacing w:after="0"/>
        <w:ind w:left="0"/>
        <w:jc w:val="both"/>
        <w:rPr>
          <w:bCs/>
          <w:sz w:val="24"/>
          <w:szCs w:val="24"/>
        </w:rPr>
      </w:pPr>
      <w:r>
        <w:rPr>
          <w:bCs/>
          <w:sz w:val="24"/>
          <w:szCs w:val="24"/>
        </w:rPr>
        <w:t>There are two new items in the MAFCA store</w:t>
      </w:r>
      <w:r w:rsidR="0004158B">
        <w:rPr>
          <w:bCs/>
          <w:sz w:val="24"/>
          <w:szCs w:val="24"/>
        </w:rPr>
        <w:t xml:space="preserve"> including</w:t>
      </w:r>
      <w:r>
        <w:rPr>
          <w:bCs/>
          <w:sz w:val="24"/>
          <w:szCs w:val="24"/>
        </w:rPr>
        <w:t xml:space="preserve"> the new </w:t>
      </w:r>
      <w:r w:rsidR="00497785">
        <w:rPr>
          <w:bCs/>
          <w:sz w:val="24"/>
          <w:szCs w:val="24"/>
        </w:rPr>
        <w:t>navy hat</w:t>
      </w:r>
      <w:r>
        <w:rPr>
          <w:bCs/>
          <w:sz w:val="24"/>
          <w:szCs w:val="24"/>
        </w:rPr>
        <w:t xml:space="preserve">s and the </w:t>
      </w:r>
      <w:r w:rsidR="00497785">
        <w:rPr>
          <w:bCs/>
          <w:sz w:val="24"/>
          <w:szCs w:val="24"/>
        </w:rPr>
        <w:t>new Christmas cards.  Dave Dunn</w:t>
      </w:r>
      <w:r>
        <w:rPr>
          <w:bCs/>
          <w:sz w:val="24"/>
          <w:szCs w:val="24"/>
        </w:rPr>
        <w:t xml:space="preserve"> sen</w:t>
      </w:r>
      <w:r w:rsidR="009A42FF">
        <w:rPr>
          <w:bCs/>
          <w:sz w:val="24"/>
          <w:szCs w:val="24"/>
        </w:rPr>
        <w:t>t</w:t>
      </w:r>
      <w:r>
        <w:rPr>
          <w:bCs/>
          <w:sz w:val="24"/>
          <w:szCs w:val="24"/>
        </w:rPr>
        <w:t xml:space="preserve"> the </w:t>
      </w:r>
      <w:r w:rsidR="00497785">
        <w:rPr>
          <w:bCs/>
          <w:sz w:val="24"/>
          <w:szCs w:val="24"/>
        </w:rPr>
        <w:t>Paint Chip books to the office but the 200 Christmas cards</w:t>
      </w:r>
      <w:r>
        <w:rPr>
          <w:bCs/>
          <w:sz w:val="24"/>
          <w:szCs w:val="24"/>
        </w:rPr>
        <w:t xml:space="preserve"> were lost in shipping.</w:t>
      </w:r>
      <w:r w:rsidR="00497785">
        <w:rPr>
          <w:bCs/>
          <w:sz w:val="24"/>
          <w:szCs w:val="24"/>
        </w:rPr>
        <w:t xml:space="preserve"> </w:t>
      </w:r>
      <w:r>
        <w:rPr>
          <w:bCs/>
          <w:sz w:val="24"/>
          <w:szCs w:val="24"/>
        </w:rPr>
        <w:t xml:space="preserve"> Insurance covered the loss.  The 200 Christmas cards were resent.  There are already several</w:t>
      </w:r>
      <w:r w:rsidR="00497785">
        <w:rPr>
          <w:bCs/>
          <w:sz w:val="24"/>
          <w:szCs w:val="24"/>
        </w:rPr>
        <w:t xml:space="preserve"> backorders on </w:t>
      </w:r>
      <w:r>
        <w:rPr>
          <w:bCs/>
          <w:sz w:val="24"/>
          <w:szCs w:val="24"/>
        </w:rPr>
        <w:t xml:space="preserve">the Christmas </w:t>
      </w:r>
      <w:r w:rsidR="00497785">
        <w:rPr>
          <w:bCs/>
          <w:sz w:val="24"/>
          <w:szCs w:val="24"/>
        </w:rPr>
        <w:t xml:space="preserve">cards.  </w:t>
      </w:r>
    </w:p>
    <w:p w14:paraId="54C7CD8D" w14:textId="43161166" w:rsidR="00594F70" w:rsidRDefault="00594F70">
      <w:pPr>
        <w:rPr>
          <w:b/>
          <w:sz w:val="24"/>
          <w:szCs w:val="24"/>
        </w:rPr>
      </w:pPr>
    </w:p>
    <w:p w14:paraId="40A64927" w14:textId="182C91B9" w:rsidR="00497785" w:rsidRPr="00D00DEB" w:rsidRDefault="00497785">
      <w:pPr>
        <w:rPr>
          <w:b/>
          <w:color w:val="00B0F0"/>
          <w:sz w:val="28"/>
          <w:szCs w:val="28"/>
        </w:rPr>
      </w:pPr>
      <w:r w:rsidRPr="00D00DEB">
        <w:rPr>
          <w:b/>
          <w:color w:val="00B0F0"/>
          <w:sz w:val="28"/>
          <w:szCs w:val="28"/>
        </w:rPr>
        <w:t>Actions Pending</w:t>
      </w:r>
    </w:p>
    <w:p w14:paraId="1131BF5F" w14:textId="77BA61C7" w:rsidR="00167097" w:rsidRDefault="00167097">
      <w:pPr>
        <w:rPr>
          <w:bCs/>
          <w:sz w:val="24"/>
          <w:szCs w:val="24"/>
        </w:rPr>
      </w:pPr>
      <w:r>
        <w:rPr>
          <w:bCs/>
          <w:sz w:val="24"/>
          <w:szCs w:val="24"/>
        </w:rPr>
        <w:t xml:space="preserve">James Taylor will be giving the seminars at Hershey again this year.   Nan Linden, Robert Bullard and Kay Lee will be at Hershey helping at the MAFCA tent.  </w:t>
      </w:r>
    </w:p>
    <w:p w14:paraId="12578FA0" w14:textId="20F992F6" w:rsidR="00DC11A1" w:rsidRDefault="00DC11A1" w:rsidP="00944F6C">
      <w:pPr>
        <w:pStyle w:val="ListParagraph"/>
        <w:tabs>
          <w:tab w:val="left" w:pos="90"/>
        </w:tabs>
        <w:spacing w:after="0"/>
        <w:ind w:left="0"/>
        <w:jc w:val="both"/>
        <w:rPr>
          <w:bCs/>
          <w:sz w:val="24"/>
          <w:szCs w:val="24"/>
        </w:rPr>
      </w:pPr>
      <w:r>
        <w:rPr>
          <w:bCs/>
          <w:sz w:val="24"/>
          <w:szCs w:val="24"/>
        </w:rPr>
        <w:t>Jay thanked everyone for your attention and participation</w:t>
      </w:r>
      <w:r w:rsidR="00510987">
        <w:rPr>
          <w:bCs/>
          <w:sz w:val="24"/>
          <w:szCs w:val="24"/>
        </w:rPr>
        <w:t xml:space="preserve"> and looks </w:t>
      </w:r>
      <w:r>
        <w:rPr>
          <w:bCs/>
          <w:sz w:val="24"/>
          <w:szCs w:val="24"/>
        </w:rPr>
        <w:t xml:space="preserve">forward to seeing </w:t>
      </w:r>
      <w:r w:rsidR="009A42FF">
        <w:rPr>
          <w:bCs/>
          <w:sz w:val="24"/>
          <w:szCs w:val="24"/>
        </w:rPr>
        <w:t>everyone in</w:t>
      </w:r>
      <w:r>
        <w:rPr>
          <w:bCs/>
          <w:sz w:val="24"/>
          <w:szCs w:val="24"/>
        </w:rPr>
        <w:t xml:space="preserve"> Golden Colorado.  </w:t>
      </w:r>
    </w:p>
    <w:p w14:paraId="182B791B" w14:textId="7BA2099C" w:rsidR="00746F8F" w:rsidRDefault="00DC11A1" w:rsidP="00944F6C">
      <w:pPr>
        <w:pStyle w:val="ListParagraph"/>
        <w:tabs>
          <w:tab w:val="left" w:pos="90"/>
        </w:tabs>
        <w:spacing w:after="0"/>
        <w:ind w:left="0"/>
        <w:jc w:val="both"/>
        <w:rPr>
          <w:bCs/>
          <w:sz w:val="24"/>
          <w:szCs w:val="24"/>
        </w:rPr>
      </w:pPr>
      <w:r>
        <w:rPr>
          <w:bCs/>
          <w:sz w:val="24"/>
          <w:szCs w:val="24"/>
        </w:rPr>
        <w:t xml:space="preserve"> </w:t>
      </w:r>
    </w:p>
    <w:p w14:paraId="6D2CDAC1" w14:textId="3386257E" w:rsidR="00C83E1A" w:rsidRDefault="00C83E1A" w:rsidP="00944F6C">
      <w:pPr>
        <w:pStyle w:val="ListParagraph"/>
        <w:tabs>
          <w:tab w:val="left" w:pos="90"/>
        </w:tabs>
        <w:spacing w:after="0"/>
        <w:ind w:left="0"/>
        <w:jc w:val="both"/>
        <w:rPr>
          <w:bCs/>
          <w:sz w:val="24"/>
          <w:szCs w:val="24"/>
        </w:rPr>
      </w:pPr>
      <w:r>
        <w:rPr>
          <w:bCs/>
          <w:sz w:val="24"/>
          <w:szCs w:val="24"/>
        </w:rPr>
        <w:t xml:space="preserve">Meeting closed at </w:t>
      </w:r>
      <w:r w:rsidR="00923D4C">
        <w:rPr>
          <w:bCs/>
          <w:sz w:val="24"/>
          <w:szCs w:val="24"/>
        </w:rPr>
        <w:t xml:space="preserve">1:24 </w:t>
      </w:r>
      <w:r>
        <w:rPr>
          <w:bCs/>
          <w:sz w:val="24"/>
          <w:szCs w:val="24"/>
        </w:rPr>
        <w:t>pm</w:t>
      </w:r>
      <w:r w:rsidR="003D6D10">
        <w:rPr>
          <w:bCs/>
          <w:sz w:val="24"/>
          <w:szCs w:val="24"/>
        </w:rPr>
        <w:t xml:space="preserve"> Pacific time.</w:t>
      </w:r>
      <w:r>
        <w:rPr>
          <w:bCs/>
          <w:sz w:val="24"/>
          <w:szCs w:val="24"/>
        </w:rPr>
        <w:t xml:space="preserve"> </w:t>
      </w:r>
    </w:p>
    <w:p w14:paraId="20BC072E" w14:textId="686C2BE0" w:rsidR="009B7BA4" w:rsidRDefault="009B7BA4" w:rsidP="00F57543">
      <w:pPr>
        <w:spacing w:after="0"/>
        <w:jc w:val="both"/>
        <w:rPr>
          <w:sz w:val="28"/>
          <w:szCs w:val="28"/>
        </w:rPr>
      </w:pPr>
    </w:p>
    <w:p w14:paraId="516E98E1" w14:textId="77777777" w:rsidR="009B7BA4" w:rsidRPr="0004158B" w:rsidRDefault="009B7BA4" w:rsidP="009B7BA4">
      <w:pPr>
        <w:spacing w:after="0"/>
        <w:jc w:val="both"/>
        <w:rPr>
          <w:sz w:val="24"/>
          <w:szCs w:val="24"/>
        </w:rPr>
      </w:pPr>
      <w:r w:rsidRPr="0004158B">
        <w:rPr>
          <w:sz w:val="24"/>
          <w:szCs w:val="24"/>
        </w:rPr>
        <w:t>Kay C. Lee – Secretary</w:t>
      </w:r>
    </w:p>
    <w:p w14:paraId="18DC2B1C" w14:textId="7473C4E7" w:rsidR="009B7BA4" w:rsidRDefault="0004158B" w:rsidP="00F57543">
      <w:pPr>
        <w:spacing w:after="0"/>
        <w:jc w:val="both"/>
        <w:rPr>
          <w:sz w:val="28"/>
          <w:szCs w:val="28"/>
        </w:rPr>
      </w:pPr>
      <w:r>
        <w:rPr>
          <w:sz w:val="24"/>
          <w:szCs w:val="24"/>
        </w:rPr>
        <w:t>October 2</w:t>
      </w:r>
      <w:r w:rsidR="0036147A">
        <w:rPr>
          <w:sz w:val="24"/>
          <w:szCs w:val="24"/>
        </w:rPr>
        <w:t>5</w:t>
      </w:r>
      <w:r w:rsidR="009B7BA4" w:rsidRPr="0004158B">
        <w:rPr>
          <w:sz w:val="24"/>
          <w:szCs w:val="24"/>
        </w:rPr>
        <w:t>, 2022</w:t>
      </w:r>
    </w:p>
    <w:sectPr w:rsidR="009B7BA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BE680" w14:textId="77777777" w:rsidR="00021692" w:rsidRDefault="00021692" w:rsidP="005E172F">
      <w:pPr>
        <w:spacing w:after="0" w:line="240" w:lineRule="auto"/>
      </w:pPr>
      <w:r>
        <w:separator/>
      </w:r>
    </w:p>
  </w:endnote>
  <w:endnote w:type="continuationSeparator" w:id="0">
    <w:p w14:paraId="16039881" w14:textId="77777777" w:rsidR="00021692" w:rsidRDefault="00021692" w:rsidP="005E1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46B3" w14:textId="65BB8366" w:rsidR="005E172F" w:rsidRPr="00B16123" w:rsidRDefault="001E7D9A" w:rsidP="0050116D">
    <w:pPr>
      <w:pStyle w:val="Heading1"/>
    </w:pPr>
    <w:r>
      <w:rPr>
        <w:rStyle w:val="SubtleEmphasis"/>
        <w:i w:val="0"/>
      </w:rPr>
      <w:t xml:space="preserve">2022-09 September </w:t>
    </w:r>
    <w:r w:rsidR="004F6659">
      <w:rPr>
        <w:rStyle w:val="SubtleEmphasis"/>
        <w:i w:val="0"/>
      </w:rPr>
      <w:t>Minutes</w:t>
    </w:r>
    <w:r w:rsidR="00A00F58">
      <w:rPr>
        <w:rStyle w:val="SubtleEmphasis"/>
        <w:i w:val="0"/>
      </w:rPr>
      <w:t xml:space="preserve"> </w:t>
    </w:r>
    <w:r>
      <w:rPr>
        <w:rStyle w:val="SubtleEmphasis"/>
        <w:i w:val="0"/>
      </w:rPr>
      <w:tab/>
    </w:r>
    <w:r>
      <w:rPr>
        <w:rStyle w:val="SubtleEmphasis"/>
        <w:i w:val="0"/>
      </w:rPr>
      <w:tab/>
    </w:r>
    <w:r>
      <w:rPr>
        <w:rStyle w:val="SubtleEmphasis"/>
        <w:i w:val="0"/>
      </w:rPr>
      <w:tab/>
    </w:r>
    <w:r>
      <w:rPr>
        <w:rStyle w:val="SubtleEmphasis"/>
        <w:i w:val="0"/>
      </w:rPr>
      <w:tab/>
    </w:r>
    <w:r w:rsidR="003961E6">
      <w:rPr>
        <w:rStyle w:val="SubtleEmphasis"/>
        <w:i w:val="0"/>
      </w:rPr>
      <w:t xml:space="preserve">   </w:t>
    </w:r>
    <w:r w:rsidR="005E172F" w:rsidRPr="005E172F">
      <w:rPr>
        <w:rStyle w:val="SubtleEmphasis"/>
        <w:i w:val="0"/>
      </w:rPr>
      <w:tab/>
      <w:t xml:space="preserve">Page </w:t>
    </w:r>
    <w:r w:rsidR="005E172F" w:rsidRPr="005E172F">
      <w:rPr>
        <w:rStyle w:val="SubtleEmphasis"/>
        <w:i w:val="0"/>
      </w:rPr>
      <w:fldChar w:fldCharType="begin"/>
    </w:r>
    <w:r w:rsidR="005E172F" w:rsidRPr="005E172F">
      <w:rPr>
        <w:rStyle w:val="SubtleEmphasis"/>
        <w:i w:val="0"/>
      </w:rPr>
      <w:instrText xml:space="preserve"> PAGE   \* MERGEFORMAT </w:instrText>
    </w:r>
    <w:r w:rsidR="005E172F" w:rsidRPr="005E172F">
      <w:rPr>
        <w:rStyle w:val="SubtleEmphasis"/>
        <w:i w:val="0"/>
      </w:rPr>
      <w:fldChar w:fldCharType="separate"/>
    </w:r>
    <w:r w:rsidR="002D2DF5">
      <w:rPr>
        <w:rStyle w:val="SubtleEmphasis"/>
        <w:i w:val="0"/>
        <w:noProof/>
      </w:rPr>
      <w:t>1</w:t>
    </w:r>
    <w:r w:rsidR="005E172F" w:rsidRPr="005E172F">
      <w:rPr>
        <w:rStyle w:val="SubtleEmphasis"/>
        <w:i w:val="0"/>
      </w:rPr>
      <w:fldChar w:fldCharType="end"/>
    </w:r>
    <w:r w:rsidR="005E172F" w:rsidRPr="005E172F">
      <w:rPr>
        <w:rStyle w:val="SubtleEmphasis"/>
        <w:i w:val="0"/>
      </w:rPr>
      <w:t xml:space="preserve"> | </w:t>
    </w:r>
    <w:r w:rsidR="005E172F" w:rsidRPr="005E172F">
      <w:rPr>
        <w:rStyle w:val="SubtleEmphasis"/>
        <w:i w:val="0"/>
      </w:rPr>
      <w:fldChar w:fldCharType="begin"/>
    </w:r>
    <w:r w:rsidR="005E172F" w:rsidRPr="005E172F">
      <w:rPr>
        <w:rStyle w:val="SubtleEmphasis"/>
        <w:i w:val="0"/>
      </w:rPr>
      <w:instrText xml:space="preserve"> NUMPAGES  \* Arabic  \* MERGEFORMAT </w:instrText>
    </w:r>
    <w:r w:rsidR="005E172F" w:rsidRPr="005E172F">
      <w:rPr>
        <w:rStyle w:val="SubtleEmphasis"/>
        <w:i w:val="0"/>
      </w:rPr>
      <w:fldChar w:fldCharType="separate"/>
    </w:r>
    <w:r w:rsidR="002D2DF5">
      <w:rPr>
        <w:rStyle w:val="SubtleEmphasis"/>
        <w:i w:val="0"/>
        <w:noProof/>
      </w:rPr>
      <w:t>8</w:t>
    </w:r>
    <w:r w:rsidR="005E172F" w:rsidRPr="005E172F">
      <w:rPr>
        <w:rStyle w:val="SubtleEmphasis"/>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C8D1B" w14:textId="77777777" w:rsidR="00021692" w:rsidRDefault="00021692" w:rsidP="005E172F">
      <w:pPr>
        <w:spacing w:after="0" w:line="240" w:lineRule="auto"/>
      </w:pPr>
      <w:r>
        <w:separator/>
      </w:r>
    </w:p>
  </w:footnote>
  <w:footnote w:type="continuationSeparator" w:id="0">
    <w:p w14:paraId="2884D3FC" w14:textId="77777777" w:rsidR="00021692" w:rsidRDefault="00021692" w:rsidP="005E1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3240" w:hanging="360"/>
      </w:pPr>
      <w:rPr>
        <w:rFonts w:ascii="Symbol" w:hAnsi="Symbol"/>
      </w:rPr>
    </w:lvl>
  </w:abstractNum>
  <w:abstractNum w:abstractNumId="1" w15:restartNumberingAfterBreak="0">
    <w:nsid w:val="00000003"/>
    <w:multiLevelType w:val="multilevel"/>
    <w:tmpl w:val="00000003"/>
    <w:name w:val="WW8Num3"/>
    <w:lvl w:ilvl="0">
      <w:start w:val="1"/>
      <w:numFmt w:val="lowerLetter"/>
      <w:lvlText w:val="%1)"/>
      <w:lvlJc w:val="left"/>
      <w:pPr>
        <w:tabs>
          <w:tab w:val="num" w:pos="720"/>
        </w:tabs>
        <w:ind w:left="1440" w:hanging="720"/>
      </w:pPr>
      <w:rPr>
        <w:rFonts w:hint="default"/>
      </w:rPr>
    </w:lvl>
    <w:lvl w:ilvl="1">
      <w:start w:val="1"/>
      <w:numFmt w:val="lowerLetter"/>
      <w:lvlText w:val="%2."/>
      <w:lvlJc w:val="left"/>
      <w:pPr>
        <w:tabs>
          <w:tab w:val="num" w:pos="0"/>
        </w:tabs>
        <w:ind w:left="1440" w:hanging="360"/>
      </w:pPr>
      <w:rPr>
        <w:rFonts w:ascii="Courier New" w:hAnsi="Courier New" w:cs="Symbol" w:hint="default"/>
      </w:rPr>
    </w:lvl>
    <w:lvl w:ilvl="2">
      <w:start w:val="1"/>
      <w:numFmt w:val="lowerRoman"/>
      <w:lvlText w:val="%3."/>
      <w:lvlJc w:val="right"/>
      <w:pPr>
        <w:tabs>
          <w:tab w:val="num" w:pos="0"/>
        </w:tabs>
        <w:ind w:left="2160" w:hanging="180"/>
      </w:pPr>
      <w:rPr>
        <w:rFonts w:ascii="Wingdings" w:hAnsi="Wingdings" w:cs="Lucida Sans" w:hint="default"/>
      </w:rPr>
    </w:lvl>
    <w:lvl w:ilvl="3">
      <w:start w:val="1"/>
      <w:numFmt w:val="decimal"/>
      <w:lvlText w:val="%4."/>
      <w:lvlJc w:val="left"/>
      <w:pPr>
        <w:tabs>
          <w:tab w:val="num" w:pos="0"/>
        </w:tabs>
        <w:ind w:left="2880" w:hanging="360"/>
      </w:pPr>
      <w:rPr>
        <w:rFonts w:ascii="Symbol" w:hAnsi="Symbol" w:cs="Arial" w:hint="default"/>
      </w:rPr>
    </w:lvl>
    <w:lvl w:ilvl="4">
      <w:start w:val="1"/>
      <w:numFmt w:val="bullet"/>
      <w:lvlText w:val=""/>
      <w:lvlJc w:val="left"/>
      <w:pPr>
        <w:tabs>
          <w:tab w:val="num" w:pos="720"/>
        </w:tabs>
        <w:ind w:left="3600" w:hanging="360"/>
      </w:pPr>
      <w:rPr>
        <w:rFonts w:ascii="Symbol" w:hAnsi="Symbol" w:cs="Arial" w:hint="default"/>
        <w:sz w:val="28"/>
        <w:szCs w:val="28"/>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2520" w:hanging="360"/>
      </w:pPr>
      <w:rPr>
        <w:rFonts w:ascii="Times New Roman" w:hAnsi="Times New Roman" w:cs="Times New Roman" w:hint="default"/>
        <w:b/>
        <w:sz w:val="32"/>
        <w:szCs w:val="32"/>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2160" w:hanging="360"/>
      </w:pPr>
      <w:rPr>
        <w:rFonts w:ascii="Symbol" w:hAnsi="Symbol" w:cs="Arial" w:hint="default"/>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160" w:hanging="360"/>
      </w:pPr>
      <w:rPr>
        <w:rFonts w:ascii="Times New Roman" w:hAnsi="Times New Roman" w:cs="Times New Roman"/>
        <w:b/>
        <w:caps/>
        <w:sz w:val="28"/>
        <w:szCs w:val="28"/>
      </w:rPr>
    </w:lvl>
  </w:abstractNum>
  <w:abstractNum w:abstractNumId="5" w15:restartNumberingAfterBreak="0">
    <w:nsid w:val="00000007"/>
    <w:multiLevelType w:val="multilevel"/>
    <w:tmpl w:val="5956C84C"/>
    <w:name w:val="WW8Num7"/>
    <w:lvl w:ilvl="0">
      <w:start w:val="1"/>
      <w:numFmt w:val="bullet"/>
      <w:lvlText w:val=""/>
      <w:lvlJc w:val="left"/>
      <w:pPr>
        <w:tabs>
          <w:tab w:val="num" w:pos="0"/>
        </w:tabs>
        <w:ind w:left="720" w:hanging="360"/>
      </w:pPr>
      <w:rPr>
        <w:rFonts w:ascii="Symbol" w:hAnsi="Symbol" w:cs="Times New Roman"/>
        <w:b/>
        <w:sz w:val="28"/>
        <w:szCs w:val="28"/>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360"/>
        </w:tabs>
        <w:ind w:left="2520" w:hanging="360"/>
      </w:pPr>
      <w:rPr>
        <w:rFonts w:ascii="Symbol" w:hAnsi="Symbol" w:hint="default"/>
      </w:rPr>
    </w:lvl>
    <w:lvl w:ilvl="3">
      <w:start w:val="1"/>
      <w:numFmt w:val="bullet"/>
      <w:lvlText w:val=""/>
      <w:lvlJc w:val="left"/>
      <w:pPr>
        <w:tabs>
          <w:tab w:val="num" w:pos="-360"/>
        </w:tabs>
        <w:ind w:left="2520" w:hanging="360"/>
      </w:pPr>
      <w:rPr>
        <w:rFonts w:ascii="Symbol" w:hAnsi="Symbol" w:cs="Times New Roman"/>
        <w:b/>
        <w:sz w:val="28"/>
        <w:szCs w:val="28"/>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b/>
        <w:sz w:val="28"/>
        <w:szCs w:val="28"/>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9"/>
    <w:multiLevelType w:val="singleLevel"/>
    <w:tmpl w:val="00000009"/>
    <w:name w:val="WW8Num9"/>
    <w:lvl w:ilvl="0">
      <w:start w:val="1"/>
      <w:numFmt w:val="bullet"/>
      <w:lvlText w:val=""/>
      <w:lvlJc w:val="left"/>
      <w:pPr>
        <w:tabs>
          <w:tab w:val="num" w:pos="0"/>
        </w:tabs>
        <w:ind w:left="2520" w:hanging="360"/>
      </w:pPr>
      <w:rPr>
        <w:rFonts w:ascii="Symbol" w:hAnsi="Symbol" w:cs="Times New Roman"/>
      </w:rPr>
    </w:lvl>
  </w:abstractNum>
  <w:abstractNum w:abstractNumId="7" w15:restartNumberingAfterBreak="0">
    <w:nsid w:val="0000000A"/>
    <w:multiLevelType w:val="singleLevel"/>
    <w:tmpl w:val="FA66E42E"/>
    <w:name w:val="WW8Num10"/>
    <w:lvl w:ilvl="0">
      <w:start w:val="1"/>
      <w:numFmt w:val="bullet"/>
      <w:lvlText w:val="o"/>
      <w:lvlJc w:val="left"/>
      <w:pPr>
        <w:tabs>
          <w:tab w:val="num" w:pos="0"/>
        </w:tabs>
        <w:ind w:left="4320" w:hanging="360"/>
      </w:pPr>
      <w:rPr>
        <w:rFonts w:ascii="Courier New" w:hAnsi="Courier New" w:cs="Arial" w:hint="default"/>
        <w:b/>
        <w:sz w:val="28"/>
        <w:szCs w:val="24"/>
      </w:rPr>
    </w:lvl>
  </w:abstractNum>
  <w:abstractNum w:abstractNumId="8" w15:restartNumberingAfterBreak="0">
    <w:nsid w:val="0000000B"/>
    <w:multiLevelType w:val="singleLevel"/>
    <w:tmpl w:val="0000000B"/>
    <w:name w:val="WW8Num11"/>
    <w:lvl w:ilvl="0">
      <w:start w:val="1"/>
      <w:numFmt w:val="upperLetter"/>
      <w:lvlText w:val="%1."/>
      <w:lvlJc w:val="left"/>
      <w:pPr>
        <w:tabs>
          <w:tab w:val="num" w:pos="0"/>
        </w:tabs>
        <w:ind w:left="720" w:hanging="360"/>
      </w:pPr>
      <w:rPr>
        <w:rFonts w:ascii="Times New Roman" w:hAnsi="Times New Roman" w:cs="Times New Roman" w:hint="default"/>
        <w:b/>
        <w:sz w:val="32"/>
        <w:szCs w:val="32"/>
      </w:rPr>
    </w:lvl>
  </w:abstractNum>
  <w:abstractNum w:abstractNumId="9" w15:restartNumberingAfterBreak="0">
    <w:nsid w:val="0000000D"/>
    <w:multiLevelType w:val="singleLevel"/>
    <w:tmpl w:val="0000000D"/>
    <w:name w:val="WW8Num13"/>
    <w:lvl w:ilvl="0">
      <w:start w:val="1"/>
      <w:numFmt w:val="bullet"/>
      <w:lvlText w:val=""/>
      <w:lvlJc w:val="left"/>
      <w:pPr>
        <w:tabs>
          <w:tab w:val="num" w:pos="720"/>
        </w:tabs>
        <w:ind w:left="3600" w:hanging="360"/>
      </w:pPr>
      <w:rPr>
        <w:rFonts w:ascii="Symbol" w:hAnsi="Symbol" w:cs="Arial" w:hint="default"/>
      </w:rPr>
    </w:lvl>
  </w:abstractNum>
  <w:abstractNum w:abstractNumId="10" w15:restartNumberingAfterBreak="0">
    <w:nsid w:val="0000000E"/>
    <w:multiLevelType w:val="singleLevel"/>
    <w:tmpl w:val="600AFCE2"/>
    <w:name w:val="WW8Num14"/>
    <w:lvl w:ilvl="0">
      <w:start w:val="1"/>
      <w:numFmt w:val="lowerLetter"/>
      <w:lvlText w:val="%1)"/>
      <w:lvlJc w:val="left"/>
      <w:pPr>
        <w:ind w:left="720" w:hanging="360"/>
      </w:pPr>
      <w:rPr>
        <w:rFonts w:hint="default"/>
        <w:b/>
        <w:sz w:val="28"/>
        <w:szCs w:val="28"/>
      </w:rPr>
    </w:lvl>
  </w:abstractNum>
  <w:abstractNum w:abstractNumId="11" w15:restartNumberingAfterBreak="0">
    <w:nsid w:val="00000011"/>
    <w:multiLevelType w:val="singleLevel"/>
    <w:tmpl w:val="00000011"/>
    <w:name w:val="WW8Num17"/>
    <w:lvl w:ilvl="0">
      <w:start w:val="2"/>
      <w:numFmt w:val="upperLetter"/>
      <w:pStyle w:val="Heading6"/>
      <w:lvlText w:val="%1."/>
      <w:lvlJc w:val="left"/>
      <w:pPr>
        <w:tabs>
          <w:tab w:val="num" w:pos="1170"/>
        </w:tabs>
        <w:ind w:left="1170" w:hanging="450"/>
      </w:pPr>
      <w:rPr>
        <w:rFonts w:ascii="Symbol" w:hAnsi="Symbol" w:cs="Arial" w:hint="default"/>
        <w:sz w:val="28"/>
        <w:szCs w:val="28"/>
      </w:rPr>
    </w:lvl>
  </w:abstractNum>
  <w:abstractNum w:abstractNumId="12" w15:restartNumberingAfterBreak="0">
    <w:nsid w:val="00000012"/>
    <w:multiLevelType w:val="singleLevel"/>
    <w:tmpl w:val="00000012"/>
    <w:name w:val="WW8Num18"/>
    <w:lvl w:ilvl="0">
      <w:start w:val="1"/>
      <w:numFmt w:val="bullet"/>
      <w:lvlText w:val=""/>
      <w:lvlJc w:val="left"/>
      <w:pPr>
        <w:tabs>
          <w:tab w:val="num" w:pos="0"/>
        </w:tabs>
        <w:ind w:left="3240" w:hanging="360"/>
      </w:pPr>
      <w:rPr>
        <w:rFonts w:ascii="Symbol" w:hAnsi="Symbol" w:cs="Symbol" w:hint="default"/>
        <w:sz w:val="28"/>
        <w:szCs w:val="28"/>
      </w:rPr>
    </w:lvl>
  </w:abstractNum>
  <w:abstractNum w:abstractNumId="13" w15:restartNumberingAfterBreak="0">
    <w:nsid w:val="00000013"/>
    <w:multiLevelType w:val="multilevel"/>
    <w:tmpl w:val="00000013"/>
    <w:name w:val="WW8Num19"/>
    <w:lvl w:ilvl="0">
      <w:start w:val="1"/>
      <w:numFmt w:val="bullet"/>
      <w:lvlText w:val=""/>
      <w:lvlJc w:val="left"/>
      <w:pPr>
        <w:tabs>
          <w:tab w:val="num" w:pos="0"/>
        </w:tabs>
        <w:ind w:left="2880" w:hanging="360"/>
      </w:pPr>
      <w:rPr>
        <w:rFonts w:ascii="Symbol" w:hAnsi="Symbol"/>
        <w:sz w:val="40"/>
        <w:szCs w:val="40"/>
      </w:rPr>
    </w:lvl>
    <w:lvl w:ilvl="1">
      <w:start w:val="1"/>
      <w:numFmt w:val="bullet"/>
      <w:lvlText w:val="o"/>
      <w:lvlJc w:val="left"/>
      <w:pPr>
        <w:tabs>
          <w:tab w:val="num" w:pos="0"/>
        </w:tabs>
        <w:ind w:left="3600" w:hanging="360"/>
      </w:pPr>
      <w:rPr>
        <w:rFonts w:ascii="Courier New" w:hAnsi="Courier New"/>
      </w:rPr>
    </w:lvl>
    <w:lvl w:ilvl="2">
      <w:start w:val="1"/>
      <w:numFmt w:val="bullet"/>
      <w:lvlText w:val=""/>
      <w:lvlJc w:val="left"/>
      <w:pPr>
        <w:tabs>
          <w:tab w:val="num" w:pos="0"/>
        </w:tabs>
        <w:ind w:left="4320" w:hanging="360"/>
      </w:pPr>
      <w:rPr>
        <w:rFonts w:ascii="Wingdings" w:hAnsi="Wingdings"/>
      </w:rPr>
    </w:lvl>
    <w:lvl w:ilvl="3">
      <w:start w:val="1"/>
      <w:numFmt w:val="bullet"/>
      <w:lvlText w:val=""/>
      <w:lvlJc w:val="left"/>
      <w:pPr>
        <w:tabs>
          <w:tab w:val="num" w:pos="0"/>
        </w:tabs>
        <w:ind w:left="5040" w:hanging="360"/>
      </w:pPr>
      <w:rPr>
        <w:rFonts w:ascii="Symbol" w:hAnsi="Symbol"/>
        <w:sz w:val="40"/>
        <w:szCs w:val="40"/>
      </w:rPr>
    </w:lvl>
    <w:lvl w:ilvl="4">
      <w:start w:val="1"/>
      <w:numFmt w:val="bullet"/>
      <w:lvlText w:val="o"/>
      <w:lvlJc w:val="left"/>
      <w:pPr>
        <w:tabs>
          <w:tab w:val="num" w:pos="0"/>
        </w:tabs>
        <w:ind w:left="5760" w:hanging="360"/>
      </w:pPr>
      <w:rPr>
        <w:rFonts w:ascii="Courier New" w:hAnsi="Courier New"/>
      </w:rPr>
    </w:lvl>
    <w:lvl w:ilvl="5">
      <w:start w:val="1"/>
      <w:numFmt w:val="bullet"/>
      <w:lvlText w:val=""/>
      <w:lvlJc w:val="left"/>
      <w:pPr>
        <w:tabs>
          <w:tab w:val="num" w:pos="0"/>
        </w:tabs>
        <w:ind w:left="6480" w:hanging="360"/>
      </w:pPr>
      <w:rPr>
        <w:rFonts w:ascii="Wingdings" w:hAnsi="Wingdings"/>
      </w:rPr>
    </w:lvl>
    <w:lvl w:ilvl="6">
      <w:start w:val="1"/>
      <w:numFmt w:val="bullet"/>
      <w:lvlText w:val=""/>
      <w:lvlJc w:val="left"/>
      <w:pPr>
        <w:tabs>
          <w:tab w:val="num" w:pos="0"/>
        </w:tabs>
        <w:ind w:left="7200" w:hanging="360"/>
      </w:pPr>
      <w:rPr>
        <w:rFonts w:ascii="Symbol" w:hAnsi="Symbol"/>
        <w:sz w:val="40"/>
        <w:szCs w:val="40"/>
      </w:rPr>
    </w:lvl>
    <w:lvl w:ilvl="7">
      <w:start w:val="1"/>
      <w:numFmt w:val="bullet"/>
      <w:lvlText w:val="o"/>
      <w:lvlJc w:val="left"/>
      <w:pPr>
        <w:tabs>
          <w:tab w:val="num" w:pos="0"/>
        </w:tabs>
        <w:ind w:left="7920" w:hanging="360"/>
      </w:pPr>
      <w:rPr>
        <w:rFonts w:ascii="Courier New" w:hAnsi="Courier New"/>
      </w:rPr>
    </w:lvl>
    <w:lvl w:ilvl="8">
      <w:start w:val="1"/>
      <w:numFmt w:val="bullet"/>
      <w:lvlText w:val=""/>
      <w:lvlJc w:val="left"/>
      <w:pPr>
        <w:tabs>
          <w:tab w:val="num" w:pos="0"/>
        </w:tabs>
        <w:ind w:left="8640" w:hanging="360"/>
      </w:pPr>
      <w:rPr>
        <w:rFonts w:ascii="Wingdings" w:hAnsi="Wingdings"/>
      </w:rPr>
    </w:lvl>
  </w:abstractNum>
  <w:abstractNum w:abstractNumId="14" w15:restartNumberingAfterBreak="0">
    <w:nsid w:val="00000014"/>
    <w:multiLevelType w:val="singleLevel"/>
    <w:tmpl w:val="00000014"/>
    <w:name w:val="WW8Num20"/>
    <w:lvl w:ilvl="0">
      <w:start w:val="1"/>
      <w:numFmt w:val="bullet"/>
      <w:lvlText w:val=""/>
      <w:lvlJc w:val="left"/>
      <w:pPr>
        <w:tabs>
          <w:tab w:val="num" w:pos="0"/>
        </w:tabs>
        <w:ind w:left="2880" w:hanging="360"/>
      </w:pPr>
      <w:rPr>
        <w:rFonts w:ascii="Symbol" w:hAnsi="Symbol" w:hint="default"/>
      </w:rPr>
    </w:lvl>
  </w:abstractNum>
  <w:abstractNum w:abstractNumId="15" w15:restartNumberingAfterBreak="0">
    <w:nsid w:val="00000016"/>
    <w:multiLevelType w:val="multilevel"/>
    <w:tmpl w:val="48D8EF48"/>
    <w:name w:val="WW8Num22"/>
    <w:lvl w:ilvl="0">
      <w:start w:val="1"/>
      <w:numFmt w:val="bullet"/>
      <w:lvlText w:val=""/>
      <w:lvlJc w:val="left"/>
      <w:pPr>
        <w:tabs>
          <w:tab w:val="num" w:pos="0"/>
        </w:tabs>
        <w:ind w:left="2520" w:hanging="360"/>
      </w:pPr>
      <w:rPr>
        <w:rFonts w:ascii="Symbol" w:hAnsi="Symbol" w:cs="Arial" w:hint="default"/>
        <w:sz w:val="28"/>
        <w:szCs w:val="28"/>
      </w:rPr>
    </w:lvl>
    <w:lvl w:ilvl="1">
      <w:start w:val="1"/>
      <w:numFmt w:val="bullet"/>
      <w:lvlText w:val="o"/>
      <w:lvlJc w:val="left"/>
      <w:pPr>
        <w:tabs>
          <w:tab w:val="num" w:pos="0"/>
        </w:tabs>
        <w:ind w:left="3240" w:hanging="360"/>
      </w:pPr>
      <w:rPr>
        <w:rFonts w:ascii="Courier New" w:hAnsi="Courier New" w:cs="Symbol" w:hint="default"/>
      </w:rPr>
    </w:lvl>
    <w:lvl w:ilvl="2">
      <w:start w:val="1"/>
      <w:numFmt w:val="bullet"/>
      <w:lvlText w:val="o"/>
      <w:lvlJc w:val="left"/>
      <w:pPr>
        <w:tabs>
          <w:tab w:val="num" w:pos="0"/>
        </w:tabs>
        <w:ind w:left="3960" w:hanging="360"/>
      </w:pPr>
      <w:rPr>
        <w:rFonts w:ascii="Courier New" w:hAnsi="Courier New" w:cs="Arial" w:hint="default"/>
        <w:b/>
        <w:sz w:val="24"/>
        <w:szCs w:val="24"/>
      </w:rPr>
    </w:lvl>
    <w:lvl w:ilvl="3">
      <w:start w:val="1"/>
      <w:numFmt w:val="bullet"/>
      <w:lvlText w:val=""/>
      <w:lvlJc w:val="left"/>
      <w:pPr>
        <w:tabs>
          <w:tab w:val="num" w:pos="0"/>
        </w:tabs>
        <w:ind w:left="4680" w:hanging="360"/>
      </w:pPr>
      <w:rPr>
        <w:rFonts w:ascii="Symbol" w:hAnsi="Symbol" w:cs="Arial" w:hint="default"/>
        <w:sz w:val="28"/>
        <w:szCs w:val="28"/>
      </w:rPr>
    </w:lvl>
    <w:lvl w:ilvl="4">
      <w:start w:val="1"/>
      <w:numFmt w:val="bullet"/>
      <w:lvlText w:val="o"/>
      <w:lvlJc w:val="left"/>
      <w:pPr>
        <w:tabs>
          <w:tab w:val="num" w:pos="0"/>
        </w:tabs>
        <w:ind w:left="5400" w:hanging="360"/>
      </w:pPr>
      <w:rPr>
        <w:rFonts w:ascii="Courier New" w:hAnsi="Courier New" w:cs="Symbol" w:hint="default"/>
      </w:rPr>
    </w:lvl>
    <w:lvl w:ilvl="5">
      <w:start w:val="1"/>
      <w:numFmt w:val="bullet"/>
      <w:lvlText w:val=""/>
      <w:lvlJc w:val="left"/>
      <w:pPr>
        <w:tabs>
          <w:tab w:val="num" w:pos="0"/>
        </w:tabs>
        <w:ind w:left="6120" w:hanging="360"/>
      </w:pPr>
      <w:rPr>
        <w:rFonts w:ascii="Wingdings" w:hAnsi="Wingdings" w:cs="Lucida Sans" w:hint="default"/>
      </w:rPr>
    </w:lvl>
    <w:lvl w:ilvl="6">
      <w:start w:val="1"/>
      <w:numFmt w:val="bullet"/>
      <w:lvlText w:val=""/>
      <w:lvlJc w:val="left"/>
      <w:pPr>
        <w:tabs>
          <w:tab w:val="num" w:pos="0"/>
        </w:tabs>
        <w:ind w:left="6840" w:hanging="360"/>
      </w:pPr>
      <w:rPr>
        <w:rFonts w:ascii="Symbol" w:hAnsi="Symbol" w:cs="Arial" w:hint="default"/>
        <w:sz w:val="28"/>
        <w:szCs w:val="28"/>
      </w:rPr>
    </w:lvl>
    <w:lvl w:ilvl="7">
      <w:start w:val="1"/>
      <w:numFmt w:val="bullet"/>
      <w:lvlText w:val="o"/>
      <w:lvlJc w:val="left"/>
      <w:pPr>
        <w:tabs>
          <w:tab w:val="num" w:pos="0"/>
        </w:tabs>
        <w:ind w:left="7560" w:hanging="360"/>
      </w:pPr>
      <w:rPr>
        <w:rFonts w:ascii="Courier New" w:hAnsi="Courier New" w:cs="Symbol" w:hint="default"/>
      </w:rPr>
    </w:lvl>
    <w:lvl w:ilvl="8">
      <w:start w:val="1"/>
      <w:numFmt w:val="bullet"/>
      <w:lvlText w:val=""/>
      <w:lvlJc w:val="left"/>
      <w:pPr>
        <w:tabs>
          <w:tab w:val="num" w:pos="0"/>
        </w:tabs>
        <w:ind w:left="8280" w:hanging="360"/>
      </w:pPr>
      <w:rPr>
        <w:rFonts w:ascii="Wingdings" w:hAnsi="Wingdings" w:cs="Lucida Sans" w:hint="default"/>
      </w:rPr>
    </w:lvl>
  </w:abstractNum>
  <w:abstractNum w:abstractNumId="16" w15:restartNumberingAfterBreak="0">
    <w:nsid w:val="00000017"/>
    <w:multiLevelType w:val="singleLevel"/>
    <w:tmpl w:val="00000017"/>
    <w:name w:val="WW8Num23"/>
    <w:lvl w:ilvl="0">
      <w:start w:val="1"/>
      <w:numFmt w:val="bullet"/>
      <w:lvlText w:val=""/>
      <w:lvlJc w:val="left"/>
      <w:pPr>
        <w:tabs>
          <w:tab w:val="num" w:pos="0"/>
        </w:tabs>
        <w:ind w:left="3420" w:hanging="360"/>
      </w:pPr>
      <w:rPr>
        <w:rFonts w:ascii="Symbol" w:hAnsi="Symbol" w:hint="default"/>
      </w:rPr>
    </w:lvl>
  </w:abstractNum>
  <w:abstractNum w:abstractNumId="17" w15:restartNumberingAfterBreak="0">
    <w:nsid w:val="00000018"/>
    <w:multiLevelType w:val="singleLevel"/>
    <w:tmpl w:val="EE0CCAFE"/>
    <w:name w:val="WW8Num24"/>
    <w:lvl w:ilvl="0">
      <w:start w:val="1"/>
      <w:numFmt w:val="bullet"/>
      <w:lvlText w:val=""/>
      <w:lvlJc w:val="left"/>
      <w:pPr>
        <w:tabs>
          <w:tab w:val="num" w:pos="0"/>
        </w:tabs>
        <w:ind w:left="3240" w:hanging="360"/>
      </w:pPr>
      <w:rPr>
        <w:rFonts w:ascii="Symbol" w:hAnsi="Symbol"/>
        <w:sz w:val="28"/>
        <w:szCs w:val="28"/>
      </w:rPr>
    </w:lvl>
  </w:abstractNum>
  <w:abstractNum w:abstractNumId="18" w15:restartNumberingAfterBreak="0">
    <w:nsid w:val="00000019"/>
    <w:multiLevelType w:val="singleLevel"/>
    <w:tmpl w:val="04090001"/>
    <w:name w:val="WW8Num142"/>
    <w:lvl w:ilvl="0">
      <w:start w:val="1"/>
      <w:numFmt w:val="bullet"/>
      <w:lvlText w:val=""/>
      <w:lvlJc w:val="left"/>
      <w:pPr>
        <w:ind w:left="2880" w:hanging="360"/>
      </w:pPr>
      <w:rPr>
        <w:rFonts w:ascii="Symbol" w:hAnsi="Symbol" w:hint="default"/>
        <w:sz w:val="28"/>
        <w:szCs w:val="28"/>
      </w:rPr>
    </w:lvl>
  </w:abstractNum>
  <w:abstractNum w:abstractNumId="19" w15:restartNumberingAfterBreak="0">
    <w:nsid w:val="24102FDE"/>
    <w:multiLevelType w:val="multilevel"/>
    <w:tmpl w:val="4AE6B510"/>
    <w:lvl w:ilvl="0">
      <w:start w:val="1"/>
      <w:numFmt w:val="decimal"/>
      <w:lvlText w:val="%1."/>
      <w:lvlJc w:val="left"/>
      <w:pPr>
        <w:ind w:left="810" w:hanging="360"/>
      </w:pPr>
      <w:rPr>
        <w:rFonts w:hint="default"/>
        <w:b w:val="0"/>
        <w:bCs/>
        <w:sz w:val="24"/>
        <w:szCs w:val="24"/>
      </w:rPr>
    </w:lvl>
    <w:lvl w:ilvl="1">
      <w:start w:val="4"/>
      <w:numFmt w:val="decimalZero"/>
      <w:isLgl/>
      <w:lvlText w:val="%1.%2"/>
      <w:lvlJc w:val="left"/>
      <w:pPr>
        <w:ind w:left="1290" w:hanging="840"/>
      </w:pPr>
      <w:rPr>
        <w:rFonts w:hint="default"/>
      </w:rPr>
    </w:lvl>
    <w:lvl w:ilvl="2">
      <w:start w:val="19"/>
      <w:numFmt w:val="decimal"/>
      <w:isLgl/>
      <w:lvlText w:val="%1.%2.%3"/>
      <w:lvlJc w:val="left"/>
      <w:pPr>
        <w:ind w:left="1290" w:hanging="840"/>
      </w:pPr>
      <w:rPr>
        <w:rFonts w:hint="default"/>
      </w:rPr>
    </w:lvl>
    <w:lvl w:ilvl="3">
      <w:start w:val="1"/>
      <w:numFmt w:val="decimal"/>
      <w:isLgl/>
      <w:lvlText w:val="%1.%2.%3.%4"/>
      <w:lvlJc w:val="left"/>
      <w:pPr>
        <w:ind w:left="1290" w:hanging="84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num w:numId="1" w16cid:durableId="975063593">
    <w:abstractNumId w:val="11"/>
  </w:num>
  <w:num w:numId="2" w16cid:durableId="71558893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AD4"/>
    <w:rsid w:val="0000118A"/>
    <w:rsid w:val="000020C5"/>
    <w:rsid w:val="00002260"/>
    <w:rsid w:val="00002BE9"/>
    <w:rsid w:val="00004D3D"/>
    <w:rsid w:val="000052CF"/>
    <w:rsid w:val="00005B2D"/>
    <w:rsid w:val="00005FDD"/>
    <w:rsid w:val="00006858"/>
    <w:rsid w:val="00006F71"/>
    <w:rsid w:val="000073D1"/>
    <w:rsid w:val="00007B4A"/>
    <w:rsid w:val="00007DFB"/>
    <w:rsid w:val="00007F90"/>
    <w:rsid w:val="00010060"/>
    <w:rsid w:val="00010BB1"/>
    <w:rsid w:val="0001144A"/>
    <w:rsid w:val="00012E48"/>
    <w:rsid w:val="00013095"/>
    <w:rsid w:val="0001434A"/>
    <w:rsid w:val="000212FD"/>
    <w:rsid w:val="000215DE"/>
    <w:rsid w:val="00021692"/>
    <w:rsid w:val="000220ED"/>
    <w:rsid w:val="00022322"/>
    <w:rsid w:val="00022FD9"/>
    <w:rsid w:val="000252D5"/>
    <w:rsid w:val="000318B2"/>
    <w:rsid w:val="000318DF"/>
    <w:rsid w:val="00031EA2"/>
    <w:rsid w:val="00033CA6"/>
    <w:rsid w:val="00034174"/>
    <w:rsid w:val="00035550"/>
    <w:rsid w:val="00036CFE"/>
    <w:rsid w:val="00041454"/>
    <w:rsid w:val="0004158B"/>
    <w:rsid w:val="000438C0"/>
    <w:rsid w:val="0004554F"/>
    <w:rsid w:val="00045550"/>
    <w:rsid w:val="00047E1B"/>
    <w:rsid w:val="000507A5"/>
    <w:rsid w:val="00050D4B"/>
    <w:rsid w:val="00051CE3"/>
    <w:rsid w:val="0005383D"/>
    <w:rsid w:val="000538C7"/>
    <w:rsid w:val="00053FCF"/>
    <w:rsid w:val="00054102"/>
    <w:rsid w:val="00054E91"/>
    <w:rsid w:val="000552BA"/>
    <w:rsid w:val="00055B7E"/>
    <w:rsid w:val="00056645"/>
    <w:rsid w:val="00056C5C"/>
    <w:rsid w:val="00056EE7"/>
    <w:rsid w:val="00057264"/>
    <w:rsid w:val="00057430"/>
    <w:rsid w:val="00057A2A"/>
    <w:rsid w:val="0006015A"/>
    <w:rsid w:val="0006091D"/>
    <w:rsid w:val="00060D6B"/>
    <w:rsid w:val="000615D6"/>
    <w:rsid w:val="00061BF3"/>
    <w:rsid w:val="000651C8"/>
    <w:rsid w:val="00065926"/>
    <w:rsid w:val="0006657C"/>
    <w:rsid w:val="0006672A"/>
    <w:rsid w:val="00066DA1"/>
    <w:rsid w:val="000671DD"/>
    <w:rsid w:val="00067245"/>
    <w:rsid w:val="0006755D"/>
    <w:rsid w:val="00067D70"/>
    <w:rsid w:val="00070AAE"/>
    <w:rsid w:val="00070BD9"/>
    <w:rsid w:val="00070DE9"/>
    <w:rsid w:val="00071A3F"/>
    <w:rsid w:val="00072A5A"/>
    <w:rsid w:val="000737B2"/>
    <w:rsid w:val="00075D60"/>
    <w:rsid w:val="00076E2F"/>
    <w:rsid w:val="00077F58"/>
    <w:rsid w:val="00080DD2"/>
    <w:rsid w:val="00080F1C"/>
    <w:rsid w:val="00080F59"/>
    <w:rsid w:val="00081013"/>
    <w:rsid w:val="00082774"/>
    <w:rsid w:val="00082908"/>
    <w:rsid w:val="00082CFE"/>
    <w:rsid w:val="00083178"/>
    <w:rsid w:val="00083CAE"/>
    <w:rsid w:val="00083E04"/>
    <w:rsid w:val="00091531"/>
    <w:rsid w:val="00091982"/>
    <w:rsid w:val="000920B4"/>
    <w:rsid w:val="00092746"/>
    <w:rsid w:val="00093657"/>
    <w:rsid w:val="00093AF5"/>
    <w:rsid w:val="000A0B1C"/>
    <w:rsid w:val="000A0D6C"/>
    <w:rsid w:val="000A195A"/>
    <w:rsid w:val="000A2E47"/>
    <w:rsid w:val="000A70E1"/>
    <w:rsid w:val="000B094A"/>
    <w:rsid w:val="000B34FA"/>
    <w:rsid w:val="000B41EA"/>
    <w:rsid w:val="000B423E"/>
    <w:rsid w:val="000B7156"/>
    <w:rsid w:val="000C092C"/>
    <w:rsid w:val="000C25ED"/>
    <w:rsid w:val="000C47BF"/>
    <w:rsid w:val="000C5014"/>
    <w:rsid w:val="000C7620"/>
    <w:rsid w:val="000D04A6"/>
    <w:rsid w:val="000D17F7"/>
    <w:rsid w:val="000D20F1"/>
    <w:rsid w:val="000D3749"/>
    <w:rsid w:val="000D4B4C"/>
    <w:rsid w:val="000D58E2"/>
    <w:rsid w:val="000D7E15"/>
    <w:rsid w:val="000D7EFD"/>
    <w:rsid w:val="000E02E2"/>
    <w:rsid w:val="000E0E00"/>
    <w:rsid w:val="000E16DF"/>
    <w:rsid w:val="000E1A7A"/>
    <w:rsid w:val="000E334B"/>
    <w:rsid w:val="000E439C"/>
    <w:rsid w:val="000E5291"/>
    <w:rsid w:val="000E5C89"/>
    <w:rsid w:val="000E6F57"/>
    <w:rsid w:val="000E7495"/>
    <w:rsid w:val="000E75EE"/>
    <w:rsid w:val="000E797B"/>
    <w:rsid w:val="000F0238"/>
    <w:rsid w:val="000F045A"/>
    <w:rsid w:val="000F07E4"/>
    <w:rsid w:val="000F129D"/>
    <w:rsid w:val="000F14CB"/>
    <w:rsid w:val="000F1A7E"/>
    <w:rsid w:val="000F3B1A"/>
    <w:rsid w:val="000F401A"/>
    <w:rsid w:val="000F4E4F"/>
    <w:rsid w:val="000F7B40"/>
    <w:rsid w:val="001000A3"/>
    <w:rsid w:val="0010024B"/>
    <w:rsid w:val="00100BA6"/>
    <w:rsid w:val="001010CC"/>
    <w:rsid w:val="001016A5"/>
    <w:rsid w:val="001036F8"/>
    <w:rsid w:val="001038C1"/>
    <w:rsid w:val="00103A56"/>
    <w:rsid w:val="0010597F"/>
    <w:rsid w:val="00105CD4"/>
    <w:rsid w:val="001066B9"/>
    <w:rsid w:val="001067B0"/>
    <w:rsid w:val="0010695E"/>
    <w:rsid w:val="00107AAF"/>
    <w:rsid w:val="00107B47"/>
    <w:rsid w:val="00107BFC"/>
    <w:rsid w:val="001104DB"/>
    <w:rsid w:val="001125CB"/>
    <w:rsid w:val="00112C56"/>
    <w:rsid w:val="00114D87"/>
    <w:rsid w:val="00120A8F"/>
    <w:rsid w:val="0012327A"/>
    <w:rsid w:val="001234E5"/>
    <w:rsid w:val="001238EE"/>
    <w:rsid w:val="00124EBA"/>
    <w:rsid w:val="00126BA0"/>
    <w:rsid w:val="00127D0B"/>
    <w:rsid w:val="00127F4F"/>
    <w:rsid w:val="00131EA0"/>
    <w:rsid w:val="00133D8E"/>
    <w:rsid w:val="00133FA4"/>
    <w:rsid w:val="001342E5"/>
    <w:rsid w:val="00134DA3"/>
    <w:rsid w:val="00134E81"/>
    <w:rsid w:val="00135D2F"/>
    <w:rsid w:val="00135DEF"/>
    <w:rsid w:val="00141861"/>
    <w:rsid w:val="0014287F"/>
    <w:rsid w:val="001433AA"/>
    <w:rsid w:val="001434C1"/>
    <w:rsid w:val="001437FF"/>
    <w:rsid w:val="001448CD"/>
    <w:rsid w:val="00146245"/>
    <w:rsid w:val="00147799"/>
    <w:rsid w:val="0015064C"/>
    <w:rsid w:val="00150BC0"/>
    <w:rsid w:val="00151AF5"/>
    <w:rsid w:val="00151E41"/>
    <w:rsid w:val="0015272F"/>
    <w:rsid w:val="00152E0E"/>
    <w:rsid w:val="00153AA0"/>
    <w:rsid w:val="00154512"/>
    <w:rsid w:val="00154D3A"/>
    <w:rsid w:val="001566BA"/>
    <w:rsid w:val="00156D45"/>
    <w:rsid w:val="00157563"/>
    <w:rsid w:val="00160EF4"/>
    <w:rsid w:val="00164833"/>
    <w:rsid w:val="00164A5A"/>
    <w:rsid w:val="00165CD3"/>
    <w:rsid w:val="00166934"/>
    <w:rsid w:val="00166FAE"/>
    <w:rsid w:val="00167097"/>
    <w:rsid w:val="001673D4"/>
    <w:rsid w:val="00170E3F"/>
    <w:rsid w:val="00171101"/>
    <w:rsid w:val="00171435"/>
    <w:rsid w:val="001714A6"/>
    <w:rsid w:val="00172BE8"/>
    <w:rsid w:val="00173736"/>
    <w:rsid w:val="001747AE"/>
    <w:rsid w:val="00175140"/>
    <w:rsid w:val="0017578B"/>
    <w:rsid w:val="001764BB"/>
    <w:rsid w:val="00181E59"/>
    <w:rsid w:val="001821E2"/>
    <w:rsid w:val="001833FD"/>
    <w:rsid w:val="001848BD"/>
    <w:rsid w:val="00186115"/>
    <w:rsid w:val="00187B62"/>
    <w:rsid w:val="00190A79"/>
    <w:rsid w:val="001A0E4F"/>
    <w:rsid w:val="001A2093"/>
    <w:rsid w:val="001A2C11"/>
    <w:rsid w:val="001A2DB5"/>
    <w:rsid w:val="001A3F05"/>
    <w:rsid w:val="001A5D0E"/>
    <w:rsid w:val="001A676B"/>
    <w:rsid w:val="001A7A8F"/>
    <w:rsid w:val="001B2560"/>
    <w:rsid w:val="001B2DDE"/>
    <w:rsid w:val="001B34E0"/>
    <w:rsid w:val="001B3776"/>
    <w:rsid w:val="001B4CE3"/>
    <w:rsid w:val="001B7166"/>
    <w:rsid w:val="001B778F"/>
    <w:rsid w:val="001C1A09"/>
    <w:rsid w:val="001C3B5C"/>
    <w:rsid w:val="001D116D"/>
    <w:rsid w:val="001D5368"/>
    <w:rsid w:val="001D6102"/>
    <w:rsid w:val="001D6718"/>
    <w:rsid w:val="001D7213"/>
    <w:rsid w:val="001E0B26"/>
    <w:rsid w:val="001E1E28"/>
    <w:rsid w:val="001E2B68"/>
    <w:rsid w:val="001E3689"/>
    <w:rsid w:val="001E3C5A"/>
    <w:rsid w:val="001E4378"/>
    <w:rsid w:val="001E4FE3"/>
    <w:rsid w:val="001E7D9A"/>
    <w:rsid w:val="001F117A"/>
    <w:rsid w:val="001F2257"/>
    <w:rsid w:val="001F2B09"/>
    <w:rsid w:val="001F2B32"/>
    <w:rsid w:val="001F40CE"/>
    <w:rsid w:val="001F647B"/>
    <w:rsid w:val="001F65BA"/>
    <w:rsid w:val="001F7F01"/>
    <w:rsid w:val="0020090D"/>
    <w:rsid w:val="002028E0"/>
    <w:rsid w:val="00203849"/>
    <w:rsid w:val="00203C97"/>
    <w:rsid w:val="002047E3"/>
    <w:rsid w:val="002057A1"/>
    <w:rsid w:val="00205F15"/>
    <w:rsid w:val="002107B9"/>
    <w:rsid w:val="002107C3"/>
    <w:rsid w:val="00211FDE"/>
    <w:rsid w:val="002121AA"/>
    <w:rsid w:val="00213B94"/>
    <w:rsid w:val="00214644"/>
    <w:rsid w:val="00214E29"/>
    <w:rsid w:val="0021606C"/>
    <w:rsid w:val="002160F2"/>
    <w:rsid w:val="00216320"/>
    <w:rsid w:val="002204FD"/>
    <w:rsid w:val="00221ED3"/>
    <w:rsid w:val="00222958"/>
    <w:rsid w:val="00222B53"/>
    <w:rsid w:val="002252AA"/>
    <w:rsid w:val="002276BC"/>
    <w:rsid w:val="0023021E"/>
    <w:rsid w:val="00230D6F"/>
    <w:rsid w:val="002316D5"/>
    <w:rsid w:val="00233CB1"/>
    <w:rsid w:val="00234069"/>
    <w:rsid w:val="002345C3"/>
    <w:rsid w:val="002357EC"/>
    <w:rsid w:val="00236577"/>
    <w:rsid w:val="00236E5B"/>
    <w:rsid w:val="00237074"/>
    <w:rsid w:val="0023729D"/>
    <w:rsid w:val="0024042A"/>
    <w:rsid w:val="002409A3"/>
    <w:rsid w:val="00241B28"/>
    <w:rsid w:val="00245671"/>
    <w:rsid w:val="00246FA7"/>
    <w:rsid w:val="002470FE"/>
    <w:rsid w:val="00251086"/>
    <w:rsid w:val="00251378"/>
    <w:rsid w:val="002518A1"/>
    <w:rsid w:val="00251EC8"/>
    <w:rsid w:val="002525A4"/>
    <w:rsid w:val="00252CCF"/>
    <w:rsid w:val="00253AAB"/>
    <w:rsid w:val="00253C9A"/>
    <w:rsid w:val="00254225"/>
    <w:rsid w:val="00257800"/>
    <w:rsid w:val="002578B0"/>
    <w:rsid w:val="002612AD"/>
    <w:rsid w:val="00262029"/>
    <w:rsid w:val="0026249B"/>
    <w:rsid w:val="0026249F"/>
    <w:rsid w:val="00264DAE"/>
    <w:rsid w:val="00265D77"/>
    <w:rsid w:val="0026613D"/>
    <w:rsid w:val="002707D0"/>
    <w:rsid w:val="00271B97"/>
    <w:rsid w:val="00273899"/>
    <w:rsid w:val="00273FC9"/>
    <w:rsid w:val="00274242"/>
    <w:rsid w:val="002752B7"/>
    <w:rsid w:val="00276D68"/>
    <w:rsid w:val="002800F3"/>
    <w:rsid w:val="00284345"/>
    <w:rsid w:val="00285313"/>
    <w:rsid w:val="0028573C"/>
    <w:rsid w:val="002866FB"/>
    <w:rsid w:val="00290873"/>
    <w:rsid w:val="002908B5"/>
    <w:rsid w:val="002919E8"/>
    <w:rsid w:val="002927DB"/>
    <w:rsid w:val="00293641"/>
    <w:rsid w:val="00293CB2"/>
    <w:rsid w:val="00293D67"/>
    <w:rsid w:val="00294CF2"/>
    <w:rsid w:val="00295010"/>
    <w:rsid w:val="00295B1C"/>
    <w:rsid w:val="0029696E"/>
    <w:rsid w:val="002A09BB"/>
    <w:rsid w:val="002A153F"/>
    <w:rsid w:val="002A2256"/>
    <w:rsid w:val="002A2EB1"/>
    <w:rsid w:val="002A6F8D"/>
    <w:rsid w:val="002A7687"/>
    <w:rsid w:val="002B09D9"/>
    <w:rsid w:val="002B531E"/>
    <w:rsid w:val="002B5367"/>
    <w:rsid w:val="002B5D4E"/>
    <w:rsid w:val="002B5FEE"/>
    <w:rsid w:val="002B61F6"/>
    <w:rsid w:val="002B7D7C"/>
    <w:rsid w:val="002B7D8C"/>
    <w:rsid w:val="002C10A9"/>
    <w:rsid w:val="002C2F08"/>
    <w:rsid w:val="002C43CB"/>
    <w:rsid w:val="002C5376"/>
    <w:rsid w:val="002C66F6"/>
    <w:rsid w:val="002D1A65"/>
    <w:rsid w:val="002D2230"/>
    <w:rsid w:val="002D2DF5"/>
    <w:rsid w:val="002D3186"/>
    <w:rsid w:val="002D54EC"/>
    <w:rsid w:val="002D61D3"/>
    <w:rsid w:val="002D6F21"/>
    <w:rsid w:val="002E0620"/>
    <w:rsid w:val="002E1707"/>
    <w:rsid w:val="002E1C7C"/>
    <w:rsid w:val="002E23A5"/>
    <w:rsid w:val="002E23D7"/>
    <w:rsid w:val="002E2AA3"/>
    <w:rsid w:val="002E2C8F"/>
    <w:rsid w:val="002E3A85"/>
    <w:rsid w:val="002E3E04"/>
    <w:rsid w:val="002E42C5"/>
    <w:rsid w:val="002E565E"/>
    <w:rsid w:val="002E6057"/>
    <w:rsid w:val="002E663A"/>
    <w:rsid w:val="002E72B4"/>
    <w:rsid w:val="002F1004"/>
    <w:rsid w:val="002F25D3"/>
    <w:rsid w:val="002F2A04"/>
    <w:rsid w:val="002F45DC"/>
    <w:rsid w:val="002F4A81"/>
    <w:rsid w:val="002F5558"/>
    <w:rsid w:val="00300098"/>
    <w:rsid w:val="0030038B"/>
    <w:rsid w:val="00300557"/>
    <w:rsid w:val="003015A9"/>
    <w:rsid w:val="00301975"/>
    <w:rsid w:val="00303101"/>
    <w:rsid w:val="0030374E"/>
    <w:rsid w:val="00303AA2"/>
    <w:rsid w:val="00304746"/>
    <w:rsid w:val="0030593D"/>
    <w:rsid w:val="00307E2A"/>
    <w:rsid w:val="00310207"/>
    <w:rsid w:val="00310672"/>
    <w:rsid w:val="003115A0"/>
    <w:rsid w:val="00314078"/>
    <w:rsid w:val="003148B4"/>
    <w:rsid w:val="00314A60"/>
    <w:rsid w:val="00314BAE"/>
    <w:rsid w:val="00315C03"/>
    <w:rsid w:val="00316184"/>
    <w:rsid w:val="00317793"/>
    <w:rsid w:val="00317C3C"/>
    <w:rsid w:val="00321269"/>
    <w:rsid w:val="003213E6"/>
    <w:rsid w:val="00322F1E"/>
    <w:rsid w:val="00323425"/>
    <w:rsid w:val="00323908"/>
    <w:rsid w:val="00327C7B"/>
    <w:rsid w:val="00331784"/>
    <w:rsid w:val="00331C24"/>
    <w:rsid w:val="00331D80"/>
    <w:rsid w:val="00333E44"/>
    <w:rsid w:val="00336614"/>
    <w:rsid w:val="00337297"/>
    <w:rsid w:val="00337948"/>
    <w:rsid w:val="0034140F"/>
    <w:rsid w:val="003419CF"/>
    <w:rsid w:val="00343BEE"/>
    <w:rsid w:val="003444EF"/>
    <w:rsid w:val="003454FB"/>
    <w:rsid w:val="00345BFD"/>
    <w:rsid w:val="003476E0"/>
    <w:rsid w:val="00350884"/>
    <w:rsid w:val="00350C4A"/>
    <w:rsid w:val="00353D75"/>
    <w:rsid w:val="00355C09"/>
    <w:rsid w:val="00355D6E"/>
    <w:rsid w:val="0035687A"/>
    <w:rsid w:val="00356B37"/>
    <w:rsid w:val="00357245"/>
    <w:rsid w:val="00360302"/>
    <w:rsid w:val="003609BE"/>
    <w:rsid w:val="003612FB"/>
    <w:rsid w:val="0036147A"/>
    <w:rsid w:val="00361940"/>
    <w:rsid w:val="003619D9"/>
    <w:rsid w:val="00362FF1"/>
    <w:rsid w:val="0036527B"/>
    <w:rsid w:val="00365371"/>
    <w:rsid w:val="00365BBC"/>
    <w:rsid w:val="00366144"/>
    <w:rsid w:val="003704A3"/>
    <w:rsid w:val="0037075C"/>
    <w:rsid w:val="003716F1"/>
    <w:rsid w:val="003722AA"/>
    <w:rsid w:val="0037490B"/>
    <w:rsid w:val="00374B25"/>
    <w:rsid w:val="00376169"/>
    <w:rsid w:val="00376CD6"/>
    <w:rsid w:val="00380C77"/>
    <w:rsid w:val="00382250"/>
    <w:rsid w:val="00382AC0"/>
    <w:rsid w:val="00382F99"/>
    <w:rsid w:val="003831E1"/>
    <w:rsid w:val="00383E0A"/>
    <w:rsid w:val="00384CCE"/>
    <w:rsid w:val="00385E74"/>
    <w:rsid w:val="00385F5C"/>
    <w:rsid w:val="0038665F"/>
    <w:rsid w:val="00390071"/>
    <w:rsid w:val="0039302B"/>
    <w:rsid w:val="003931BE"/>
    <w:rsid w:val="003937E1"/>
    <w:rsid w:val="0039457D"/>
    <w:rsid w:val="003947E2"/>
    <w:rsid w:val="00394F3A"/>
    <w:rsid w:val="003950A4"/>
    <w:rsid w:val="003960FE"/>
    <w:rsid w:val="003961E6"/>
    <w:rsid w:val="00396642"/>
    <w:rsid w:val="003A10EE"/>
    <w:rsid w:val="003A139A"/>
    <w:rsid w:val="003A2B4C"/>
    <w:rsid w:val="003A327B"/>
    <w:rsid w:val="003A32D4"/>
    <w:rsid w:val="003A4875"/>
    <w:rsid w:val="003A5FE3"/>
    <w:rsid w:val="003A62BA"/>
    <w:rsid w:val="003A6836"/>
    <w:rsid w:val="003A7144"/>
    <w:rsid w:val="003A740F"/>
    <w:rsid w:val="003A7F84"/>
    <w:rsid w:val="003B0355"/>
    <w:rsid w:val="003B045E"/>
    <w:rsid w:val="003B13E9"/>
    <w:rsid w:val="003B225F"/>
    <w:rsid w:val="003B2FBC"/>
    <w:rsid w:val="003B568F"/>
    <w:rsid w:val="003C05D6"/>
    <w:rsid w:val="003C1EB5"/>
    <w:rsid w:val="003C2AB0"/>
    <w:rsid w:val="003C2AD4"/>
    <w:rsid w:val="003C35D2"/>
    <w:rsid w:val="003C5263"/>
    <w:rsid w:val="003C6E53"/>
    <w:rsid w:val="003D03A5"/>
    <w:rsid w:val="003D07C6"/>
    <w:rsid w:val="003D17BD"/>
    <w:rsid w:val="003D1E5C"/>
    <w:rsid w:val="003D1E66"/>
    <w:rsid w:val="003D229F"/>
    <w:rsid w:val="003D2AEE"/>
    <w:rsid w:val="003D2BB1"/>
    <w:rsid w:val="003D2C81"/>
    <w:rsid w:val="003D3303"/>
    <w:rsid w:val="003D3F05"/>
    <w:rsid w:val="003D429C"/>
    <w:rsid w:val="003D42AF"/>
    <w:rsid w:val="003D495C"/>
    <w:rsid w:val="003D4EC2"/>
    <w:rsid w:val="003D6BAE"/>
    <w:rsid w:val="003D6D10"/>
    <w:rsid w:val="003E2091"/>
    <w:rsid w:val="003E2249"/>
    <w:rsid w:val="003E26DB"/>
    <w:rsid w:val="003E2FF2"/>
    <w:rsid w:val="003E329C"/>
    <w:rsid w:val="003E3D87"/>
    <w:rsid w:val="003E4F3B"/>
    <w:rsid w:val="003E5CC7"/>
    <w:rsid w:val="003F106B"/>
    <w:rsid w:val="003F1357"/>
    <w:rsid w:val="003F17E1"/>
    <w:rsid w:val="003F6CA2"/>
    <w:rsid w:val="00400C8D"/>
    <w:rsid w:val="004013A6"/>
    <w:rsid w:val="00401E0E"/>
    <w:rsid w:val="00401F00"/>
    <w:rsid w:val="00402EB1"/>
    <w:rsid w:val="0040438C"/>
    <w:rsid w:val="00406559"/>
    <w:rsid w:val="004066E0"/>
    <w:rsid w:val="004103F7"/>
    <w:rsid w:val="00411A5C"/>
    <w:rsid w:val="00411C95"/>
    <w:rsid w:val="00412DAB"/>
    <w:rsid w:val="00413CEB"/>
    <w:rsid w:val="00421483"/>
    <w:rsid w:val="0042272F"/>
    <w:rsid w:val="00422C98"/>
    <w:rsid w:val="00422D2F"/>
    <w:rsid w:val="0042403B"/>
    <w:rsid w:val="0042428E"/>
    <w:rsid w:val="0042448B"/>
    <w:rsid w:val="0042499D"/>
    <w:rsid w:val="004252B4"/>
    <w:rsid w:val="0042793A"/>
    <w:rsid w:val="004310BE"/>
    <w:rsid w:val="004323FF"/>
    <w:rsid w:val="00432997"/>
    <w:rsid w:val="00433B08"/>
    <w:rsid w:val="00434C99"/>
    <w:rsid w:val="004366C6"/>
    <w:rsid w:val="004368CB"/>
    <w:rsid w:val="00437A09"/>
    <w:rsid w:val="004415F8"/>
    <w:rsid w:val="0044309E"/>
    <w:rsid w:val="004431CB"/>
    <w:rsid w:val="00444549"/>
    <w:rsid w:val="00444590"/>
    <w:rsid w:val="0044521A"/>
    <w:rsid w:val="00445757"/>
    <w:rsid w:val="00445DF8"/>
    <w:rsid w:val="00445FFA"/>
    <w:rsid w:val="0044614C"/>
    <w:rsid w:val="004467B1"/>
    <w:rsid w:val="00447564"/>
    <w:rsid w:val="00447728"/>
    <w:rsid w:val="00450C9F"/>
    <w:rsid w:val="004518A1"/>
    <w:rsid w:val="004541A5"/>
    <w:rsid w:val="004542F3"/>
    <w:rsid w:val="004558F6"/>
    <w:rsid w:val="00455BF4"/>
    <w:rsid w:val="00456417"/>
    <w:rsid w:val="00457CBC"/>
    <w:rsid w:val="00461312"/>
    <w:rsid w:val="00462478"/>
    <w:rsid w:val="0046271E"/>
    <w:rsid w:val="0046282B"/>
    <w:rsid w:val="00462BC0"/>
    <w:rsid w:val="00462D5D"/>
    <w:rsid w:val="0046358B"/>
    <w:rsid w:val="00464E13"/>
    <w:rsid w:val="004650FA"/>
    <w:rsid w:val="00465ADF"/>
    <w:rsid w:val="00467BED"/>
    <w:rsid w:val="004705FD"/>
    <w:rsid w:val="00470D80"/>
    <w:rsid w:val="00471098"/>
    <w:rsid w:val="004710C4"/>
    <w:rsid w:val="00471362"/>
    <w:rsid w:val="00473F89"/>
    <w:rsid w:val="004740C5"/>
    <w:rsid w:val="00474AC0"/>
    <w:rsid w:val="004750A1"/>
    <w:rsid w:val="00475775"/>
    <w:rsid w:val="00476676"/>
    <w:rsid w:val="00480932"/>
    <w:rsid w:val="004833BE"/>
    <w:rsid w:val="0048390A"/>
    <w:rsid w:val="004843CB"/>
    <w:rsid w:val="00484C95"/>
    <w:rsid w:val="004854AF"/>
    <w:rsid w:val="00485A19"/>
    <w:rsid w:val="00485D92"/>
    <w:rsid w:val="0048704B"/>
    <w:rsid w:val="004872CB"/>
    <w:rsid w:val="00487498"/>
    <w:rsid w:val="00487B5E"/>
    <w:rsid w:val="004907A8"/>
    <w:rsid w:val="0049169F"/>
    <w:rsid w:val="0049191A"/>
    <w:rsid w:val="004920DF"/>
    <w:rsid w:val="00494CCD"/>
    <w:rsid w:val="00497785"/>
    <w:rsid w:val="004979A8"/>
    <w:rsid w:val="00497E0A"/>
    <w:rsid w:val="004A1250"/>
    <w:rsid w:val="004A15B2"/>
    <w:rsid w:val="004A174F"/>
    <w:rsid w:val="004A324A"/>
    <w:rsid w:val="004A42A6"/>
    <w:rsid w:val="004A4CC9"/>
    <w:rsid w:val="004A4D31"/>
    <w:rsid w:val="004A54C2"/>
    <w:rsid w:val="004A5B47"/>
    <w:rsid w:val="004B04D9"/>
    <w:rsid w:val="004B2F65"/>
    <w:rsid w:val="004B478F"/>
    <w:rsid w:val="004B5518"/>
    <w:rsid w:val="004B6A63"/>
    <w:rsid w:val="004B72FF"/>
    <w:rsid w:val="004C1421"/>
    <w:rsid w:val="004C1F46"/>
    <w:rsid w:val="004C2435"/>
    <w:rsid w:val="004C2EDD"/>
    <w:rsid w:val="004C33BC"/>
    <w:rsid w:val="004C426A"/>
    <w:rsid w:val="004C43B7"/>
    <w:rsid w:val="004C4FCA"/>
    <w:rsid w:val="004C61F2"/>
    <w:rsid w:val="004C7C86"/>
    <w:rsid w:val="004C7FD1"/>
    <w:rsid w:val="004D1628"/>
    <w:rsid w:val="004D1A3E"/>
    <w:rsid w:val="004D1B94"/>
    <w:rsid w:val="004D25ED"/>
    <w:rsid w:val="004D3207"/>
    <w:rsid w:val="004D3A3C"/>
    <w:rsid w:val="004D5B7E"/>
    <w:rsid w:val="004D6C1D"/>
    <w:rsid w:val="004D7165"/>
    <w:rsid w:val="004D7D11"/>
    <w:rsid w:val="004E0432"/>
    <w:rsid w:val="004E1E4E"/>
    <w:rsid w:val="004E2AA5"/>
    <w:rsid w:val="004E4581"/>
    <w:rsid w:val="004E5FCF"/>
    <w:rsid w:val="004E7C66"/>
    <w:rsid w:val="004F2459"/>
    <w:rsid w:val="004F31DA"/>
    <w:rsid w:val="004F4F29"/>
    <w:rsid w:val="004F5DC1"/>
    <w:rsid w:val="004F642D"/>
    <w:rsid w:val="004F6659"/>
    <w:rsid w:val="004F71DF"/>
    <w:rsid w:val="00500AAC"/>
    <w:rsid w:val="0050116D"/>
    <w:rsid w:val="005013EC"/>
    <w:rsid w:val="0050214A"/>
    <w:rsid w:val="00503CA5"/>
    <w:rsid w:val="00503EE1"/>
    <w:rsid w:val="00503EE6"/>
    <w:rsid w:val="00510087"/>
    <w:rsid w:val="0051019A"/>
    <w:rsid w:val="00510987"/>
    <w:rsid w:val="0051168F"/>
    <w:rsid w:val="00512A5E"/>
    <w:rsid w:val="00512DD3"/>
    <w:rsid w:val="00515528"/>
    <w:rsid w:val="00521CBA"/>
    <w:rsid w:val="00522123"/>
    <w:rsid w:val="00523383"/>
    <w:rsid w:val="00524A68"/>
    <w:rsid w:val="005250C7"/>
    <w:rsid w:val="00525501"/>
    <w:rsid w:val="00525890"/>
    <w:rsid w:val="00525E63"/>
    <w:rsid w:val="005261CB"/>
    <w:rsid w:val="005317CE"/>
    <w:rsid w:val="005322FE"/>
    <w:rsid w:val="005324C3"/>
    <w:rsid w:val="0053438D"/>
    <w:rsid w:val="005350AA"/>
    <w:rsid w:val="00535B39"/>
    <w:rsid w:val="00535BD0"/>
    <w:rsid w:val="00545FB3"/>
    <w:rsid w:val="005531B4"/>
    <w:rsid w:val="00553BDD"/>
    <w:rsid w:val="00554748"/>
    <w:rsid w:val="005550C1"/>
    <w:rsid w:val="0055518C"/>
    <w:rsid w:val="00555D7F"/>
    <w:rsid w:val="00555FD7"/>
    <w:rsid w:val="0055694B"/>
    <w:rsid w:val="0055761D"/>
    <w:rsid w:val="005579FF"/>
    <w:rsid w:val="00560B61"/>
    <w:rsid w:val="00560D7E"/>
    <w:rsid w:val="00562B80"/>
    <w:rsid w:val="005647A5"/>
    <w:rsid w:val="00566D45"/>
    <w:rsid w:val="00570584"/>
    <w:rsid w:val="00570E4D"/>
    <w:rsid w:val="00571F53"/>
    <w:rsid w:val="00573C6F"/>
    <w:rsid w:val="00573F2F"/>
    <w:rsid w:val="005747F6"/>
    <w:rsid w:val="005755BB"/>
    <w:rsid w:val="0057563A"/>
    <w:rsid w:val="005767EC"/>
    <w:rsid w:val="0057757A"/>
    <w:rsid w:val="00580E92"/>
    <w:rsid w:val="00581A56"/>
    <w:rsid w:val="00583385"/>
    <w:rsid w:val="00583C66"/>
    <w:rsid w:val="005840BF"/>
    <w:rsid w:val="00585469"/>
    <w:rsid w:val="0059062B"/>
    <w:rsid w:val="00591EAD"/>
    <w:rsid w:val="0059358A"/>
    <w:rsid w:val="00594493"/>
    <w:rsid w:val="00594F70"/>
    <w:rsid w:val="00594FE2"/>
    <w:rsid w:val="00595AD6"/>
    <w:rsid w:val="00595E0C"/>
    <w:rsid w:val="00595E69"/>
    <w:rsid w:val="005A0C22"/>
    <w:rsid w:val="005A1EE7"/>
    <w:rsid w:val="005A2ED3"/>
    <w:rsid w:val="005A3295"/>
    <w:rsid w:val="005A3C1A"/>
    <w:rsid w:val="005A3C20"/>
    <w:rsid w:val="005A748F"/>
    <w:rsid w:val="005A7935"/>
    <w:rsid w:val="005B01E3"/>
    <w:rsid w:val="005B054B"/>
    <w:rsid w:val="005B5607"/>
    <w:rsid w:val="005B590D"/>
    <w:rsid w:val="005B5A4F"/>
    <w:rsid w:val="005B5F63"/>
    <w:rsid w:val="005B6490"/>
    <w:rsid w:val="005B679F"/>
    <w:rsid w:val="005B6C91"/>
    <w:rsid w:val="005C02B8"/>
    <w:rsid w:val="005C057B"/>
    <w:rsid w:val="005C3660"/>
    <w:rsid w:val="005C4FB1"/>
    <w:rsid w:val="005C62E7"/>
    <w:rsid w:val="005C7183"/>
    <w:rsid w:val="005D0F61"/>
    <w:rsid w:val="005D1192"/>
    <w:rsid w:val="005D1BCC"/>
    <w:rsid w:val="005D22F0"/>
    <w:rsid w:val="005D3B43"/>
    <w:rsid w:val="005D3B56"/>
    <w:rsid w:val="005D3BEF"/>
    <w:rsid w:val="005D4402"/>
    <w:rsid w:val="005D49E1"/>
    <w:rsid w:val="005D538B"/>
    <w:rsid w:val="005D5FC2"/>
    <w:rsid w:val="005D68E8"/>
    <w:rsid w:val="005D70CB"/>
    <w:rsid w:val="005E041D"/>
    <w:rsid w:val="005E0B50"/>
    <w:rsid w:val="005E0E9A"/>
    <w:rsid w:val="005E172F"/>
    <w:rsid w:val="005E1EAE"/>
    <w:rsid w:val="005E23F6"/>
    <w:rsid w:val="005E26A5"/>
    <w:rsid w:val="005E36F4"/>
    <w:rsid w:val="005E4DEF"/>
    <w:rsid w:val="005E52E5"/>
    <w:rsid w:val="005E59EB"/>
    <w:rsid w:val="005E6628"/>
    <w:rsid w:val="005F09F3"/>
    <w:rsid w:val="005F0E0F"/>
    <w:rsid w:val="005F1C8C"/>
    <w:rsid w:val="005F22F2"/>
    <w:rsid w:val="005F2BD2"/>
    <w:rsid w:val="005F2F23"/>
    <w:rsid w:val="005F328B"/>
    <w:rsid w:val="005F340D"/>
    <w:rsid w:val="005F3CAB"/>
    <w:rsid w:val="005F3D87"/>
    <w:rsid w:val="005F688B"/>
    <w:rsid w:val="005F7F2D"/>
    <w:rsid w:val="00602548"/>
    <w:rsid w:val="00602D3B"/>
    <w:rsid w:val="0061451D"/>
    <w:rsid w:val="00616B4B"/>
    <w:rsid w:val="00620E8E"/>
    <w:rsid w:val="006211FF"/>
    <w:rsid w:val="00621EED"/>
    <w:rsid w:val="00622A78"/>
    <w:rsid w:val="00622E83"/>
    <w:rsid w:val="00623AFD"/>
    <w:rsid w:val="00624799"/>
    <w:rsid w:val="00627629"/>
    <w:rsid w:val="00627EC6"/>
    <w:rsid w:val="00627FFC"/>
    <w:rsid w:val="00630D5C"/>
    <w:rsid w:val="006312E5"/>
    <w:rsid w:val="006315FC"/>
    <w:rsid w:val="00631BCC"/>
    <w:rsid w:val="00631F09"/>
    <w:rsid w:val="00632140"/>
    <w:rsid w:val="00633106"/>
    <w:rsid w:val="006337C3"/>
    <w:rsid w:val="00635B94"/>
    <w:rsid w:val="00637578"/>
    <w:rsid w:val="0064065D"/>
    <w:rsid w:val="006417A2"/>
    <w:rsid w:val="00642232"/>
    <w:rsid w:val="0064442C"/>
    <w:rsid w:val="00644CBE"/>
    <w:rsid w:val="0064620E"/>
    <w:rsid w:val="00646537"/>
    <w:rsid w:val="00647295"/>
    <w:rsid w:val="00647CC6"/>
    <w:rsid w:val="00647D2F"/>
    <w:rsid w:val="006505A8"/>
    <w:rsid w:val="006505EA"/>
    <w:rsid w:val="00650FE5"/>
    <w:rsid w:val="00651783"/>
    <w:rsid w:val="00652239"/>
    <w:rsid w:val="006524CD"/>
    <w:rsid w:val="00654085"/>
    <w:rsid w:val="006568C7"/>
    <w:rsid w:val="006573B5"/>
    <w:rsid w:val="00657502"/>
    <w:rsid w:val="00661191"/>
    <w:rsid w:val="0066256C"/>
    <w:rsid w:val="00663828"/>
    <w:rsid w:val="006643E0"/>
    <w:rsid w:val="00664CAC"/>
    <w:rsid w:val="0066726C"/>
    <w:rsid w:val="00667821"/>
    <w:rsid w:val="00670F4A"/>
    <w:rsid w:val="00672370"/>
    <w:rsid w:val="0067357E"/>
    <w:rsid w:val="00673A3A"/>
    <w:rsid w:val="00673DE7"/>
    <w:rsid w:val="00674C44"/>
    <w:rsid w:val="0067537E"/>
    <w:rsid w:val="00675E15"/>
    <w:rsid w:val="00677893"/>
    <w:rsid w:val="00677ABE"/>
    <w:rsid w:val="00680EA2"/>
    <w:rsid w:val="00681A87"/>
    <w:rsid w:val="00681E1B"/>
    <w:rsid w:val="00684CCD"/>
    <w:rsid w:val="00686480"/>
    <w:rsid w:val="006907C5"/>
    <w:rsid w:val="00691BEE"/>
    <w:rsid w:val="00692A54"/>
    <w:rsid w:val="00693721"/>
    <w:rsid w:val="006956D9"/>
    <w:rsid w:val="006960E4"/>
    <w:rsid w:val="00696950"/>
    <w:rsid w:val="0069753D"/>
    <w:rsid w:val="006A1409"/>
    <w:rsid w:val="006A208F"/>
    <w:rsid w:val="006A2248"/>
    <w:rsid w:val="006A4051"/>
    <w:rsid w:val="006A4B59"/>
    <w:rsid w:val="006A4F0C"/>
    <w:rsid w:val="006A517F"/>
    <w:rsid w:val="006A724E"/>
    <w:rsid w:val="006A73B2"/>
    <w:rsid w:val="006B5A43"/>
    <w:rsid w:val="006B6312"/>
    <w:rsid w:val="006B66D2"/>
    <w:rsid w:val="006B6C60"/>
    <w:rsid w:val="006C2399"/>
    <w:rsid w:val="006C29F5"/>
    <w:rsid w:val="006C2ECA"/>
    <w:rsid w:val="006C4216"/>
    <w:rsid w:val="006C5E57"/>
    <w:rsid w:val="006C67AF"/>
    <w:rsid w:val="006D007F"/>
    <w:rsid w:val="006D0C2C"/>
    <w:rsid w:val="006D27FB"/>
    <w:rsid w:val="006D2FC8"/>
    <w:rsid w:val="006D3827"/>
    <w:rsid w:val="006D3D50"/>
    <w:rsid w:val="006D4CAB"/>
    <w:rsid w:val="006D61E8"/>
    <w:rsid w:val="006D6676"/>
    <w:rsid w:val="006D6794"/>
    <w:rsid w:val="006D6893"/>
    <w:rsid w:val="006D6AF7"/>
    <w:rsid w:val="006D6EDF"/>
    <w:rsid w:val="006D7901"/>
    <w:rsid w:val="006E02F3"/>
    <w:rsid w:val="006E0776"/>
    <w:rsid w:val="006E125B"/>
    <w:rsid w:val="006E1A1B"/>
    <w:rsid w:val="006E26D5"/>
    <w:rsid w:val="006E4172"/>
    <w:rsid w:val="006E41F7"/>
    <w:rsid w:val="006F0E8B"/>
    <w:rsid w:val="006F11AF"/>
    <w:rsid w:val="006F7047"/>
    <w:rsid w:val="00700DA4"/>
    <w:rsid w:val="00701905"/>
    <w:rsid w:val="00703BC9"/>
    <w:rsid w:val="00705CD2"/>
    <w:rsid w:val="00706025"/>
    <w:rsid w:val="00706190"/>
    <w:rsid w:val="00707048"/>
    <w:rsid w:val="007075A5"/>
    <w:rsid w:val="00710445"/>
    <w:rsid w:val="00711295"/>
    <w:rsid w:val="00711739"/>
    <w:rsid w:val="00712838"/>
    <w:rsid w:val="007137C1"/>
    <w:rsid w:val="00713B53"/>
    <w:rsid w:val="00715AF2"/>
    <w:rsid w:val="00715D54"/>
    <w:rsid w:val="00716114"/>
    <w:rsid w:val="00716710"/>
    <w:rsid w:val="00716C0F"/>
    <w:rsid w:val="00717525"/>
    <w:rsid w:val="00717905"/>
    <w:rsid w:val="00721900"/>
    <w:rsid w:val="00723134"/>
    <w:rsid w:val="007232EC"/>
    <w:rsid w:val="007235E2"/>
    <w:rsid w:val="00723A29"/>
    <w:rsid w:val="00724424"/>
    <w:rsid w:val="007256D1"/>
    <w:rsid w:val="0072692E"/>
    <w:rsid w:val="007304AA"/>
    <w:rsid w:val="007315DA"/>
    <w:rsid w:val="00731B6A"/>
    <w:rsid w:val="00731F26"/>
    <w:rsid w:val="00733C14"/>
    <w:rsid w:val="00734987"/>
    <w:rsid w:val="00737191"/>
    <w:rsid w:val="00740A05"/>
    <w:rsid w:val="0074297D"/>
    <w:rsid w:val="007429E0"/>
    <w:rsid w:val="00742B07"/>
    <w:rsid w:val="0074372F"/>
    <w:rsid w:val="00745DBD"/>
    <w:rsid w:val="00746F8F"/>
    <w:rsid w:val="007474DC"/>
    <w:rsid w:val="007474E8"/>
    <w:rsid w:val="00747F63"/>
    <w:rsid w:val="0075040E"/>
    <w:rsid w:val="00750787"/>
    <w:rsid w:val="0075159C"/>
    <w:rsid w:val="00754776"/>
    <w:rsid w:val="00755FBA"/>
    <w:rsid w:val="0075613D"/>
    <w:rsid w:val="007564A4"/>
    <w:rsid w:val="00756B5B"/>
    <w:rsid w:val="0076076A"/>
    <w:rsid w:val="00760A8D"/>
    <w:rsid w:val="00761797"/>
    <w:rsid w:val="007617AB"/>
    <w:rsid w:val="00762DA9"/>
    <w:rsid w:val="00763EC6"/>
    <w:rsid w:val="0076555F"/>
    <w:rsid w:val="007663DF"/>
    <w:rsid w:val="00767C45"/>
    <w:rsid w:val="0077030F"/>
    <w:rsid w:val="007725B0"/>
    <w:rsid w:val="00772DF3"/>
    <w:rsid w:val="00774A18"/>
    <w:rsid w:val="00780170"/>
    <w:rsid w:val="007804C5"/>
    <w:rsid w:val="00780DCB"/>
    <w:rsid w:val="00782420"/>
    <w:rsid w:val="00782497"/>
    <w:rsid w:val="00782D76"/>
    <w:rsid w:val="00786CCF"/>
    <w:rsid w:val="00787099"/>
    <w:rsid w:val="007879B5"/>
    <w:rsid w:val="007909E7"/>
    <w:rsid w:val="0079103C"/>
    <w:rsid w:val="00792F87"/>
    <w:rsid w:val="00794806"/>
    <w:rsid w:val="00794E0E"/>
    <w:rsid w:val="007956F2"/>
    <w:rsid w:val="007966E8"/>
    <w:rsid w:val="007976B7"/>
    <w:rsid w:val="00797B1B"/>
    <w:rsid w:val="007A10D7"/>
    <w:rsid w:val="007A1213"/>
    <w:rsid w:val="007A442F"/>
    <w:rsid w:val="007A48C7"/>
    <w:rsid w:val="007A7944"/>
    <w:rsid w:val="007A7991"/>
    <w:rsid w:val="007A7FA9"/>
    <w:rsid w:val="007B0D37"/>
    <w:rsid w:val="007B2088"/>
    <w:rsid w:val="007B2A62"/>
    <w:rsid w:val="007B4882"/>
    <w:rsid w:val="007C2841"/>
    <w:rsid w:val="007C361A"/>
    <w:rsid w:val="007C3BFB"/>
    <w:rsid w:val="007C4780"/>
    <w:rsid w:val="007C667B"/>
    <w:rsid w:val="007C7626"/>
    <w:rsid w:val="007D29B4"/>
    <w:rsid w:val="007D3947"/>
    <w:rsid w:val="007D424C"/>
    <w:rsid w:val="007D4C74"/>
    <w:rsid w:val="007D4CD3"/>
    <w:rsid w:val="007D6A24"/>
    <w:rsid w:val="007D6F95"/>
    <w:rsid w:val="007D7BA8"/>
    <w:rsid w:val="007E025F"/>
    <w:rsid w:val="007E3FED"/>
    <w:rsid w:val="007E5D7F"/>
    <w:rsid w:val="007E5F48"/>
    <w:rsid w:val="007F0570"/>
    <w:rsid w:val="007F0750"/>
    <w:rsid w:val="007F2FBF"/>
    <w:rsid w:val="007F4DFC"/>
    <w:rsid w:val="007F60EC"/>
    <w:rsid w:val="007F6141"/>
    <w:rsid w:val="007F69F2"/>
    <w:rsid w:val="00800119"/>
    <w:rsid w:val="00801A98"/>
    <w:rsid w:val="00803B36"/>
    <w:rsid w:val="00803FDC"/>
    <w:rsid w:val="008043F4"/>
    <w:rsid w:val="00804435"/>
    <w:rsid w:val="0080483A"/>
    <w:rsid w:val="00805B99"/>
    <w:rsid w:val="00807357"/>
    <w:rsid w:val="00807744"/>
    <w:rsid w:val="00807746"/>
    <w:rsid w:val="008102B5"/>
    <w:rsid w:val="008102D7"/>
    <w:rsid w:val="008120A6"/>
    <w:rsid w:val="0081247B"/>
    <w:rsid w:val="00812BA9"/>
    <w:rsid w:val="00812E0D"/>
    <w:rsid w:val="00820093"/>
    <w:rsid w:val="00821C86"/>
    <w:rsid w:val="008233C4"/>
    <w:rsid w:val="00823630"/>
    <w:rsid w:val="008236D2"/>
    <w:rsid w:val="00823B1B"/>
    <w:rsid w:val="0082494C"/>
    <w:rsid w:val="00826912"/>
    <w:rsid w:val="00827670"/>
    <w:rsid w:val="00827913"/>
    <w:rsid w:val="00830642"/>
    <w:rsid w:val="00830646"/>
    <w:rsid w:val="00830C81"/>
    <w:rsid w:val="00830E05"/>
    <w:rsid w:val="00832B22"/>
    <w:rsid w:val="008330B6"/>
    <w:rsid w:val="0083390E"/>
    <w:rsid w:val="008348D4"/>
    <w:rsid w:val="00835D83"/>
    <w:rsid w:val="00837E57"/>
    <w:rsid w:val="00840D7C"/>
    <w:rsid w:val="00841C84"/>
    <w:rsid w:val="008420EC"/>
    <w:rsid w:val="008426A4"/>
    <w:rsid w:val="00842762"/>
    <w:rsid w:val="00843663"/>
    <w:rsid w:val="00843D57"/>
    <w:rsid w:val="008448DD"/>
    <w:rsid w:val="00844D97"/>
    <w:rsid w:val="008519AB"/>
    <w:rsid w:val="00851C77"/>
    <w:rsid w:val="008520FA"/>
    <w:rsid w:val="00852AFA"/>
    <w:rsid w:val="00853E53"/>
    <w:rsid w:val="00854C40"/>
    <w:rsid w:val="008558C6"/>
    <w:rsid w:val="008558DE"/>
    <w:rsid w:val="00856AC8"/>
    <w:rsid w:val="008610AA"/>
    <w:rsid w:val="008655AE"/>
    <w:rsid w:val="0087064F"/>
    <w:rsid w:val="00870BE2"/>
    <w:rsid w:val="00870DEF"/>
    <w:rsid w:val="00871328"/>
    <w:rsid w:val="00871414"/>
    <w:rsid w:val="0087151D"/>
    <w:rsid w:val="00871CEE"/>
    <w:rsid w:val="00872477"/>
    <w:rsid w:val="00872D89"/>
    <w:rsid w:val="00874C90"/>
    <w:rsid w:val="00874F42"/>
    <w:rsid w:val="00875DBF"/>
    <w:rsid w:val="00877543"/>
    <w:rsid w:val="00881220"/>
    <w:rsid w:val="00881E17"/>
    <w:rsid w:val="008826A5"/>
    <w:rsid w:val="00884C5C"/>
    <w:rsid w:val="00887833"/>
    <w:rsid w:val="008915EF"/>
    <w:rsid w:val="00893739"/>
    <w:rsid w:val="00894F47"/>
    <w:rsid w:val="008973DD"/>
    <w:rsid w:val="00897832"/>
    <w:rsid w:val="00897D35"/>
    <w:rsid w:val="008A1562"/>
    <w:rsid w:val="008A1C9F"/>
    <w:rsid w:val="008A4FA8"/>
    <w:rsid w:val="008A5EAD"/>
    <w:rsid w:val="008A6156"/>
    <w:rsid w:val="008A645C"/>
    <w:rsid w:val="008A667E"/>
    <w:rsid w:val="008A7C75"/>
    <w:rsid w:val="008B05B8"/>
    <w:rsid w:val="008B2D8E"/>
    <w:rsid w:val="008B40BD"/>
    <w:rsid w:val="008B59CE"/>
    <w:rsid w:val="008B673C"/>
    <w:rsid w:val="008C456C"/>
    <w:rsid w:val="008C5081"/>
    <w:rsid w:val="008C52B2"/>
    <w:rsid w:val="008C5918"/>
    <w:rsid w:val="008C5939"/>
    <w:rsid w:val="008C61CF"/>
    <w:rsid w:val="008D166D"/>
    <w:rsid w:val="008D2EB3"/>
    <w:rsid w:val="008D3B62"/>
    <w:rsid w:val="008D4D3A"/>
    <w:rsid w:val="008D574D"/>
    <w:rsid w:val="008D7AE5"/>
    <w:rsid w:val="008E013D"/>
    <w:rsid w:val="008E137A"/>
    <w:rsid w:val="008E24DE"/>
    <w:rsid w:val="008E2828"/>
    <w:rsid w:val="008E323B"/>
    <w:rsid w:val="008E3613"/>
    <w:rsid w:val="008E4193"/>
    <w:rsid w:val="008E4CD5"/>
    <w:rsid w:val="008E6B4F"/>
    <w:rsid w:val="008E73DE"/>
    <w:rsid w:val="008F185E"/>
    <w:rsid w:val="008F2DEB"/>
    <w:rsid w:val="008F39AC"/>
    <w:rsid w:val="008F61ED"/>
    <w:rsid w:val="008F7775"/>
    <w:rsid w:val="0090248B"/>
    <w:rsid w:val="00902747"/>
    <w:rsid w:val="00902F34"/>
    <w:rsid w:val="009034FD"/>
    <w:rsid w:val="00904DDA"/>
    <w:rsid w:val="009100A7"/>
    <w:rsid w:val="00912077"/>
    <w:rsid w:val="009123E9"/>
    <w:rsid w:val="00912A18"/>
    <w:rsid w:val="009138A2"/>
    <w:rsid w:val="00913E3E"/>
    <w:rsid w:val="0091417C"/>
    <w:rsid w:val="00914554"/>
    <w:rsid w:val="00915933"/>
    <w:rsid w:val="00916302"/>
    <w:rsid w:val="009201F3"/>
    <w:rsid w:val="009209B7"/>
    <w:rsid w:val="00922DF9"/>
    <w:rsid w:val="00923715"/>
    <w:rsid w:val="00923D4C"/>
    <w:rsid w:val="0092524D"/>
    <w:rsid w:val="00926273"/>
    <w:rsid w:val="0092642A"/>
    <w:rsid w:val="00926FC9"/>
    <w:rsid w:val="00927A23"/>
    <w:rsid w:val="00931928"/>
    <w:rsid w:val="00931BCC"/>
    <w:rsid w:val="009325B3"/>
    <w:rsid w:val="0093467A"/>
    <w:rsid w:val="00936143"/>
    <w:rsid w:val="009368A9"/>
    <w:rsid w:val="0094015B"/>
    <w:rsid w:val="0094154C"/>
    <w:rsid w:val="00941734"/>
    <w:rsid w:val="00941928"/>
    <w:rsid w:val="009420DF"/>
    <w:rsid w:val="009424F0"/>
    <w:rsid w:val="00942AFB"/>
    <w:rsid w:val="00944F6C"/>
    <w:rsid w:val="00945E52"/>
    <w:rsid w:val="00947789"/>
    <w:rsid w:val="00947ED6"/>
    <w:rsid w:val="009512D3"/>
    <w:rsid w:val="00955A0E"/>
    <w:rsid w:val="00957D7D"/>
    <w:rsid w:val="00957FA6"/>
    <w:rsid w:val="00961553"/>
    <w:rsid w:val="00961D2E"/>
    <w:rsid w:val="00962517"/>
    <w:rsid w:val="0096295F"/>
    <w:rsid w:val="00964293"/>
    <w:rsid w:val="00964307"/>
    <w:rsid w:val="00965D10"/>
    <w:rsid w:val="0096637A"/>
    <w:rsid w:val="009665D7"/>
    <w:rsid w:val="0096790A"/>
    <w:rsid w:val="00970301"/>
    <w:rsid w:val="00971AE9"/>
    <w:rsid w:val="0097222E"/>
    <w:rsid w:val="00972349"/>
    <w:rsid w:val="0097264E"/>
    <w:rsid w:val="009728C3"/>
    <w:rsid w:val="00972C75"/>
    <w:rsid w:val="0097331D"/>
    <w:rsid w:val="00974F8C"/>
    <w:rsid w:val="00975155"/>
    <w:rsid w:val="00975411"/>
    <w:rsid w:val="009767A5"/>
    <w:rsid w:val="00981488"/>
    <w:rsid w:val="00981F9C"/>
    <w:rsid w:val="0098286C"/>
    <w:rsid w:val="00982F41"/>
    <w:rsid w:val="009834D3"/>
    <w:rsid w:val="00985FBC"/>
    <w:rsid w:val="009865C0"/>
    <w:rsid w:val="00986F84"/>
    <w:rsid w:val="00987058"/>
    <w:rsid w:val="00987C02"/>
    <w:rsid w:val="0099134F"/>
    <w:rsid w:val="0099371C"/>
    <w:rsid w:val="009956F9"/>
    <w:rsid w:val="00995705"/>
    <w:rsid w:val="0099613C"/>
    <w:rsid w:val="00997921"/>
    <w:rsid w:val="009A31E4"/>
    <w:rsid w:val="009A3A21"/>
    <w:rsid w:val="009A42FF"/>
    <w:rsid w:val="009A46A2"/>
    <w:rsid w:val="009A5C41"/>
    <w:rsid w:val="009A6576"/>
    <w:rsid w:val="009A68C0"/>
    <w:rsid w:val="009A772D"/>
    <w:rsid w:val="009B0086"/>
    <w:rsid w:val="009B0BE2"/>
    <w:rsid w:val="009B2082"/>
    <w:rsid w:val="009B5F59"/>
    <w:rsid w:val="009B7A85"/>
    <w:rsid w:val="009B7BA4"/>
    <w:rsid w:val="009C055A"/>
    <w:rsid w:val="009C1556"/>
    <w:rsid w:val="009C24C1"/>
    <w:rsid w:val="009C4A2D"/>
    <w:rsid w:val="009C7BEB"/>
    <w:rsid w:val="009D0BA6"/>
    <w:rsid w:val="009D2F30"/>
    <w:rsid w:val="009D319F"/>
    <w:rsid w:val="009D36A0"/>
    <w:rsid w:val="009D37A6"/>
    <w:rsid w:val="009D48DD"/>
    <w:rsid w:val="009D4B20"/>
    <w:rsid w:val="009D657B"/>
    <w:rsid w:val="009D6EA3"/>
    <w:rsid w:val="009D742C"/>
    <w:rsid w:val="009D7A36"/>
    <w:rsid w:val="009E024C"/>
    <w:rsid w:val="009E208A"/>
    <w:rsid w:val="009E24DF"/>
    <w:rsid w:val="009E2F23"/>
    <w:rsid w:val="009E312C"/>
    <w:rsid w:val="009E3256"/>
    <w:rsid w:val="009E44F3"/>
    <w:rsid w:val="009E5330"/>
    <w:rsid w:val="009E56CE"/>
    <w:rsid w:val="009F22E3"/>
    <w:rsid w:val="009F2AB2"/>
    <w:rsid w:val="009F349A"/>
    <w:rsid w:val="009F57BE"/>
    <w:rsid w:val="009F599B"/>
    <w:rsid w:val="009F7E5B"/>
    <w:rsid w:val="00A00E0A"/>
    <w:rsid w:val="00A00F58"/>
    <w:rsid w:val="00A0164A"/>
    <w:rsid w:val="00A018E5"/>
    <w:rsid w:val="00A04AB9"/>
    <w:rsid w:val="00A04CC2"/>
    <w:rsid w:val="00A05A74"/>
    <w:rsid w:val="00A067F2"/>
    <w:rsid w:val="00A12ED4"/>
    <w:rsid w:val="00A13889"/>
    <w:rsid w:val="00A13996"/>
    <w:rsid w:val="00A1478A"/>
    <w:rsid w:val="00A14881"/>
    <w:rsid w:val="00A14CD0"/>
    <w:rsid w:val="00A15536"/>
    <w:rsid w:val="00A16555"/>
    <w:rsid w:val="00A20B67"/>
    <w:rsid w:val="00A20CF2"/>
    <w:rsid w:val="00A25687"/>
    <w:rsid w:val="00A25DD3"/>
    <w:rsid w:val="00A302D4"/>
    <w:rsid w:val="00A3123C"/>
    <w:rsid w:val="00A3163E"/>
    <w:rsid w:val="00A316CE"/>
    <w:rsid w:val="00A328F6"/>
    <w:rsid w:val="00A32CDD"/>
    <w:rsid w:val="00A33486"/>
    <w:rsid w:val="00A3673D"/>
    <w:rsid w:val="00A403E1"/>
    <w:rsid w:val="00A403F8"/>
    <w:rsid w:val="00A419DB"/>
    <w:rsid w:val="00A41A41"/>
    <w:rsid w:val="00A420EF"/>
    <w:rsid w:val="00A421B5"/>
    <w:rsid w:val="00A42560"/>
    <w:rsid w:val="00A42FA3"/>
    <w:rsid w:val="00A42FAC"/>
    <w:rsid w:val="00A43F87"/>
    <w:rsid w:val="00A44E2D"/>
    <w:rsid w:val="00A46BE3"/>
    <w:rsid w:val="00A51324"/>
    <w:rsid w:val="00A5173E"/>
    <w:rsid w:val="00A53BFF"/>
    <w:rsid w:val="00A548A8"/>
    <w:rsid w:val="00A55BCE"/>
    <w:rsid w:val="00A572CE"/>
    <w:rsid w:val="00A6305D"/>
    <w:rsid w:val="00A63ADB"/>
    <w:rsid w:val="00A65B07"/>
    <w:rsid w:val="00A664C7"/>
    <w:rsid w:val="00A70927"/>
    <w:rsid w:val="00A73542"/>
    <w:rsid w:val="00A73DB1"/>
    <w:rsid w:val="00A7438C"/>
    <w:rsid w:val="00A7459A"/>
    <w:rsid w:val="00A7537F"/>
    <w:rsid w:val="00A75DB3"/>
    <w:rsid w:val="00A75E9A"/>
    <w:rsid w:val="00A75FC9"/>
    <w:rsid w:val="00A765A9"/>
    <w:rsid w:val="00A77020"/>
    <w:rsid w:val="00A8045C"/>
    <w:rsid w:val="00A82C6A"/>
    <w:rsid w:val="00A834E8"/>
    <w:rsid w:val="00A83F08"/>
    <w:rsid w:val="00A842B8"/>
    <w:rsid w:val="00A8464C"/>
    <w:rsid w:val="00A846DF"/>
    <w:rsid w:val="00A849C2"/>
    <w:rsid w:val="00A84B02"/>
    <w:rsid w:val="00A874CA"/>
    <w:rsid w:val="00A91E44"/>
    <w:rsid w:val="00A939B2"/>
    <w:rsid w:val="00A947C7"/>
    <w:rsid w:val="00A9575B"/>
    <w:rsid w:val="00A9698E"/>
    <w:rsid w:val="00A9718B"/>
    <w:rsid w:val="00AA1F5B"/>
    <w:rsid w:val="00AA4497"/>
    <w:rsid w:val="00AA4569"/>
    <w:rsid w:val="00AA4EFD"/>
    <w:rsid w:val="00AA59DB"/>
    <w:rsid w:val="00AA6546"/>
    <w:rsid w:val="00AA724E"/>
    <w:rsid w:val="00AB0B51"/>
    <w:rsid w:val="00AB11FA"/>
    <w:rsid w:val="00AB29C6"/>
    <w:rsid w:val="00AB4EF6"/>
    <w:rsid w:val="00AB5A03"/>
    <w:rsid w:val="00AB635B"/>
    <w:rsid w:val="00AC05B0"/>
    <w:rsid w:val="00AC0968"/>
    <w:rsid w:val="00AC3817"/>
    <w:rsid w:val="00AC4553"/>
    <w:rsid w:val="00AD0CA2"/>
    <w:rsid w:val="00AD1F59"/>
    <w:rsid w:val="00AD25FD"/>
    <w:rsid w:val="00AD2979"/>
    <w:rsid w:val="00AD2D46"/>
    <w:rsid w:val="00AD2F21"/>
    <w:rsid w:val="00AD339C"/>
    <w:rsid w:val="00AD3C48"/>
    <w:rsid w:val="00AD4138"/>
    <w:rsid w:val="00AD4992"/>
    <w:rsid w:val="00AD5A45"/>
    <w:rsid w:val="00AD64E9"/>
    <w:rsid w:val="00AD65ED"/>
    <w:rsid w:val="00AD6736"/>
    <w:rsid w:val="00AD73C6"/>
    <w:rsid w:val="00AD7415"/>
    <w:rsid w:val="00AD7482"/>
    <w:rsid w:val="00AE08F1"/>
    <w:rsid w:val="00AE0952"/>
    <w:rsid w:val="00AE110C"/>
    <w:rsid w:val="00AE1A79"/>
    <w:rsid w:val="00AE21EE"/>
    <w:rsid w:val="00AE31CA"/>
    <w:rsid w:val="00AE36B2"/>
    <w:rsid w:val="00AE5020"/>
    <w:rsid w:val="00AE558B"/>
    <w:rsid w:val="00AE6063"/>
    <w:rsid w:val="00AE6177"/>
    <w:rsid w:val="00AE6FFC"/>
    <w:rsid w:val="00AF3D37"/>
    <w:rsid w:val="00AF5B90"/>
    <w:rsid w:val="00B01460"/>
    <w:rsid w:val="00B03A17"/>
    <w:rsid w:val="00B040BA"/>
    <w:rsid w:val="00B04988"/>
    <w:rsid w:val="00B100E0"/>
    <w:rsid w:val="00B102B6"/>
    <w:rsid w:val="00B109B6"/>
    <w:rsid w:val="00B123C0"/>
    <w:rsid w:val="00B124C4"/>
    <w:rsid w:val="00B124CD"/>
    <w:rsid w:val="00B12A33"/>
    <w:rsid w:val="00B14C91"/>
    <w:rsid w:val="00B15372"/>
    <w:rsid w:val="00B16123"/>
    <w:rsid w:val="00B16282"/>
    <w:rsid w:val="00B163FA"/>
    <w:rsid w:val="00B16BE0"/>
    <w:rsid w:val="00B22EDE"/>
    <w:rsid w:val="00B2301E"/>
    <w:rsid w:val="00B2303F"/>
    <w:rsid w:val="00B24F5A"/>
    <w:rsid w:val="00B252BA"/>
    <w:rsid w:val="00B26C5D"/>
    <w:rsid w:val="00B273AE"/>
    <w:rsid w:val="00B27709"/>
    <w:rsid w:val="00B318C1"/>
    <w:rsid w:val="00B31E4E"/>
    <w:rsid w:val="00B323C8"/>
    <w:rsid w:val="00B3245C"/>
    <w:rsid w:val="00B3257D"/>
    <w:rsid w:val="00B326EA"/>
    <w:rsid w:val="00B33F93"/>
    <w:rsid w:val="00B34D1D"/>
    <w:rsid w:val="00B354B0"/>
    <w:rsid w:val="00B35BD6"/>
    <w:rsid w:val="00B36AF7"/>
    <w:rsid w:val="00B37081"/>
    <w:rsid w:val="00B37B18"/>
    <w:rsid w:val="00B4044F"/>
    <w:rsid w:val="00B4322A"/>
    <w:rsid w:val="00B43E0C"/>
    <w:rsid w:val="00B4435C"/>
    <w:rsid w:val="00B44FAB"/>
    <w:rsid w:val="00B4504A"/>
    <w:rsid w:val="00B47172"/>
    <w:rsid w:val="00B50B5C"/>
    <w:rsid w:val="00B50F9B"/>
    <w:rsid w:val="00B51D55"/>
    <w:rsid w:val="00B532E4"/>
    <w:rsid w:val="00B53F7F"/>
    <w:rsid w:val="00B543AF"/>
    <w:rsid w:val="00B55570"/>
    <w:rsid w:val="00B55860"/>
    <w:rsid w:val="00B5615B"/>
    <w:rsid w:val="00B565B5"/>
    <w:rsid w:val="00B57082"/>
    <w:rsid w:val="00B574F2"/>
    <w:rsid w:val="00B62B7A"/>
    <w:rsid w:val="00B637D8"/>
    <w:rsid w:val="00B65A3D"/>
    <w:rsid w:val="00B65BC5"/>
    <w:rsid w:val="00B65FE6"/>
    <w:rsid w:val="00B667D8"/>
    <w:rsid w:val="00B67176"/>
    <w:rsid w:val="00B6739C"/>
    <w:rsid w:val="00B70117"/>
    <w:rsid w:val="00B70869"/>
    <w:rsid w:val="00B70D2F"/>
    <w:rsid w:val="00B7192B"/>
    <w:rsid w:val="00B7262F"/>
    <w:rsid w:val="00B76B65"/>
    <w:rsid w:val="00B77444"/>
    <w:rsid w:val="00B775D3"/>
    <w:rsid w:val="00B8030E"/>
    <w:rsid w:val="00B81170"/>
    <w:rsid w:val="00B81829"/>
    <w:rsid w:val="00B81CDF"/>
    <w:rsid w:val="00B8214E"/>
    <w:rsid w:val="00B83059"/>
    <w:rsid w:val="00B85F1D"/>
    <w:rsid w:val="00B87192"/>
    <w:rsid w:val="00B87D7F"/>
    <w:rsid w:val="00B90AD0"/>
    <w:rsid w:val="00B9219F"/>
    <w:rsid w:val="00B92E36"/>
    <w:rsid w:val="00B9388E"/>
    <w:rsid w:val="00B94007"/>
    <w:rsid w:val="00B94F00"/>
    <w:rsid w:val="00B9560C"/>
    <w:rsid w:val="00B959AB"/>
    <w:rsid w:val="00B96908"/>
    <w:rsid w:val="00BA04EF"/>
    <w:rsid w:val="00BA0796"/>
    <w:rsid w:val="00BA207B"/>
    <w:rsid w:val="00BA2168"/>
    <w:rsid w:val="00BA3277"/>
    <w:rsid w:val="00BA4044"/>
    <w:rsid w:val="00BA7027"/>
    <w:rsid w:val="00BA72A2"/>
    <w:rsid w:val="00BA737A"/>
    <w:rsid w:val="00BA7877"/>
    <w:rsid w:val="00BA7D70"/>
    <w:rsid w:val="00BB02B7"/>
    <w:rsid w:val="00BB19FF"/>
    <w:rsid w:val="00BB2EAA"/>
    <w:rsid w:val="00BB4229"/>
    <w:rsid w:val="00BB4745"/>
    <w:rsid w:val="00BB5F27"/>
    <w:rsid w:val="00BB71DB"/>
    <w:rsid w:val="00BB7357"/>
    <w:rsid w:val="00BB7F56"/>
    <w:rsid w:val="00BC13C1"/>
    <w:rsid w:val="00BC177B"/>
    <w:rsid w:val="00BC284F"/>
    <w:rsid w:val="00BC344A"/>
    <w:rsid w:val="00BC3793"/>
    <w:rsid w:val="00BC3BAB"/>
    <w:rsid w:val="00BC3C44"/>
    <w:rsid w:val="00BC42B7"/>
    <w:rsid w:val="00BC6AA6"/>
    <w:rsid w:val="00BD0088"/>
    <w:rsid w:val="00BD03C1"/>
    <w:rsid w:val="00BD0EB9"/>
    <w:rsid w:val="00BD1DBF"/>
    <w:rsid w:val="00BD31D3"/>
    <w:rsid w:val="00BD40E0"/>
    <w:rsid w:val="00BD770A"/>
    <w:rsid w:val="00BD7BB6"/>
    <w:rsid w:val="00BE06A4"/>
    <w:rsid w:val="00BE0E43"/>
    <w:rsid w:val="00BE0F30"/>
    <w:rsid w:val="00BE1AFE"/>
    <w:rsid w:val="00BE21F8"/>
    <w:rsid w:val="00BE2E7C"/>
    <w:rsid w:val="00BE4079"/>
    <w:rsid w:val="00BE4455"/>
    <w:rsid w:val="00BE4D55"/>
    <w:rsid w:val="00BE73F7"/>
    <w:rsid w:val="00BF03B9"/>
    <w:rsid w:val="00BF09CD"/>
    <w:rsid w:val="00BF1020"/>
    <w:rsid w:val="00BF119A"/>
    <w:rsid w:val="00BF21C1"/>
    <w:rsid w:val="00BF268A"/>
    <w:rsid w:val="00BF2C2D"/>
    <w:rsid w:val="00BF2E8F"/>
    <w:rsid w:val="00BF37F0"/>
    <w:rsid w:val="00BF4BB7"/>
    <w:rsid w:val="00BF55E2"/>
    <w:rsid w:val="00BF5626"/>
    <w:rsid w:val="00BF7166"/>
    <w:rsid w:val="00C0102B"/>
    <w:rsid w:val="00C01338"/>
    <w:rsid w:val="00C016CD"/>
    <w:rsid w:val="00C01CBC"/>
    <w:rsid w:val="00C04AF9"/>
    <w:rsid w:val="00C06A72"/>
    <w:rsid w:val="00C07A0A"/>
    <w:rsid w:val="00C11016"/>
    <w:rsid w:val="00C1243F"/>
    <w:rsid w:val="00C12483"/>
    <w:rsid w:val="00C12D31"/>
    <w:rsid w:val="00C1388C"/>
    <w:rsid w:val="00C148C0"/>
    <w:rsid w:val="00C14923"/>
    <w:rsid w:val="00C1658F"/>
    <w:rsid w:val="00C1697A"/>
    <w:rsid w:val="00C16F3F"/>
    <w:rsid w:val="00C21189"/>
    <w:rsid w:val="00C21BB2"/>
    <w:rsid w:val="00C2241F"/>
    <w:rsid w:val="00C23099"/>
    <w:rsid w:val="00C247D4"/>
    <w:rsid w:val="00C24A68"/>
    <w:rsid w:val="00C26860"/>
    <w:rsid w:val="00C27FB7"/>
    <w:rsid w:val="00C30CC7"/>
    <w:rsid w:val="00C3114F"/>
    <w:rsid w:val="00C3335D"/>
    <w:rsid w:val="00C34D4C"/>
    <w:rsid w:val="00C3515E"/>
    <w:rsid w:val="00C35549"/>
    <w:rsid w:val="00C35D61"/>
    <w:rsid w:val="00C37115"/>
    <w:rsid w:val="00C372A1"/>
    <w:rsid w:val="00C40955"/>
    <w:rsid w:val="00C40C9A"/>
    <w:rsid w:val="00C40D7C"/>
    <w:rsid w:val="00C428A8"/>
    <w:rsid w:val="00C433E7"/>
    <w:rsid w:val="00C434E5"/>
    <w:rsid w:val="00C43EE4"/>
    <w:rsid w:val="00C444D2"/>
    <w:rsid w:val="00C4461A"/>
    <w:rsid w:val="00C44958"/>
    <w:rsid w:val="00C45256"/>
    <w:rsid w:val="00C453C9"/>
    <w:rsid w:val="00C45AE2"/>
    <w:rsid w:val="00C466E2"/>
    <w:rsid w:val="00C46C82"/>
    <w:rsid w:val="00C47B81"/>
    <w:rsid w:val="00C5269E"/>
    <w:rsid w:val="00C56A22"/>
    <w:rsid w:val="00C60564"/>
    <w:rsid w:val="00C60674"/>
    <w:rsid w:val="00C60DF0"/>
    <w:rsid w:val="00C6137B"/>
    <w:rsid w:val="00C62948"/>
    <w:rsid w:val="00C6302C"/>
    <w:rsid w:val="00C6330B"/>
    <w:rsid w:val="00C634B6"/>
    <w:rsid w:val="00C63F78"/>
    <w:rsid w:val="00C6619C"/>
    <w:rsid w:val="00C664E8"/>
    <w:rsid w:val="00C67142"/>
    <w:rsid w:val="00C676A3"/>
    <w:rsid w:val="00C6785A"/>
    <w:rsid w:val="00C679CB"/>
    <w:rsid w:val="00C67DA3"/>
    <w:rsid w:val="00C70770"/>
    <w:rsid w:val="00C70B83"/>
    <w:rsid w:val="00C715F9"/>
    <w:rsid w:val="00C719B7"/>
    <w:rsid w:val="00C71A4E"/>
    <w:rsid w:val="00C74AA0"/>
    <w:rsid w:val="00C8177A"/>
    <w:rsid w:val="00C832AE"/>
    <w:rsid w:val="00C836C5"/>
    <w:rsid w:val="00C83E1A"/>
    <w:rsid w:val="00C84929"/>
    <w:rsid w:val="00C84E4C"/>
    <w:rsid w:val="00C861E6"/>
    <w:rsid w:val="00C862B7"/>
    <w:rsid w:val="00C86414"/>
    <w:rsid w:val="00C9073B"/>
    <w:rsid w:val="00C90EBA"/>
    <w:rsid w:val="00C914FC"/>
    <w:rsid w:val="00C94FB5"/>
    <w:rsid w:val="00C96D70"/>
    <w:rsid w:val="00C96F02"/>
    <w:rsid w:val="00C978BB"/>
    <w:rsid w:val="00C97D03"/>
    <w:rsid w:val="00CA05E7"/>
    <w:rsid w:val="00CA0E21"/>
    <w:rsid w:val="00CA16FC"/>
    <w:rsid w:val="00CA1991"/>
    <w:rsid w:val="00CA1EF2"/>
    <w:rsid w:val="00CA2DC6"/>
    <w:rsid w:val="00CA3670"/>
    <w:rsid w:val="00CA483F"/>
    <w:rsid w:val="00CA4C47"/>
    <w:rsid w:val="00CA586E"/>
    <w:rsid w:val="00CA6646"/>
    <w:rsid w:val="00CA72CE"/>
    <w:rsid w:val="00CA7E55"/>
    <w:rsid w:val="00CB29C6"/>
    <w:rsid w:val="00CB2DA3"/>
    <w:rsid w:val="00CB5FFF"/>
    <w:rsid w:val="00CB6551"/>
    <w:rsid w:val="00CB6911"/>
    <w:rsid w:val="00CC3A8F"/>
    <w:rsid w:val="00CC3F77"/>
    <w:rsid w:val="00CC4B0D"/>
    <w:rsid w:val="00CC4D28"/>
    <w:rsid w:val="00CC6B35"/>
    <w:rsid w:val="00CC6B9D"/>
    <w:rsid w:val="00CC71EF"/>
    <w:rsid w:val="00CC7E9B"/>
    <w:rsid w:val="00CD0801"/>
    <w:rsid w:val="00CD32CB"/>
    <w:rsid w:val="00CD48A5"/>
    <w:rsid w:val="00CD73D4"/>
    <w:rsid w:val="00CD79F5"/>
    <w:rsid w:val="00CE0F19"/>
    <w:rsid w:val="00CE2EFD"/>
    <w:rsid w:val="00CE32B5"/>
    <w:rsid w:val="00CE39CD"/>
    <w:rsid w:val="00CE55CE"/>
    <w:rsid w:val="00CE75C8"/>
    <w:rsid w:val="00CF042D"/>
    <w:rsid w:val="00CF1A56"/>
    <w:rsid w:val="00CF251F"/>
    <w:rsid w:val="00CF2B21"/>
    <w:rsid w:val="00CF4632"/>
    <w:rsid w:val="00CF5790"/>
    <w:rsid w:val="00CF5942"/>
    <w:rsid w:val="00CF6E19"/>
    <w:rsid w:val="00D0066D"/>
    <w:rsid w:val="00D00DEB"/>
    <w:rsid w:val="00D0257E"/>
    <w:rsid w:val="00D03177"/>
    <w:rsid w:val="00D039FA"/>
    <w:rsid w:val="00D03C81"/>
    <w:rsid w:val="00D0544D"/>
    <w:rsid w:val="00D060C2"/>
    <w:rsid w:val="00D1043C"/>
    <w:rsid w:val="00D13B05"/>
    <w:rsid w:val="00D1423E"/>
    <w:rsid w:val="00D142F8"/>
    <w:rsid w:val="00D1647D"/>
    <w:rsid w:val="00D1733B"/>
    <w:rsid w:val="00D17714"/>
    <w:rsid w:val="00D177AF"/>
    <w:rsid w:val="00D2009B"/>
    <w:rsid w:val="00D213A9"/>
    <w:rsid w:val="00D21D51"/>
    <w:rsid w:val="00D22699"/>
    <w:rsid w:val="00D235B9"/>
    <w:rsid w:val="00D249C8"/>
    <w:rsid w:val="00D265BE"/>
    <w:rsid w:val="00D26C47"/>
    <w:rsid w:val="00D27398"/>
    <w:rsid w:val="00D27565"/>
    <w:rsid w:val="00D27E4E"/>
    <w:rsid w:val="00D30C6E"/>
    <w:rsid w:val="00D31D6E"/>
    <w:rsid w:val="00D327BC"/>
    <w:rsid w:val="00D3395A"/>
    <w:rsid w:val="00D35C7E"/>
    <w:rsid w:val="00D36418"/>
    <w:rsid w:val="00D36A2E"/>
    <w:rsid w:val="00D40295"/>
    <w:rsid w:val="00D4069E"/>
    <w:rsid w:val="00D40ECA"/>
    <w:rsid w:val="00D416AD"/>
    <w:rsid w:val="00D41E0F"/>
    <w:rsid w:val="00D42A4D"/>
    <w:rsid w:val="00D42D50"/>
    <w:rsid w:val="00D432B6"/>
    <w:rsid w:val="00D43427"/>
    <w:rsid w:val="00D43A0E"/>
    <w:rsid w:val="00D44212"/>
    <w:rsid w:val="00D4436E"/>
    <w:rsid w:val="00D444A4"/>
    <w:rsid w:val="00D4495C"/>
    <w:rsid w:val="00D451CF"/>
    <w:rsid w:val="00D46B95"/>
    <w:rsid w:val="00D47B8C"/>
    <w:rsid w:val="00D503AA"/>
    <w:rsid w:val="00D509E6"/>
    <w:rsid w:val="00D50F36"/>
    <w:rsid w:val="00D51F23"/>
    <w:rsid w:val="00D53924"/>
    <w:rsid w:val="00D53A49"/>
    <w:rsid w:val="00D5552F"/>
    <w:rsid w:val="00D55CDB"/>
    <w:rsid w:val="00D5634F"/>
    <w:rsid w:val="00D563FC"/>
    <w:rsid w:val="00D566B5"/>
    <w:rsid w:val="00D578BB"/>
    <w:rsid w:val="00D6018B"/>
    <w:rsid w:val="00D611F3"/>
    <w:rsid w:val="00D625FB"/>
    <w:rsid w:val="00D62936"/>
    <w:rsid w:val="00D62BD5"/>
    <w:rsid w:val="00D62F9F"/>
    <w:rsid w:val="00D6473E"/>
    <w:rsid w:val="00D678F4"/>
    <w:rsid w:val="00D71128"/>
    <w:rsid w:val="00D71CA2"/>
    <w:rsid w:val="00D7209A"/>
    <w:rsid w:val="00D72C57"/>
    <w:rsid w:val="00D7712A"/>
    <w:rsid w:val="00D7717E"/>
    <w:rsid w:val="00D80420"/>
    <w:rsid w:val="00D840CC"/>
    <w:rsid w:val="00D84BDB"/>
    <w:rsid w:val="00D85295"/>
    <w:rsid w:val="00D901E7"/>
    <w:rsid w:val="00D90CDA"/>
    <w:rsid w:val="00D933B5"/>
    <w:rsid w:val="00D957DF"/>
    <w:rsid w:val="00D95AB3"/>
    <w:rsid w:val="00D967B5"/>
    <w:rsid w:val="00DA01D4"/>
    <w:rsid w:val="00DA1266"/>
    <w:rsid w:val="00DA251C"/>
    <w:rsid w:val="00DA2A81"/>
    <w:rsid w:val="00DA34BE"/>
    <w:rsid w:val="00DA38E5"/>
    <w:rsid w:val="00DA5E15"/>
    <w:rsid w:val="00DA5E16"/>
    <w:rsid w:val="00DA6A40"/>
    <w:rsid w:val="00DA76F9"/>
    <w:rsid w:val="00DB0E10"/>
    <w:rsid w:val="00DB2BF0"/>
    <w:rsid w:val="00DC05FC"/>
    <w:rsid w:val="00DC05FD"/>
    <w:rsid w:val="00DC11A1"/>
    <w:rsid w:val="00DC1822"/>
    <w:rsid w:val="00DC54F6"/>
    <w:rsid w:val="00DC645B"/>
    <w:rsid w:val="00DD3533"/>
    <w:rsid w:val="00DD3B2A"/>
    <w:rsid w:val="00DD50F0"/>
    <w:rsid w:val="00DD52E6"/>
    <w:rsid w:val="00DE1A7F"/>
    <w:rsid w:val="00DE1DFC"/>
    <w:rsid w:val="00DE1EDE"/>
    <w:rsid w:val="00DE2B22"/>
    <w:rsid w:val="00DE3B5E"/>
    <w:rsid w:val="00DE3E93"/>
    <w:rsid w:val="00DE467C"/>
    <w:rsid w:val="00DE648D"/>
    <w:rsid w:val="00DE784B"/>
    <w:rsid w:val="00DF02C1"/>
    <w:rsid w:val="00DF10A7"/>
    <w:rsid w:val="00DF11B4"/>
    <w:rsid w:val="00DF30FB"/>
    <w:rsid w:val="00DF33BD"/>
    <w:rsid w:val="00DF52AF"/>
    <w:rsid w:val="00DF5A74"/>
    <w:rsid w:val="00DF5C14"/>
    <w:rsid w:val="00DF609B"/>
    <w:rsid w:val="00E00B47"/>
    <w:rsid w:val="00E01870"/>
    <w:rsid w:val="00E032E9"/>
    <w:rsid w:val="00E039D8"/>
    <w:rsid w:val="00E05FE5"/>
    <w:rsid w:val="00E101F6"/>
    <w:rsid w:val="00E11555"/>
    <w:rsid w:val="00E12A3F"/>
    <w:rsid w:val="00E139BF"/>
    <w:rsid w:val="00E151CE"/>
    <w:rsid w:val="00E1618B"/>
    <w:rsid w:val="00E16A46"/>
    <w:rsid w:val="00E17B17"/>
    <w:rsid w:val="00E20EB9"/>
    <w:rsid w:val="00E2221B"/>
    <w:rsid w:val="00E222D2"/>
    <w:rsid w:val="00E22433"/>
    <w:rsid w:val="00E232F3"/>
    <w:rsid w:val="00E23A8C"/>
    <w:rsid w:val="00E26EDF"/>
    <w:rsid w:val="00E32213"/>
    <w:rsid w:val="00E32335"/>
    <w:rsid w:val="00E32B8E"/>
    <w:rsid w:val="00E33313"/>
    <w:rsid w:val="00E334D9"/>
    <w:rsid w:val="00E3479B"/>
    <w:rsid w:val="00E3547B"/>
    <w:rsid w:val="00E375E9"/>
    <w:rsid w:val="00E37BDB"/>
    <w:rsid w:val="00E40327"/>
    <w:rsid w:val="00E4107C"/>
    <w:rsid w:val="00E41249"/>
    <w:rsid w:val="00E4144D"/>
    <w:rsid w:val="00E43894"/>
    <w:rsid w:val="00E44391"/>
    <w:rsid w:val="00E45992"/>
    <w:rsid w:val="00E5036B"/>
    <w:rsid w:val="00E50C64"/>
    <w:rsid w:val="00E50C7E"/>
    <w:rsid w:val="00E50E35"/>
    <w:rsid w:val="00E52436"/>
    <w:rsid w:val="00E528F2"/>
    <w:rsid w:val="00E52C0A"/>
    <w:rsid w:val="00E541D6"/>
    <w:rsid w:val="00E5462E"/>
    <w:rsid w:val="00E56733"/>
    <w:rsid w:val="00E56D33"/>
    <w:rsid w:val="00E61025"/>
    <w:rsid w:val="00E61901"/>
    <w:rsid w:val="00E63620"/>
    <w:rsid w:val="00E647FC"/>
    <w:rsid w:val="00E65B93"/>
    <w:rsid w:val="00E65F52"/>
    <w:rsid w:val="00E70863"/>
    <w:rsid w:val="00E718E6"/>
    <w:rsid w:val="00E727AE"/>
    <w:rsid w:val="00E735AA"/>
    <w:rsid w:val="00E759BA"/>
    <w:rsid w:val="00E75CD5"/>
    <w:rsid w:val="00E804C1"/>
    <w:rsid w:val="00E8111B"/>
    <w:rsid w:val="00E81CEF"/>
    <w:rsid w:val="00E833D8"/>
    <w:rsid w:val="00E84071"/>
    <w:rsid w:val="00E844B8"/>
    <w:rsid w:val="00E862EC"/>
    <w:rsid w:val="00E87122"/>
    <w:rsid w:val="00E87ACE"/>
    <w:rsid w:val="00E87BEC"/>
    <w:rsid w:val="00E87C54"/>
    <w:rsid w:val="00E90253"/>
    <w:rsid w:val="00E918AE"/>
    <w:rsid w:val="00E91A7A"/>
    <w:rsid w:val="00E9215B"/>
    <w:rsid w:val="00E940CC"/>
    <w:rsid w:val="00E9468D"/>
    <w:rsid w:val="00E953FE"/>
    <w:rsid w:val="00E96519"/>
    <w:rsid w:val="00E96875"/>
    <w:rsid w:val="00E96A81"/>
    <w:rsid w:val="00E9782E"/>
    <w:rsid w:val="00E97C0B"/>
    <w:rsid w:val="00EA05C1"/>
    <w:rsid w:val="00EA139E"/>
    <w:rsid w:val="00EA1FEE"/>
    <w:rsid w:val="00EA245C"/>
    <w:rsid w:val="00EA35AE"/>
    <w:rsid w:val="00EA3BF3"/>
    <w:rsid w:val="00EA5842"/>
    <w:rsid w:val="00EA6AB3"/>
    <w:rsid w:val="00EA7A0A"/>
    <w:rsid w:val="00EB1063"/>
    <w:rsid w:val="00EB1F0C"/>
    <w:rsid w:val="00EB368D"/>
    <w:rsid w:val="00EB3E11"/>
    <w:rsid w:val="00EB4745"/>
    <w:rsid w:val="00EB52B2"/>
    <w:rsid w:val="00EC15B5"/>
    <w:rsid w:val="00EC2D39"/>
    <w:rsid w:val="00EC30DE"/>
    <w:rsid w:val="00EC5A02"/>
    <w:rsid w:val="00EC5AE7"/>
    <w:rsid w:val="00EC5C89"/>
    <w:rsid w:val="00EC60A1"/>
    <w:rsid w:val="00EC6687"/>
    <w:rsid w:val="00EC78CB"/>
    <w:rsid w:val="00ED1111"/>
    <w:rsid w:val="00ED14A8"/>
    <w:rsid w:val="00ED3176"/>
    <w:rsid w:val="00ED32AA"/>
    <w:rsid w:val="00ED4491"/>
    <w:rsid w:val="00ED4DCD"/>
    <w:rsid w:val="00ED7EC5"/>
    <w:rsid w:val="00EE0C05"/>
    <w:rsid w:val="00EE1745"/>
    <w:rsid w:val="00EE19C4"/>
    <w:rsid w:val="00EE2EAA"/>
    <w:rsid w:val="00EE3827"/>
    <w:rsid w:val="00EE405C"/>
    <w:rsid w:val="00EE4E60"/>
    <w:rsid w:val="00EE653A"/>
    <w:rsid w:val="00EE691E"/>
    <w:rsid w:val="00EF0366"/>
    <w:rsid w:val="00EF0450"/>
    <w:rsid w:val="00F009A6"/>
    <w:rsid w:val="00F00D87"/>
    <w:rsid w:val="00F0163B"/>
    <w:rsid w:val="00F02EA1"/>
    <w:rsid w:val="00F02EF5"/>
    <w:rsid w:val="00F045F9"/>
    <w:rsid w:val="00F05D21"/>
    <w:rsid w:val="00F0703B"/>
    <w:rsid w:val="00F073DF"/>
    <w:rsid w:val="00F07D03"/>
    <w:rsid w:val="00F07F27"/>
    <w:rsid w:val="00F1407C"/>
    <w:rsid w:val="00F14761"/>
    <w:rsid w:val="00F14C19"/>
    <w:rsid w:val="00F170C5"/>
    <w:rsid w:val="00F17E18"/>
    <w:rsid w:val="00F20AB4"/>
    <w:rsid w:val="00F2118E"/>
    <w:rsid w:val="00F21221"/>
    <w:rsid w:val="00F21A30"/>
    <w:rsid w:val="00F21B7C"/>
    <w:rsid w:val="00F224B7"/>
    <w:rsid w:val="00F2394F"/>
    <w:rsid w:val="00F242BE"/>
    <w:rsid w:val="00F2432E"/>
    <w:rsid w:val="00F250C9"/>
    <w:rsid w:val="00F2587A"/>
    <w:rsid w:val="00F3009C"/>
    <w:rsid w:val="00F302D8"/>
    <w:rsid w:val="00F31134"/>
    <w:rsid w:val="00F31210"/>
    <w:rsid w:val="00F31C8F"/>
    <w:rsid w:val="00F3209B"/>
    <w:rsid w:val="00F332E4"/>
    <w:rsid w:val="00F34134"/>
    <w:rsid w:val="00F34DB6"/>
    <w:rsid w:val="00F353A6"/>
    <w:rsid w:val="00F35F96"/>
    <w:rsid w:val="00F36AA6"/>
    <w:rsid w:val="00F37F68"/>
    <w:rsid w:val="00F41D9E"/>
    <w:rsid w:val="00F42213"/>
    <w:rsid w:val="00F42405"/>
    <w:rsid w:val="00F42CF2"/>
    <w:rsid w:val="00F444D5"/>
    <w:rsid w:val="00F448CA"/>
    <w:rsid w:val="00F45957"/>
    <w:rsid w:val="00F461E3"/>
    <w:rsid w:val="00F475BC"/>
    <w:rsid w:val="00F50898"/>
    <w:rsid w:val="00F5186A"/>
    <w:rsid w:val="00F51961"/>
    <w:rsid w:val="00F51EC7"/>
    <w:rsid w:val="00F52B5F"/>
    <w:rsid w:val="00F53265"/>
    <w:rsid w:val="00F534C0"/>
    <w:rsid w:val="00F54E77"/>
    <w:rsid w:val="00F557A6"/>
    <w:rsid w:val="00F557A9"/>
    <w:rsid w:val="00F55C4D"/>
    <w:rsid w:val="00F57543"/>
    <w:rsid w:val="00F603B1"/>
    <w:rsid w:val="00F608D0"/>
    <w:rsid w:val="00F60C6A"/>
    <w:rsid w:val="00F617A2"/>
    <w:rsid w:val="00F61A6D"/>
    <w:rsid w:val="00F61A7E"/>
    <w:rsid w:val="00F6296F"/>
    <w:rsid w:val="00F6324B"/>
    <w:rsid w:val="00F657D3"/>
    <w:rsid w:val="00F66D82"/>
    <w:rsid w:val="00F70256"/>
    <w:rsid w:val="00F70D86"/>
    <w:rsid w:val="00F715ED"/>
    <w:rsid w:val="00F72249"/>
    <w:rsid w:val="00F7318F"/>
    <w:rsid w:val="00F7579F"/>
    <w:rsid w:val="00F765B6"/>
    <w:rsid w:val="00F76DB4"/>
    <w:rsid w:val="00F779E6"/>
    <w:rsid w:val="00F80AD9"/>
    <w:rsid w:val="00F80FEA"/>
    <w:rsid w:val="00F82B6F"/>
    <w:rsid w:val="00F842D0"/>
    <w:rsid w:val="00F84621"/>
    <w:rsid w:val="00F84A21"/>
    <w:rsid w:val="00F91AD4"/>
    <w:rsid w:val="00F91F75"/>
    <w:rsid w:val="00F92EF6"/>
    <w:rsid w:val="00F9493D"/>
    <w:rsid w:val="00F963D5"/>
    <w:rsid w:val="00F96D17"/>
    <w:rsid w:val="00FA166D"/>
    <w:rsid w:val="00FA1C75"/>
    <w:rsid w:val="00FA2A07"/>
    <w:rsid w:val="00FA377A"/>
    <w:rsid w:val="00FA3B97"/>
    <w:rsid w:val="00FA4C72"/>
    <w:rsid w:val="00FA561D"/>
    <w:rsid w:val="00FA6AF9"/>
    <w:rsid w:val="00FB01DF"/>
    <w:rsid w:val="00FB07EA"/>
    <w:rsid w:val="00FB1007"/>
    <w:rsid w:val="00FB2907"/>
    <w:rsid w:val="00FB2BDB"/>
    <w:rsid w:val="00FB4842"/>
    <w:rsid w:val="00FB5379"/>
    <w:rsid w:val="00FB6939"/>
    <w:rsid w:val="00FB7FE1"/>
    <w:rsid w:val="00FC05C5"/>
    <w:rsid w:val="00FC288C"/>
    <w:rsid w:val="00FC3E2F"/>
    <w:rsid w:val="00FC4161"/>
    <w:rsid w:val="00FC6C7B"/>
    <w:rsid w:val="00FC6D11"/>
    <w:rsid w:val="00FC6F73"/>
    <w:rsid w:val="00FC716B"/>
    <w:rsid w:val="00FC7448"/>
    <w:rsid w:val="00FD0743"/>
    <w:rsid w:val="00FD1FC5"/>
    <w:rsid w:val="00FD2369"/>
    <w:rsid w:val="00FD2BFA"/>
    <w:rsid w:val="00FD3322"/>
    <w:rsid w:val="00FD630E"/>
    <w:rsid w:val="00FD6894"/>
    <w:rsid w:val="00FD76A5"/>
    <w:rsid w:val="00FD7777"/>
    <w:rsid w:val="00FE0703"/>
    <w:rsid w:val="00FE22AB"/>
    <w:rsid w:val="00FE2B87"/>
    <w:rsid w:val="00FE328E"/>
    <w:rsid w:val="00FE3316"/>
    <w:rsid w:val="00FE35C8"/>
    <w:rsid w:val="00FE3B4A"/>
    <w:rsid w:val="00FE465C"/>
    <w:rsid w:val="00FE7A1A"/>
    <w:rsid w:val="00FF0B5D"/>
    <w:rsid w:val="00FF10C6"/>
    <w:rsid w:val="00FF295A"/>
    <w:rsid w:val="00FF3749"/>
    <w:rsid w:val="00FF3D1D"/>
    <w:rsid w:val="00FF4657"/>
    <w:rsid w:val="00FF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1A02A"/>
  <w15:chartTrackingRefBased/>
  <w15:docId w15:val="{E4AD2522-AA22-487A-9899-77CE6E7E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22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qFormat/>
    <w:rsid w:val="004E2AA5"/>
    <w:pPr>
      <w:keepNext/>
      <w:numPr>
        <w:numId w:val="1"/>
      </w:numPr>
      <w:suppressAutoHyphens/>
      <w:spacing w:after="0" w:line="240" w:lineRule="auto"/>
      <w:outlineLvl w:val="5"/>
    </w:pPr>
    <w:rPr>
      <w:rFonts w:ascii="Times New Roman" w:eastAsia="Times New Roman" w:hAnsi="Times New Roman" w:cs="Times New Roman"/>
      <w:b/>
      <w:sz w:val="32"/>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1E"/>
    <w:pPr>
      <w:ind w:left="720"/>
      <w:contextualSpacing/>
    </w:pPr>
  </w:style>
  <w:style w:type="paragraph" w:styleId="BalloonText">
    <w:name w:val="Balloon Text"/>
    <w:basedOn w:val="Normal"/>
    <w:link w:val="BalloonTextChar"/>
    <w:uiPriority w:val="99"/>
    <w:semiHidden/>
    <w:unhideWhenUsed/>
    <w:rsid w:val="00524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A68"/>
    <w:rPr>
      <w:rFonts w:ascii="Segoe UI" w:hAnsi="Segoe UI" w:cs="Segoe UI"/>
      <w:sz w:val="18"/>
      <w:szCs w:val="18"/>
    </w:rPr>
  </w:style>
  <w:style w:type="paragraph" w:styleId="Header">
    <w:name w:val="header"/>
    <w:basedOn w:val="Normal"/>
    <w:link w:val="HeaderChar"/>
    <w:unhideWhenUsed/>
    <w:rsid w:val="005E1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72F"/>
  </w:style>
  <w:style w:type="paragraph" w:styleId="Footer">
    <w:name w:val="footer"/>
    <w:basedOn w:val="Normal"/>
    <w:link w:val="FooterChar"/>
    <w:unhideWhenUsed/>
    <w:rsid w:val="005E1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72F"/>
  </w:style>
  <w:style w:type="character" w:styleId="SubtleEmphasis">
    <w:name w:val="Subtle Emphasis"/>
    <w:basedOn w:val="DefaultParagraphFont"/>
    <w:uiPriority w:val="19"/>
    <w:qFormat/>
    <w:rsid w:val="005E172F"/>
    <w:rPr>
      <w:i/>
      <w:iCs/>
      <w:color w:val="404040" w:themeColor="text1" w:themeTint="BF"/>
    </w:rPr>
  </w:style>
  <w:style w:type="character" w:customStyle="1" w:styleId="Heading1Char">
    <w:name w:val="Heading 1 Char"/>
    <w:basedOn w:val="DefaultParagraphFont"/>
    <w:link w:val="Heading1"/>
    <w:uiPriority w:val="9"/>
    <w:rsid w:val="0097222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nhideWhenUsed/>
    <w:rsid w:val="006B6C60"/>
    <w:rPr>
      <w:color w:val="0563C1" w:themeColor="hyperlink"/>
      <w:u w:val="single"/>
    </w:rPr>
  </w:style>
  <w:style w:type="character" w:customStyle="1" w:styleId="Heading6Char">
    <w:name w:val="Heading 6 Char"/>
    <w:basedOn w:val="DefaultParagraphFont"/>
    <w:link w:val="Heading6"/>
    <w:rsid w:val="004E2AA5"/>
    <w:rPr>
      <w:rFonts w:ascii="Times New Roman" w:eastAsia="Times New Roman" w:hAnsi="Times New Roman" w:cs="Times New Roman"/>
      <w:b/>
      <w:sz w:val="32"/>
      <w:szCs w:val="20"/>
      <w:lang w:eastAsia="ar-SA"/>
    </w:rPr>
  </w:style>
  <w:style w:type="paragraph" w:customStyle="1" w:styleId="MediumList2-Accent41">
    <w:name w:val="Medium List 2 - Accent 41"/>
    <w:basedOn w:val="Normal"/>
    <w:qFormat/>
    <w:rsid w:val="004E2AA5"/>
    <w:pPr>
      <w:suppressAutoHyphens/>
      <w:spacing w:after="0" w:line="240" w:lineRule="auto"/>
      <w:ind w:left="720"/>
    </w:pPr>
    <w:rPr>
      <w:rFonts w:ascii="Arial" w:eastAsia="Times New Roman" w:hAnsi="Arial" w:cs="Arial"/>
      <w:sz w:val="20"/>
      <w:szCs w:val="20"/>
      <w:lang w:eastAsia="ar-SA"/>
    </w:rPr>
  </w:style>
  <w:style w:type="character" w:styleId="UnresolvedMention">
    <w:name w:val="Unresolved Mention"/>
    <w:basedOn w:val="DefaultParagraphFont"/>
    <w:uiPriority w:val="99"/>
    <w:semiHidden/>
    <w:unhideWhenUsed/>
    <w:rsid w:val="002518A1"/>
    <w:rPr>
      <w:color w:val="605E5C"/>
      <w:shd w:val="clear" w:color="auto" w:fill="E1DFDD"/>
    </w:rPr>
  </w:style>
  <w:style w:type="character" w:styleId="FollowedHyperlink">
    <w:name w:val="FollowedHyperlink"/>
    <w:basedOn w:val="DefaultParagraphFont"/>
    <w:uiPriority w:val="99"/>
    <w:semiHidden/>
    <w:unhideWhenUsed/>
    <w:rsid w:val="002518A1"/>
    <w:rPr>
      <w:color w:val="954F72" w:themeColor="followedHyperlink"/>
      <w:u w:val="single"/>
    </w:rPr>
  </w:style>
  <w:style w:type="paragraph" w:styleId="NoSpacing">
    <w:name w:val="No Spacing"/>
    <w:uiPriority w:val="1"/>
    <w:qFormat/>
    <w:rsid w:val="00135DEF"/>
    <w:pPr>
      <w:spacing w:after="0" w:line="240" w:lineRule="auto"/>
    </w:pPr>
  </w:style>
  <w:style w:type="paragraph" w:styleId="Revision">
    <w:name w:val="Revision"/>
    <w:hidden/>
    <w:uiPriority w:val="99"/>
    <w:semiHidden/>
    <w:rsid w:val="00647D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8413">
      <w:bodyDiv w:val="1"/>
      <w:marLeft w:val="0"/>
      <w:marRight w:val="0"/>
      <w:marTop w:val="0"/>
      <w:marBottom w:val="0"/>
      <w:divBdr>
        <w:top w:val="none" w:sz="0" w:space="0" w:color="auto"/>
        <w:left w:val="none" w:sz="0" w:space="0" w:color="auto"/>
        <w:bottom w:val="none" w:sz="0" w:space="0" w:color="auto"/>
        <w:right w:val="none" w:sz="0" w:space="0" w:color="auto"/>
      </w:divBdr>
      <w:divsChild>
        <w:div w:id="1860776660">
          <w:marLeft w:val="0"/>
          <w:marRight w:val="0"/>
          <w:marTop w:val="0"/>
          <w:marBottom w:val="0"/>
          <w:divBdr>
            <w:top w:val="none" w:sz="0" w:space="0" w:color="auto"/>
            <w:left w:val="none" w:sz="0" w:space="0" w:color="auto"/>
            <w:bottom w:val="none" w:sz="0" w:space="0" w:color="auto"/>
            <w:right w:val="none" w:sz="0" w:space="0" w:color="auto"/>
          </w:divBdr>
        </w:div>
      </w:divsChild>
    </w:div>
    <w:div w:id="81344322">
      <w:bodyDiv w:val="1"/>
      <w:marLeft w:val="0"/>
      <w:marRight w:val="0"/>
      <w:marTop w:val="0"/>
      <w:marBottom w:val="0"/>
      <w:divBdr>
        <w:top w:val="none" w:sz="0" w:space="0" w:color="auto"/>
        <w:left w:val="none" w:sz="0" w:space="0" w:color="auto"/>
        <w:bottom w:val="none" w:sz="0" w:space="0" w:color="auto"/>
        <w:right w:val="none" w:sz="0" w:space="0" w:color="auto"/>
      </w:divBdr>
      <w:divsChild>
        <w:div w:id="619655388">
          <w:marLeft w:val="0"/>
          <w:marRight w:val="0"/>
          <w:marTop w:val="0"/>
          <w:marBottom w:val="0"/>
          <w:divBdr>
            <w:top w:val="none" w:sz="0" w:space="0" w:color="auto"/>
            <w:left w:val="none" w:sz="0" w:space="0" w:color="auto"/>
            <w:bottom w:val="none" w:sz="0" w:space="0" w:color="auto"/>
            <w:right w:val="none" w:sz="0" w:space="0" w:color="auto"/>
          </w:divBdr>
          <w:divsChild>
            <w:div w:id="1580866503">
              <w:marLeft w:val="0"/>
              <w:marRight w:val="0"/>
              <w:marTop w:val="0"/>
              <w:marBottom w:val="0"/>
              <w:divBdr>
                <w:top w:val="none" w:sz="0" w:space="0" w:color="auto"/>
                <w:left w:val="none" w:sz="0" w:space="0" w:color="auto"/>
                <w:bottom w:val="none" w:sz="0" w:space="0" w:color="auto"/>
                <w:right w:val="none" w:sz="0" w:space="0" w:color="auto"/>
              </w:divBdr>
              <w:divsChild>
                <w:div w:id="228613286">
                  <w:marLeft w:val="0"/>
                  <w:marRight w:val="0"/>
                  <w:marTop w:val="0"/>
                  <w:marBottom w:val="0"/>
                  <w:divBdr>
                    <w:top w:val="none" w:sz="0" w:space="0" w:color="auto"/>
                    <w:left w:val="none" w:sz="0" w:space="0" w:color="auto"/>
                    <w:bottom w:val="none" w:sz="0" w:space="0" w:color="auto"/>
                    <w:right w:val="none" w:sz="0" w:space="0" w:color="auto"/>
                  </w:divBdr>
                  <w:divsChild>
                    <w:div w:id="1854032304">
                      <w:marLeft w:val="0"/>
                      <w:marRight w:val="0"/>
                      <w:marTop w:val="0"/>
                      <w:marBottom w:val="0"/>
                      <w:divBdr>
                        <w:top w:val="none" w:sz="0" w:space="0" w:color="auto"/>
                        <w:left w:val="none" w:sz="0" w:space="0" w:color="auto"/>
                        <w:bottom w:val="none" w:sz="0" w:space="0" w:color="auto"/>
                        <w:right w:val="none" w:sz="0" w:space="0" w:color="auto"/>
                      </w:divBdr>
                      <w:divsChild>
                        <w:div w:id="374545786">
                          <w:marLeft w:val="0"/>
                          <w:marRight w:val="0"/>
                          <w:marTop w:val="0"/>
                          <w:marBottom w:val="0"/>
                          <w:divBdr>
                            <w:top w:val="none" w:sz="0" w:space="0" w:color="auto"/>
                            <w:left w:val="none" w:sz="0" w:space="0" w:color="auto"/>
                            <w:bottom w:val="none" w:sz="0" w:space="0" w:color="auto"/>
                            <w:right w:val="none" w:sz="0" w:space="0" w:color="auto"/>
                          </w:divBdr>
                          <w:divsChild>
                            <w:div w:id="1146700528">
                              <w:marLeft w:val="0"/>
                              <w:marRight w:val="0"/>
                              <w:marTop w:val="0"/>
                              <w:marBottom w:val="0"/>
                              <w:divBdr>
                                <w:top w:val="none" w:sz="0" w:space="0" w:color="auto"/>
                                <w:left w:val="none" w:sz="0" w:space="0" w:color="auto"/>
                                <w:bottom w:val="none" w:sz="0" w:space="0" w:color="auto"/>
                                <w:right w:val="none" w:sz="0" w:space="0" w:color="auto"/>
                              </w:divBdr>
                              <w:divsChild>
                                <w:div w:id="484516318">
                                  <w:marLeft w:val="0"/>
                                  <w:marRight w:val="0"/>
                                  <w:marTop w:val="0"/>
                                  <w:marBottom w:val="0"/>
                                  <w:divBdr>
                                    <w:top w:val="none" w:sz="0" w:space="0" w:color="auto"/>
                                    <w:left w:val="none" w:sz="0" w:space="0" w:color="auto"/>
                                    <w:bottom w:val="none" w:sz="0" w:space="0" w:color="auto"/>
                                    <w:right w:val="none" w:sz="0" w:space="0" w:color="auto"/>
                                  </w:divBdr>
                                  <w:divsChild>
                                    <w:div w:id="1661501136">
                                      <w:marLeft w:val="0"/>
                                      <w:marRight w:val="0"/>
                                      <w:marTop w:val="0"/>
                                      <w:marBottom w:val="0"/>
                                      <w:divBdr>
                                        <w:top w:val="none" w:sz="0" w:space="0" w:color="auto"/>
                                        <w:left w:val="none" w:sz="0" w:space="0" w:color="auto"/>
                                        <w:bottom w:val="none" w:sz="0" w:space="0" w:color="auto"/>
                                        <w:right w:val="none" w:sz="0" w:space="0" w:color="auto"/>
                                      </w:divBdr>
                                      <w:divsChild>
                                        <w:div w:id="1334869494">
                                          <w:marLeft w:val="0"/>
                                          <w:marRight w:val="0"/>
                                          <w:marTop w:val="0"/>
                                          <w:marBottom w:val="0"/>
                                          <w:divBdr>
                                            <w:top w:val="none" w:sz="0" w:space="0" w:color="auto"/>
                                            <w:left w:val="none" w:sz="0" w:space="0" w:color="auto"/>
                                            <w:bottom w:val="none" w:sz="0" w:space="0" w:color="auto"/>
                                            <w:right w:val="none" w:sz="0" w:space="0" w:color="auto"/>
                                          </w:divBdr>
                                          <w:divsChild>
                                            <w:div w:id="550307052">
                                              <w:marLeft w:val="0"/>
                                              <w:marRight w:val="0"/>
                                              <w:marTop w:val="0"/>
                                              <w:marBottom w:val="0"/>
                                              <w:divBdr>
                                                <w:top w:val="none" w:sz="0" w:space="0" w:color="auto"/>
                                                <w:left w:val="none" w:sz="0" w:space="0" w:color="auto"/>
                                                <w:bottom w:val="none" w:sz="0" w:space="0" w:color="auto"/>
                                                <w:right w:val="none" w:sz="0" w:space="0" w:color="auto"/>
                                              </w:divBdr>
                                              <w:divsChild>
                                                <w:div w:id="1410154675">
                                                  <w:marLeft w:val="0"/>
                                                  <w:marRight w:val="0"/>
                                                  <w:marTop w:val="0"/>
                                                  <w:marBottom w:val="0"/>
                                                  <w:divBdr>
                                                    <w:top w:val="none" w:sz="0" w:space="0" w:color="auto"/>
                                                    <w:left w:val="none" w:sz="0" w:space="0" w:color="auto"/>
                                                    <w:bottom w:val="none" w:sz="0" w:space="0" w:color="auto"/>
                                                    <w:right w:val="none" w:sz="0" w:space="0" w:color="auto"/>
                                                  </w:divBdr>
                                                  <w:divsChild>
                                                    <w:div w:id="775172568">
                                                      <w:marLeft w:val="0"/>
                                                      <w:marRight w:val="0"/>
                                                      <w:marTop w:val="0"/>
                                                      <w:marBottom w:val="0"/>
                                                      <w:divBdr>
                                                        <w:top w:val="none" w:sz="0" w:space="0" w:color="auto"/>
                                                        <w:left w:val="none" w:sz="0" w:space="0" w:color="auto"/>
                                                        <w:bottom w:val="none" w:sz="0" w:space="0" w:color="auto"/>
                                                        <w:right w:val="none" w:sz="0" w:space="0" w:color="auto"/>
                                                      </w:divBdr>
                                                      <w:divsChild>
                                                        <w:div w:id="1933853562">
                                                          <w:marLeft w:val="0"/>
                                                          <w:marRight w:val="0"/>
                                                          <w:marTop w:val="0"/>
                                                          <w:marBottom w:val="0"/>
                                                          <w:divBdr>
                                                            <w:top w:val="none" w:sz="0" w:space="0" w:color="auto"/>
                                                            <w:left w:val="none" w:sz="0" w:space="0" w:color="auto"/>
                                                            <w:bottom w:val="none" w:sz="0" w:space="0" w:color="auto"/>
                                                            <w:right w:val="none" w:sz="0" w:space="0" w:color="auto"/>
                                                          </w:divBdr>
                                                          <w:divsChild>
                                                            <w:div w:id="679813367">
                                                              <w:marLeft w:val="0"/>
                                                              <w:marRight w:val="0"/>
                                                              <w:marTop w:val="0"/>
                                                              <w:marBottom w:val="0"/>
                                                              <w:divBdr>
                                                                <w:top w:val="none" w:sz="0" w:space="0" w:color="auto"/>
                                                                <w:left w:val="none" w:sz="0" w:space="0" w:color="auto"/>
                                                                <w:bottom w:val="none" w:sz="0" w:space="0" w:color="auto"/>
                                                                <w:right w:val="none" w:sz="0" w:space="0" w:color="auto"/>
                                                              </w:divBdr>
                                                            </w:div>
                                                            <w:div w:id="673922840">
                                                              <w:marLeft w:val="0"/>
                                                              <w:marRight w:val="0"/>
                                                              <w:marTop w:val="0"/>
                                                              <w:marBottom w:val="0"/>
                                                              <w:divBdr>
                                                                <w:top w:val="none" w:sz="0" w:space="0" w:color="auto"/>
                                                                <w:left w:val="none" w:sz="0" w:space="0" w:color="auto"/>
                                                                <w:bottom w:val="none" w:sz="0" w:space="0" w:color="auto"/>
                                                                <w:right w:val="none" w:sz="0" w:space="0" w:color="auto"/>
                                                              </w:divBdr>
                                                            </w:div>
                                                            <w:div w:id="376317451">
                                                              <w:marLeft w:val="0"/>
                                                              <w:marRight w:val="0"/>
                                                              <w:marTop w:val="0"/>
                                                              <w:marBottom w:val="0"/>
                                                              <w:divBdr>
                                                                <w:top w:val="none" w:sz="0" w:space="0" w:color="auto"/>
                                                                <w:left w:val="none" w:sz="0" w:space="0" w:color="auto"/>
                                                                <w:bottom w:val="none" w:sz="0" w:space="0" w:color="auto"/>
                                                                <w:right w:val="none" w:sz="0" w:space="0" w:color="auto"/>
                                                              </w:divBdr>
                                                            </w:div>
                                                            <w:div w:id="418601033">
                                                              <w:marLeft w:val="0"/>
                                                              <w:marRight w:val="0"/>
                                                              <w:marTop w:val="0"/>
                                                              <w:marBottom w:val="0"/>
                                                              <w:divBdr>
                                                                <w:top w:val="none" w:sz="0" w:space="0" w:color="auto"/>
                                                                <w:left w:val="none" w:sz="0" w:space="0" w:color="auto"/>
                                                                <w:bottom w:val="none" w:sz="0" w:space="0" w:color="auto"/>
                                                                <w:right w:val="none" w:sz="0" w:space="0" w:color="auto"/>
                                                              </w:divBdr>
                                                            </w:div>
                                                            <w:div w:id="61174117">
                                                              <w:marLeft w:val="0"/>
                                                              <w:marRight w:val="0"/>
                                                              <w:marTop w:val="0"/>
                                                              <w:marBottom w:val="0"/>
                                                              <w:divBdr>
                                                                <w:top w:val="none" w:sz="0" w:space="0" w:color="auto"/>
                                                                <w:left w:val="none" w:sz="0" w:space="0" w:color="auto"/>
                                                                <w:bottom w:val="none" w:sz="0" w:space="0" w:color="auto"/>
                                                                <w:right w:val="none" w:sz="0" w:space="0" w:color="auto"/>
                                                              </w:divBdr>
                                                            </w:div>
                                                            <w:div w:id="146361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6693764">
      <w:bodyDiv w:val="1"/>
      <w:marLeft w:val="0"/>
      <w:marRight w:val="0"/>
      <w:marTop w:val="0"/>
      <w:marBottom w:val="0"/>
      <w:divBdr>
        <w:top w:val="none" w:sz="0" w:space="0" w:color="auto"/>
        <w:left w:val="none" w:sz="0" w:space="0" w:color="auto"/>
        <w:bottom w:val="none" w:sz="0" w:space="0" w:color="auto"/>
        <w:right w:val="none" w:sz="0" w:space="0" w:color="auto"/>
      </w:divBdr>
      <w:divsChild>
        <w:div w:id="63111873">
          <w:marLeft w:val="0"/>
          <w:marRight w:val="0"/>
          <w:marTop w:val="0"/>
          <w:marBottom w:val="0"/>
          <w:divBdr>
            <w:top w:val="none" w:sz="0" w:space="0" w:color="auto"/>
            <w:left w:val="none" w:sz="0" w:space="0" w:color="auto"/>
            <w:bottom w:val="none" w:sz="0" w:space="0" w:color="auto"/>
            <w:right w:val="none" w:sz="0" w:space="0" w:color="auto"/>
          </w:divBdr>
          <w:divsChild>
            <w:div w:id="305742192">
              <w:marLeft w:val="0"/>
              <w:marRight w:val="0"/>
              <w:marTop w:val="0"/>
              <w:marBottom w:val="0"/>
              <w:divBdr>
                <w:top w:val="none" w:sz="0" w:space="0" w:color="auto"/>
                <w:left w:val="none" w:sz="0" w:space="0" w:color="auto"/>
                <w:bottom w:val="none" w:sz="0" w:space="0" w:color="auto"/>
                <w:right w:val="none" w:sz="0" w:space="0" w:color="auto"/>
              </w:divBdr>
              <w:divsChild>
                <w:div w:id="980382572">
                  <w:marLeft w:val="0"/>
                  <w:marRight w:val="0"/>
                  <w:marTop w:val="0"/>
                  <w:marBottom w:val="0"/>
                  <w:divBdr>
                    <w:top w:val="none" w:sz="0" w:space="0" w:color="auto"/>
                    <w:left w:val="none" w:sz="0" w:space="0" w:color="auto"/>
                    <w:bottom w:val="none" w:sz="0" w:space="0" w:color="auto"/>
                    <w:right w:val="none" w:sz="0" w:space="0" w:color="auto"/>
                  </w:divBdr>
                  <w:divsChild>
                    <w:div w:id="1630278609">
                      <w:marLeft w:val="0"/>
                      <w:marRight w:val="0"/>
                      <w:marTop w:val="0"/>
                      <w:marBottom w:val="0"/>
                      <w:divBdr>
                        <w:top w:val="none" w:sz="0" w:space="0" w:color="auto"/>
                        <w:left w:val="none" w:sz="0" w:space="0" w:color="auto"/>
                        <w:bottom w:val="none" w:sz="0" w:space="0" w:color="auto"/>
                        <w:right w:val="none" w:sz="0" w:space="0" w:color="auto"/>
                      </w:divBdr>
                      <w:divsChild>
                        <w:div w:id="136380752">
                          <w:marLeft w:val="0"/>
                          <w:marRight w:val="0"/>
                          <w:marTop w:val="0"/>
                          <w:marBottom w:val="0"/>
                          <w:divBdr>
                            <w:top w:val="none" w:sz="0" w:space="0" w:color="auto"/>
                            <w:left w:val="none" w:sz="0" w:space="0" w:color="auto"/>
                            <w:bottom w:val="none" w:sz="0" w:space="0" w:color="auto"/>
                            <w:right w:val="none" w:sz="0" w:space="0" w:color="auto"/>
                          </w:divBdr>
                          <w:divsChild>
                            <w:div w:id="1053772755">
                              <w:marLeft w:val="0"/>
                              <w:marRight w:val="0"/>
                              <w:marTop w:val="0"/>
                              <w:marBottom w:val="0"/>
                              <w:divBdr>
                                <w:top w:val="none" w:sz="0" w:space="0" w:color="auto"/>
                                <w:left w:val="none" w:sz="0" w:space="0" w:color="auto"/>
                                <w:bottom w:val="none" w:sz="0" w:space="0" w:color="auto"/>
                                <w:right w:val="none" w:sz="0" w:space="0" w:color="auto"/>
                              </w:divBdr>
                              <w:divsChild>
                                <w:div w:id="1435203934">
                                  <w:marLeft w:val="0"/>
                                  <w:marRight w:val="0"/>
                                  <w:marTop w:val="0"/>
                                  <w:marBottom w:val="0"/>
                                  <w:divBdr>
                                    <w:top w:val="none" w:sz="0" w:space="0" w:color="auto"/>
                                    <w:left w:val="none" w:sz="0" w:space="0" w:color="auto"/>
                                    <w:bottom w:val="none" w:sz="0" w:space="0" w:color="auto"/>
                                    <w:right w:val="none" w:sz="0" w:space="0" w:color="auto"/>
                                  </w:divBdr>
                                  <w:divsChild>
                                    <w:div w:id="1431779374">
                                      <w:marLeft w:val="0"/>
                                      <w:marRight w:val="0"/>
                                      <w:marTop w:val="0"/>
                                      <w:marBottom w:val="0"/>
                                      <w:divBdr>
                                        <w:top w:val="none" w:sz="0" w:space="0" w:color="auto"/>
                                        <w:left w:val="none" w:sz="0" w:space="0" w:color="auto"/>
                                        <w:bottom w:val="none" w:sz="0" w:space="0" w:color="auto"/>
                                        <w:right w:val="none" w:sz="0" w:space="0" w:color="auto"/>
                                      </w:divBdr>
                                      <w:divsChild>
                                        <w:div w:id="598104800">
                                          <w:marLeft w:val="0"/>
                                          <w:marRight w:val="0"/>
                                          <w:marTop w:val="0"/>
                                          <w:marBottom w:val="0"/>
                                          <w:divBdr>
                                            <w:top w:val="none" w:sz="0" w:space="0" w:color="auto"/>
                                            <w:left w:val="none" w:sz="0" w:space="0" w:color="auto"/>
                                            <w:bottom w:val="none" w:sz="0" w:space="0" w:color="auto"/>
                                            <w:right w:val="none" w:sz="0" w:space="0" w:color="auto"/>
                                          </w:divBdr>
                                          <w:divsChild>
                                            <w:div w:id="201720219">
                                              <w:marLeft w:val="0"/>
                                              <w:marRight w:val="0"/>
                                              <w:marTop w:val="0"/>
                                              <w:marBottom w:val="0"/>
                                              <w:divBdr>
                                                <w:top w:val="none" w:sz="0" w:space="0" w:color="auto"/>
                                                <w:left w:val="none" w:sz="0" w:space="0" w:color="auto"/>
                                                <w:bottom w:val="none" w:sz="0" w:space="0" w:color="auto"/>
                                                <w:right w:val="none" w:sz="0" w:space="0" w:color="auto"/>
                                              </w:divBdr>
                                              <w:divsChild>
                                                <w:div w:id="425348629">
                                                  <w:marLeft w:val="0"/>
                                                  <w:marRight w:val="0"/>
                                                  <w:marTop w:val="0"/>
                                                  <w:marBottom w:val="0"/>
                                                  <w:divBdr>
                                                    <w:top w:val="none" w:sz="0" w:space="0" w:color="auto"/>
                                                    <w:left w:val="none" w:sz="0" w:space="0" w:color="auto"/>
                                                    <w:bottom w:val="none" w:sz="0" w:space="0" w:color="auto"/>
                                                    <w:right w:val="none" w:sz="0" w:space="0" w:color="auto"/>
                                                  </w:divBdr>
                                                  <w:divsChild>
                                                    <w:div w:id="568615607">
                                                      <w:marLeft w:val="0"/>
                                                      <w:marRight w:val="0"/>
                                                      <w:marTop w:val="0"/>
                                                      <w:marBottom w:val="0"/>
                                                      <w:divBdr>
                                                        <w:top w:val="none" w:sz="0" w:space="0" w:color="auto"/>
                                                        <w:left w:val="none" w:sz="0" w:space="0" w:color="auto"/>
                                                        <w:bottom w:val="none" w:sz="0" w:space="0" w:color="auto"/>
                                                        <w:right w:val="none" w:sz="0" w:space="0" w:color="auto"/>
                                                      </w:divBdr>
                                                      <w:divsChild>
                                                        <w:div w:id="1405638326">
                                                          <w:marLeft w:val="0"/>
                                                          <w:marRight w:val="0"/>
                                                          <w:marTop w:val="0"/>
                                                          <w:marBottom w:val="0"/>
                                                          <w:divBdr>
                                                            <w:top w:val="none" w:sz="0" w:space="0" w:color="auto"/>
                                                            <w:left w:val="none" w:sz="0" w:space="0" w:color="auto"/>
                                                            <w:bottom w:val="none" w:sz="0" w:space="0" w:color="auto"/>
                                                            <w:right w:val="none" w:sz="0" w:space="0" w:color="auto"/>
                                                          </w:divBdr>
                                                          <w:divsChild>
                                                            <w:div w:id="664239245">
                                                              <w:marLeft w:val="0"/>
                                                              <w:marRight w:val="0"/>
                                                              <w:marTop w:val="0"/>
                                                              <w:marBottom w:val="0"/>
                                                              <w:divBdr>
                                                                <w:top w:val="none" w:sz="0" w:space="0" w:color="auto"/>
                                                                <w:left w:val="none" w:sz="0" w:space="0" w:color="auto"/>
                                                                <w:bottom w:val="none" w:sz="0" w:space="0" w:color="auto"/>
                                                                <w:right w:val="none" w:sz="0" w:space="0" w:color="auto"/>
                                                              </w:divBdr>
                                                              <w:divsChild>
                                                                <w:div w:id="366292684">
                                                                  <w:marLeft w:val="0"/>
                                                                  <w:marRight w:val="0"/>
                                                                  <w:marTop w:val="0"/>
                                                                  <w:marBottom w:val="0"/>
                                                                  <w:divBdr>
                                                                    <w:top w:val="none" w:sz="0" w:space="0" w:color="auto"/>
                                                                    <w:left w:val="none" w:sz="0" w:space="0" w:color="auto"/>
                                                                    <w:bottom w:val="none" w:sz="0" w:space="0" w:color="auto"/>
                                                                    <w:right w:val="none" w:sz="0" w:space="0" w:color="auto"/>
                                                                  </w:divBdr>
                                                                </w:div>
                                                                <w:div w:id="1336035889">
                                                                  <w:marLeft w:val="0"/>
                                                                  <w:marRight w:val="0"/>
                                                                  <w:marTop w:val="0"/>
                                                                  <w:marBottom w:val="0"/>
                                                                  <w:divBdr>
                                                                    <w:top w:val="none" w:sz="0" w:space="0" w:color="auto"/>
                                                                    <w:left w:val="none" w:sz="0" w:space="0" w:color="auto"/>
                                                                    <w:bottom w:val="none" w:sz="0" w:space="0" w:color="auto"/>
                                                                    <w:right w:val="none" w:sz="0" w:space="0" w:color="auto"/>
                                                                  </w:divBdr>
                                                                </w:div>
                                                                <w:div w:id="12407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7056964">
      <w:bodyDiv w:val="1"/>
      <w:marLeft w:val="0"/>
      <w:marRight w:val="0"/>
      <w:marTop w:val="0"/>
      <w:marBottom w:val="0"/>
      <w:divBdr>
        <w:top w:val="none" w:sz="0" w:space="0" w:color="auto"/>
        <w:left w:val="none" w:sz="0" w:space="0" w:color="auto"/>
        <w:bottom w:val="none" w:sz="0" w:space="0" w:color="auto"/>
        <w:right w:val="none" w:sz="0" w:space="0" w:color="auto"/>
      </w:divBdr>
    </w:div>
    <w:div w:id="1336690315">
      <w:bodyDiv w:val="1"/>
      <w:marLeft w:val="0"/>
      <w:marRight w:val="0"/>
      <w:marTop w:val="0"/>
      <w:marBottom w:val="0"/>
      <w:divBdr>
        <w:top w:val="none" w:sz="0" w:space="0" w:color="auto"/>
        <w:left w:val="none" w:sz="0" w:space="0" w:color="auto"/>
        <w:bottom w:val="none" w:sz="0" w:space="0" w:color="auto"/>
        <w:right w:val="none" w:sz="0" w:space="0" w:color="auto"/>
      </w:divBdr>
    </w:div>
    <w:div w:id="1433087099">
      <w:bodyDiv w:val="1"/>
      <w:marLeft w:val="0"/>
      <w:marRight w:val="0"/>
      <w:marTop w:val="0"/>
      <w:marBottom w:val="0"/>
      <w:divBdr>
        <w:top w:val="none" w:sz="0" w:space="0" w:color="auto"/>
        <w:left w:val="none" w:sz="0" w:space="0" w:color="auto"/>
        <w:bottom w:val="none" w:sz="0" w:space="0" w:color="auto"/>
        <w:right w:val="none" w:sz="0" w:space="0" w:color="auto"/>
      </w:divBdr>
      <w:divsChild>
        <w:div w:id="851839389">
          <w:marLeft w:val="0"/>
          <w:marRight w:val="0"/>
          <w:marTop w:val="0"/>
          <w:marBottom w:val="0"/>
          <w:divBdr>
            <w:top w:val="none" w:sz="0" w:space="0" w:color="auto"/>
            <w:left w:val="none" w:sz="0" w:space="0" w:color="auto"/>
            <w:bottom w:val="none" w:sz="0" w:space="0" w:color="auto"/>
            <w:right w:val="none" w:sz="0" w:space="0" w:color="auto"/>
          </w:divBdr>
          <w:divsChild>
            <w:div w:id="84613783">
              <w:marLeft w:val="0"/>
              <w:marRight w:val="0"/>
              <w:marTop w:val="0"/>
              <w:marBottom w:val="0"/>
              <w:divBdr>
                <w:top w:val="none" w:sz="0" w:space="0" w:color="auto"/>
                <w:left w:val="none" w:sz="0" w:space="0" w:color="auto"/>
                <w:bottom w:val="none" w:sz="0" w:space="0" w:color="auto"/>
                <w:right w:val="none" w:sz="0" w:space="0" w:color="auto"/>
              </w:divBdr>
              <w:divsChild>
                <w:div w:id="184907257">
                  <w:marLeft w:val="0"/>
                  <w:marRight w:val="0"/>
                  <w:marTop w:val="0"/>
                  <w:marBottom w:val="0"/>
                  <w:divBdr>
                    <w:top w:val="none" w:sz="0" w:space="0" w:color="auto"/>
                    <w:left w:val="none" w:sz="0" w:space="0" w:color="auto"/>
                    <w:bottom w:val="none" w:sz="0" w:space="0" w:color="auto"/>
                    <w:right w:val="none" w:sz="0" w:space="0" w:color="auto"/>
                  </w:divBdr>
                  <w:divsChild>
                    <w:div w:id="197279702">
                      <w:marLeft w:val="0"/>
                      <w:marRight w:val="0"/>
                      <w:marTop w:val="0"/>
                      <w:marBottom w:val="0"/>
                      <w:divBdr>
                        <w:top w:val="none" w:sz="0" w:space="0" w:color="auto"/>
                        <w:left w:val="none" w:sz="0" w:space="0" w:color="auto"/>
                        <w:bottom w:val="none" w:sz="0" w:space="0" w:color="auto"/>
                        <w:right w:val="none" w:sz="0" w:space="0" w:color="auto"/>
                      </w:divBdr>
                      <w:divsChild>
                        <w:div w:id="1555584490">
                          <w:marLeft w:val="0"/>
                          <w:marRight w:val="0"/>
                          <w:marTop w:val="0"/>
                          <w:marBottom w:val="0"/>
                          <w:divBdr>
                            <w:top w:val="none" w:sz="0" w:space="0" w:color="auto"/>
                            <w:left w:val="none" w:sz="0" w:space="0" w:color="auto"/>
                            <w:bottom w:val="none" w:sz="0" w:space="0" w:color="auto"/>
                            <w:right w:val="none" w:sz="0" w:space="0" w:color="auto"/>
                          </w:divBdr>
                          <w:divsChild>
                            <w:div w:id="29064997">
                              <w:marLeft w:val="0"/>
                              <w:marRight w:val="0"/>
                              <w:marTop w:val="0"/>
                              <w:marBottom w:val="0"/>
                              <w:divBdr>
                                <w:top w:val="none" w:sz="0" w:space="0" w:color="auto"/>
                                <w:left w:val="none" w:sz="0" w:space="0" w:color="auto"/>
                                <w:bottom w:val="none" w:sz="0" w:space="0" w:color="auto"/>
                                <w:right w:val="none" w:sz="0" w:space="0" w:color="auto"/>
                              </w:divBdr>
                              <w:divsChild>
                                <w:div w:id="27074389">
                                  <w:marLeft w:val="0"/>
                                  <w:marRight w:val="0"/>
                                  <w:marTop w:val="0"/>
                                  <w:marBottom w:val="0"/>
                                  <w:divBdr>
                                    <w:top w:val="none" w:sz="0" w:space="0" w:color="auto"/>
                                    <w:left w:val="none" w:sz="0" w:space="0" w:color="auto"/>
                                    <w:bottom w:val="none" w:sz="0" w:space="0" w:color="auto"/>
                                    <w:right w:val="none" w:sz="0" w:space="0" w:color="auto"/>
                                  </w:divBdr>
                                  <w:divsChild>
                                    <w:div w:id="1269851697">
                                      <w:marLeft w:val="0"/>
                                      <w:marRight w:val="0"/>
                                      <w:marTop w:val="0"/>
                                      <w:marBottom w:val="0"/>
                                      <w:divBdr>
                                        <w:top w:val="none" w:sz="0" w:space="0" w:color="auto"/>
                                        <w:left w:val="none" w:sz="0" w:space="0" w:color="auto"/>
                                        <w:bottom w:val="none" w:sz="0" w:space="0" w:color="auto"/>
                                        <w:right w:val="none" w:sz="0" w:space="0" w:color="auto"/>
                                      </w:divBdr>
                                      <w:divsChild>
                                        <w:div w:id="1901013654">
                                          <w:marLeft w:val="0"/>
                                          <w:marRight w:val="0"/>
                                          <w:marTop w:val="0"/>
                                          <w:marBottom w:val="0"/>
                                          <w:divBdr>
                                            <w:top w:val="none" w:sz="0" w:space="0" w:color="auto"/>
                                            <w:left w:val="none" w:sz="0" w:space="0" w:color="auto"/>
                                            <w:bottom w:val="none" w:sz="0" w:space="0" w:color="auto"/>
                                            <w:right w:val="none" w:sz="0" w:space="0" w:color="auto"/>
                                          </w:divBdr>
                                          <w:divsChild>
                                            <w:div w:id="1658612256">
                                              <w:marLeft w:val="0"/>
                                              <w:marRight w:val="0"/>
                                              <w:marTop w:val="0"/>
                                              <w:marBottom w:val="0"/>
                                              <w:divBdr>
                                                <w:top w:val="none" w:sz="0" w:space="0" w:color="auto"/>
                                                <w:left w:val="none" w:sz="0" w:space="0" w:color="auto"/>
                                                <w:bottom w:val="none" w:sz="0" w:space="0" w:color="auto"/>
                                                <w:right w:val="none" w:sz="0" w:space="0" w:color="auto"/>
                                              </w:divBdr>
                                              <w:divsChild>
                                                <w:div w:id="700203952">
                                                  <w:marLeft w:val="0"/>
                                                  <w:marRight w:val="0"/>
                                                  <w:marTop w:val="0"/>
                                                  <w:marBottom w:val="0"/>
                                                  <w:divBdr>
                                                    <w:top w:val="none" w:sz="0" w:space="0" w:color="auto"/>
                                                    <w:left w:val="none" w:sz="0" w:space="0" w:color="auto"/>
                                                    <w:bottom w:val="none" w:sz="0" w:space="0" w:color="auto"/>
                                                    <w:right w:val="none" w:sz="0" w:space="0" w:color="auto"/>
                                                  </w:divBdr>
                                                  <w:divsChild>
                                                    <w:div w:id="26419977">
                                                      <w:marLeft w:val="0"/>
                                                      <w:marRight w:val="0"/>
                                                      <w:marTop w:val="0"/>
                                                      <w:marBottom w:val="0"/>
                                                      <w:divBdr>
                                                        <w:top w:val="none" w:sz="0" w:space="0" w:color="auto"/>
                                                        <w:left w:val="none" w:sz="0" w:space="0" w:color="auto"/>
                                                        <w:bottom w:val="none" w:sz="0" w:space="0" w:color="auto"/>
                                                        <w:right w:val="none" w:sz="0" w:space="0" w:color="auto"/>
                                                      </w:divBdr>
                                                      <w:divsChild>
                                                        <w:div w:id="43453150">
                                                          <w:marLeft w:val="0"/>
                                                          <w:marRight w:val="0"/>
                                                          <w:marTop w:val="0"/>
                                                          <w:marBottom w:val="0"/>
                                                          <w:divBdr>
                                                            <w:top w:val="none" w:sz="0" w:space="0" w:color="auto"/>
                                                            <w:left w:val="none" w:sz="0" w:space="0" w:color="auto"/>
                                                            <w:bottom w:val="none" w:sz="0" w:space="0" w:color="auto"/>
                                                            <w:right w:val="none" w:sz="0" w:space="0" w:color="auto"/>
                                                          </w:divBdr>
                                                          <w:divsChild>
                                                            <w:div w:id="50691014">
                                                              <w:marLeft w:val="0"/>
                                                              <w:marRight w:val="0"/>
                                                              <w:marTop w:val="0"/>
                                                              <w:marBottom w:val="0"/>
                                                              <w:divBdr>
                                                                <w:top w:val="none" w:sz="0" w:space="0" w:color="auto"/>
                                                                <w:left w:val="none" w:sz="0" w:space="0" w:color="auto"/>
                                                                <w:bottom w:val="none" w:sz="0" w:space="0" w:color="auto"/>
                                                                <w:right w:val="none" w:sz="0" w:space="0" w:color="auto"/>
                                                              </w:divBdr>
                                                              <w:divsChild>
                                                                <w:div w:id="420568728">
                                                                  <w:marLeft w:val="0"/>
                                                                  <w:marRight w:val="0"/>
                                                                  <w:marTop w:val="0"/>
                                                                  <w:marBottom w:val="0"/>
                                                                  <w:divBdr>
                                                                    <w:top w:val="none" w:sz="0" w:space="0" w:color="auto"/>
                                                                    <w:left w:val="none" w:sz="0" w:space="0" w:color="auto"/>
                                                                    <w:bottom w:val="none" w:sz="0" w:space="0" w:color="auto"/>
                                                                    <w:right w:val="none" w:sz="0" w:space="0" w:color="auto"/>
                                                                  </w:divBdr>
                                                                </w:div>
                                                                <w:div w:id="478886155">
                                                                  <w:marLeft w:val="0"/>
                                                                  <w:marRight w:val="0"/>
                                                                  <w:marTop w:val="0"/>
                                                                  <w:marBottom w:val="0"/>
                                                                  <w:divBdr>
                                                                    <w:top w:val="none" w:sz="0" w:space="0" w:color="auto"/>
                                                                    <w:left w:val="none" w:sz="0" w:space="0" w:color="auto"/>
                                                                    <w:bottom w:val="none" w:sz="0" w:space="0" w:color="auto"/>
                                                                    <w:right w:val="none" w:sz="0" w:space="0" w:color="auto"/>
                                                                  </w:divBdr>
                                                                </w:div>
                                                                <w:div w:id="18968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7749978">
      <w:bodyDiv w:val="1"/>
      <w:marLeft w:val="0"/>
      <w:marRight w:val="0"/>
      <w:marTop w:val="0"/>
      <w:marBottom w:val="0"/>
      <w:divBdr>
        <w:top w:val="none" w:sz="0" w:space="0" w:color="auto"/>
        <w:left w:val="none" w:sz="0" w:space="0" w:color="auto"/>
        <w:bottom w:val="none" w:sz="0" w:space="0" w:color="auto"/>
        <w:right w:val="none" w:sz="0" w:space="0" w:color="auto"/>
      </w:divBdr>
      <w:divsChild>
        <w:div w:id="1381513476">
          <w:marLeft w:val="0"/>
          <w:marRight w:val="0"/>
          <w:marTop w:val="0"/>
          <w:marBottom w:val="0"/>
          <w:divBdr>
            <w:top w:val="none" w:sz="0" w:space="0" w:color="auto"/>
            <w:left w:val="none" w:sz="0" w:space="0" w:color="auto"/>
            <w:bottom w:val="none" w:sz="0" w:space="0" w:color="auto"/>
            <w:right w:val="none" w:sz="0" w:space="0" w:color="auto"/>
          </w:divBdr>
        </w:div>
      </w:divsChild>
    </w:div>
    <w:div w:id="207454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99EAD-9508-4649-8151-1415F2444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4510</Words>
  <Characters>25713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Lee</dc:creator>
  <cp:keywords/>
  <dc:description/>
  <cp:lastModifiedBy>Kay</cp:lastModifiedBy>
  <cp:revision>5</cp:revision>
  <cp:lastPrinted>2022-10-26T02:11:00Z</cp:lastPrinted>
  <dcterms:created xsi:type="dcterms:W3CDTF">2022-10-26T02:08:00Z</dcterms:created>
  <dcterms:modified xsi:type="dcterms:W3CDTF">2022-10-26T02:20:00Z</dcterms:modified>
</cp:coreProperties>
</file>