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E339" w14:textId="77777777" w:rsidR="00E84071" w:rsidRDefault="00E84071" w:rsidP="00E84071">
      <w:pPr>
        <w:ind w:left="446" w:hanging="446"/>
        <w:jc w:val="center"/>
        <w:rPr>
          <w:b/>
          <w:sz w:val="32"/>
          <w:szCs w:val="32"/>
        </w:rPr>
      </w:pPr>
      <w:r>
        <w:rPr>
          <w:b/>
          <w:sz w:val="32"/>
          <w:szCs w:val="32"/>
        </w:rPr>
        <w:t>MODEL A FORD CLUB OF AMERICA</w:t>
      </w:r>
    </w:p>
    <w:p w14:paraId="6C818B1F" w14:textId="35447EFD" w:rsidR="00E84071" w:rsidRDefault="00E84071" w:rsidP="00791B2B">
      <w:pPr>
        <w:jc w:val="center"/>
        <w:rPr>
          <w:b/>
          <w:sz w:val="32"/>
          <w:szCs w:val="32"/>
        </w:rPr>
      </w:pPr>
      <w:r>
        <w:rPr>
          <w:b/>
          <w:sz w:val="32"/>
          <w:szCs w:val="32"/>
        </w:rPr>
        <w:t>BOARD OF DIRECTORS MEETI</w:t>
      </w:r>
      <w:r w:rsidR="00791B2B">
        <w:rPr>
          <w:b/>
          <w:sz w:val="32"/>
          <w:szCs w:val="32"/>
        </w:rPr>
        <w:t>NG</w:t>
      </w:r>
    </w:p>
    <w:p w14:paraId="40C31208" w14:textId="0E308AAB" w:rsidR="00E84071" w:rsidRDefault="00791B2B" w:rsidP="00E84071">
      <w:pPr>
        <w:jc w:val="center"/>
        <w:rPr>
          <w:b/>
          <w:sz w:val="32"/>
          <w:szCs w:val="32"/>
        </w:rPr>
      </w:pPr>
      <w:r>
        <w:rPr>
          <w:b/>
          <w:sz w:val="32"/>
          <w:szCs w:val="32"/>
        </w:rPr>
        <w:t>GOLDEN, COLORADO</w:t>
      </w:r>
    </w:p>
    <w:p w14:paraId="7744790A" w14:textId="23962FCF" w:rsidR="00D10FE6" w:rsidRDefault="00D10FE6" w:rsidP="00E84071">
      <w:pPr>
        <w:jc w:val="center"/>
        <w:rPr>
          <w:b/>
          <w:bCs/>
          <w:sz w:val="24"/>
          <w:szCs w:val="24"/>
        </w:rPr>
      </w:pPr>
      <w:r>
        <w:rPr>
          <w:b/>
          <w:sz w:val="32"/>
          <w:szCs w:val="32"/>
        </w:rPr>
        <w:t>DECEMBER 6, 2022</w:t>
      </w:r>
    </w:p>
    <w:p w14:paraId="16979ACB" w14:textId="5AC735F6" w:rsidR="00E84071" w:rsidRDefault="00E84071" w:rsidP="00E84071">
      <w:pPr>
        <w:jc w:val="center"/>
        <w:rPr>
          <w:b/>
          <w:bCs/>
          <w:sz w:val="32"/>
          <w:szCs w:val="32"/>
        </w:rPr>
      </w:pPr>
      <w:r>
        <w:rPr>
          <w:b/>
          <w:bCs/>
          <w:sz w:val="32"/>
          <w:szCs w:val="32"/>
        </w:rPr>
        <w:t>MINUTES</w:t>
      </w:r>
    </w:p>
    <w:p w14:paraId="42F3FCD2" w14:textId="77777777" w:rsidR="00A84B02" w:rsidRDefault="00A84B02" w:rsidP="00A84B02">
      <w:pPr>
        <w:spacing w:after="0" w:line="240" w:lineRule="auto"/>
        <w:rPr>
          <w:b/>
          <w:sz w:val="32"/>
          <w:szCs w:val="32"/>
        </w:rPr>
      </w:pPr>
    </w:p>
    <w:p w14:paraId="290EFFF5" w14:textId="28D3B6BF" w:rsidR="0064620E" w:rsidRDefault="003E2249" w:rsidP="008C44F8">
      <w:pPr>
        <w:spacing w:after="0" w:line="264" w:lineRule="auto"/>
        <w:ind w:left="720" w:hanging="720"/>
        <w:rPr>
          <w:rFonts w:eastAsiaTheme="minorEastAsia"/>
          <w:sz w:val="24"/>
          <w:szCs w:val="24"/>
        </w:rPr>
      </w:pPr>
      <w:r w:rsidRPr="003E2249">
        <w:rPr>
          <w:rFonts w:eastAsiaTheme="minorEastAsia"/>
          <w:b/>
          <w:sz w:val="24"/>
          <w:szCs w:val="24"/>
        </w:rPr>
        <w:t>Directors Present</w:t>
      </w:r>
      <w:bookmarkStart w:id="0" w:name="_Hlk92393706"/>
      <w:r w:rsidRPr="003E2249">
        <w:rPr>
          <w:rFonts w:eastAsiaTheme="minorEastAsia"/>
          <w:b/>
          <w:sz w:val="24"/>
          <w:szCs w:val="24"/>
        </w:rPr>
        <w:t xml:space="preserve">: </w:t>
      </w:r>
      <w:r w:rsidRPr="003E2249">
        <w:rPr>
          <w:rFonts w:eastAsiaTheme="minorEastAsia"/>
          <w:sz w:val="24"/>
          <w:szCs w:val="24"/>
        </w:rPr>
        <w:t xml:space="preserve">President, Jay McCord; Vice President, Happy Begg; Secretary, Kay C. Lee; Treasurer, Bill Truesdell; </w:t>
      </w:r>
      <w:r w:rsidR="0064620E" w:rsidRPr="003E2249">
        <w:rPr>
          <w:rFonts w:eastAsiaTheme="minorEastAsia"/>
          <w:sz w:val="24"/>
          <w:szCs w:val="24"/>
        </w:rPr>
        <w:t>Technical Director, Ed Tolman;</w:t>
      </w:r>
      <w:r w:rsidR="0064620E">
        <w:rPr>
          <w:rFonts w:eastAsiaTheme="minorEastAsia"/>
          <w:sz w:val="24"/>
          <w:szCs w:val="24"/>
        </w:rPr>
        <w:t xml:space="preserve"> </w:t>
      </w:r>
      <w:r w:rsidR="0064620E" w:rsidRPr="003E2249">
        <w:rPr>
          <w:rFonts w:eastAsiaTheme="minorEastAsia"/>
          <w:sz w:val="24"/>
          <w:szCs w:val="24"/>
        </w:rPr>
        <w:t>Advertising, Ruth Janke</w:t>
      </w:r>
      <w:r w:rsidR="0064620E">
        <w:rPr>
          <w:rFonts w:eastAsiaTheme="minorEastAsia"/>
          <w:sz w:val="24"/>
          <w:szCs w:val="24"/>
        </w:rPr>
        <w:t xml:space="preserve">; </w:t>
      </w:r>
      <w:r w:rsidR="0064620E" w:rsidRPr="003E2249">
        <w:rPr>
          <w:rFonts w:eastAsiaTheme="minorEastAsia"/>
          <w:sz w:val="24"/>
          <w:szCs w:val="24"/>
        </w:rPr>
        <w:t>Chapter Coordinator, Robert Bullard;</w:t>
      </w:r>
      <w:r w:rsidR="00995D25">
        <w:rPr>
          <w:rFonts w:eastAsiaTheme="minorEastAsia"/>
          <w:sz w:val="24"/>
          <w:szCs w:val="24"/>
        </w:rPr>
        <w:t>)</w:t>
      </w:r>
      <w:r w:rsidRPr="003E2249">
        <w:rPr>
          <w:rFonts w:eastAsiaTheme="minorEastAsia"/>
          <w:sz w:val="24"/>
          <w:szCs w:val="24"/>
        </w:rPr>
        <w:t>;</w:t>
      </w:r>
      <w:r w:rsidR="0064620E">
        <w:rPr>
          <w:rFonts w:eastAsiaTheme="minorEastAsia"/>
          <w:sz w:val="24"/>
          <w:szCs w:val="24"/>
        </w:rPr>
        <w:t xml:space="preserve"> </w:t>
      </w:r>
      <w:r w:rsidR="0064620E" w:rsidRPr="003E2249">
        <w:rPr>
          <w:rFonts w:eastAsiaTheme="minorEastAsia"/>
          <w:sz w:val="24"/>
          <w:szCs w:val="24"/>
        </w:rPr>
        <w:t>Publications/Public Relations, Dean Potter</w:t>
      </w:r>
      <w:r w:rsidR="0064620E">
        <w:rPr>
          <w:rFonts w:eastAsiaTheme="minorEastAsia"/>
          <w:sz w:val="24"/>
          <w:szCs w:val="24"/>
        </w:rPr>
        <w:t>.</w:t>
      </w:r>
    </w:p>
    <w:p w14:paraId="0224D12E" w14:textId="5F5FA8AE" w:rsidR="00995D25" w:rsidRPr="003E2249" w:rsidRDefault="00995D25" w:rsidP="008C44F8">
      <w:pPr>
        <w:spacing w:after="0" w:line="264" w:lineRule="auto"/>
        <w:ind w:left="720" w:hanging="720"/>
        <w:rPr>
          <w:rFonts w:eastAsiaTheme="minorEastAsia"/>
          <w:sz w:val="24"/>
          <w:szCs w:val="24"/>
        </w:rPr>
      </w:pPr>
      <w:r w:rsidRPr="00995D25">
        <w:rPr>
          <w:rFonts w:eastAsiaTheme="minorEastAsia"/>
          <w:b/>
          <w:bCs/>
          <w:sz w:val="24"/>
          <w:szCs w:val="24"/>
        </w:rPr>
        <w:t>Directors on Zoom:</w:t>
      </w:r>
      <w:r>
        <w:rPr>
          <w:rFonts w:eastAsiaTheme="minorEastAsia"/>
          <w:sz w:val="24"/>
          <w:szCs w:val="24"/>
        </w:rPr>
        <w:t xml:space="preserve"> </w:t>
      </w:r>
      <w:r w:rsidRPr="003E2249">
        <w:rPr>
          <w:rFonts w:eastAsiaTheme="minorEastAsia"/>
          <w:sz w:val="24"/>
          <w:szCs w:val="24"/>
        </w:rPr>
        <w:t xml:space="preserve">Marketing &amp; Membership, </w:t>
      </w:r>
      <w:r>
        <w:rPr>
          <w:rFonts w:eastAsiaTheme="minorEastAsia"/>
          <w:sz w:val="24"/>
          <w:szCs w:val="24"/>
        </w:rPr>
        <w:t xml:space="preserve">Chet Wojcik Jr. </w:t>
      </w:r>
    </w:p>
    <w:bookmarkEnd w:id="0"/>
    <w:p w14:paraId="50107FEF" w14:textId="6A81248B" w:rsidR="003E2249" w:rsidRDefault="003E2249" w:rsidP="008C44F8">
      <w:pPr>
        <w:spacing w:after="0" w:line="264" w:lineRule="auto"/>
        <w:ind w:left="720" w:hanging="720"/>
        <w:rPr>
          <w:rFonts w:eastAsiaTheme="minorEastAsia"/>
          <w:sz w:val="24"/>
          <w:szCs w:val="24"/>
        </w:rPr>
      </w:pPr>
      <w:r w:rsidRPr="003E2249">
        <w:rPr>
          <w:rFonts w:eastAsiaTheme="minorEastAsia"/>
          <w:b/>
          <w:sz w:val="24"/>
          <w:szCs w:val="24"/>
        </w:rPr>
        <w:t xml:space="preserve">Staff Present: </w:t>
      </w:r>
      <w:r w:rsidRPr="003E2249">
        <w:rPr>
          <w:rFonts w:eastAsiaTheme="minorEastAsia"/>
          <w:sz w:val="24"/>
          <w:szCs w:val="24"/>
        </w:rPr>
        <w:t>Office Manager, Sandra Aguirre</w:t>
      </w:r>
      <w:r w:rsidR="000D4B4C">
        <w:rPr>
          <w:rFonts w:eastAsiaTheme="minorEastAsia"/>
          <w:sz w:val="24"/>
          <w:szCs w:val="24"/>
        </w:rPr>
        <w:t>.</w:t>
      </w:r>
    </w:p>
    <w:p w14:paraId="1351E526" w14:textId="01097525" w:rsidR="00C62948" w:rsidRPr="000C7F17" w:rsidRDefault="00222B53" w:rsidP="008C44F8">
      <w:pPr>
        <w:spacing w:after="0" w:line="264" w:lineRule="auto"/>
        <w:ind w:left="720" w:hanging="720"/>
        <w:rPr>
          <w:rFonts w:eastAsiaTheme="minorEastAsia"/>
          <w:sz w:val="24"/>
          <w:szCs w:val="24"/>
        </w:rPr>
      </w:pPr>
      <w:r w:rsidRPr="00FF0B5D">
        <w:rPr>
          <w:rFonts w:eastAsiaTheme="minorEastAsia"/>
          <w:b/>
          <w:bCs/>
          <w:sz w:val="24"/>
          <w:szCs w:val="24"/>
        </w:rPr>
        <w:t>Guests Present</w:t>
      </w:r>
      <w:r w:rsidR="0064620E">
        <w:rPr>
          <w:rFonts w:eastAsiaTheme="minorEastAsia"/>
          <w:b/>
          <w:bCs/>
          <w:sz w:val="24"/>
          <w:szCs w:val="24"/>
        </w:rPr>
        <w:t xml:space="preserve">: </w:t>
      </w:r>
      <w:r w:rsidR="0064620E" w:rsidRPr="000C7F17">
        <w:rPr>
          <w:rFonts w:eastAsiaTheme="minorEastAsia"/>
          <w:sz w:val="24"/>
          <w:szCs w:val="24"/>
        </w:rPr>
        <w:t>Rick Black, Andy Scheer,</w:t>
      </w:r>
      <w:r w:rsidR="000C7F17" w:rsidRPr="000C7F17">
        <w:rPr>
          <w:rFonts w:eastAsiaTheme="minorEastAsia"/>
          <w:sz w:val="24"/>
          <w:szCs w:val="24"/>
        </w:rPr>
        <w:t xml:space="preserve"> Dave Gill, Will Langford, John Begg, Jill Barnett, Gary Price, Dave Vestal, Dan Morris, Laurie Morris, Melanie Whittington, </w:t>
      </w:r>
      <w:r w:rsidR="000C7F17" w:rsidRPr="00995D25">
        <w:rPr>
          <w:rFonts w:eastAsiaTheme="minorEastAsia"/>
          <w:sz w:val="24"/>
          <w:szCs w:val="24"/>
        </w:rPr>
        <w:t xml:space="preserve">Dick </w:t>
      </w:r>
      <w:r w:rsidR="00995D25" w:rsidRPr="00995D25">
        <w:rPr>
          <w:rFonts w:eastAsiaTheme="minorEastAsia"/>
          <w:sz w:val="24"/>
          <w:szCs w:val="24"/>
        </w:rPr>
        <w:t>Przywitowski</w:t>
      </w:r>
      <w:r w:rsidR="000C7F17" w:rsidRPr="00995D25">
        <w:rPr>
          <w:rFonts w:eastAsiaTheme="minorEastAsia"/>
          <w:sz w:val="24"/>
          <w:szCs w:val="24"/>
        </w:rPr>
        <w:t xml:space="preserve">, </w:t>
      </w:r>
      <w:r w:rsidR="000C7F17" w:rsidRPr="000C7F17">
        <w:rPr>
          <w:rFonts w:eastAsiaTheme="minorEastAsia"/>
          <w:sz w:val="24"/>
          <w:szCs w:val="24"/>
        </w:rPr>
        <w:t>Garth Shreading, Janet Shreading</w:t>
      </w:r>
      <w:r w:rsidR="00FA3B97" w:rsidRPr="000C7F17">
        <w:rPr>
          <w:rFonts w:eastAsiaTheme="minorEastAsia"/>
          <w:sz w:val="24"/>
          <w:szCs w:val="24"/>
        </w:rPr>
        <w:t xml:space="preserve">, </w:t>
      </w:r>
      <w:r w:rsidR="0064620E" w:rsidRPr="000C7F17">
        <w:rPr>
          <w:rFonts w:eastAsiaTheme="minorEastAsia"/>
          <w:sz w:val="24"/>
          <w:szCs w:val="24"/>
        </w:rPr>
        <w:t>Doug Linden</w:t>
      </w:r>
      <w:r w:rsidR="000C7F17" w:rsidRPr="000C7F17">
        <w:rPr>
          <w:rFonts w:eastAsiaTheme="minorEastAsia"/>
          <w:sz w:val="24"/>
          <w:szCs w:val="24"/>
        </w:rPr>
        <w:t>.</w:t>
      </w:r>
    </w:p>
    <w:p w14:paraId="71A4A1B0" w14:textId="77777777" w:rsidR="0064620E" w:rsidRPr="0064620E" w:rsidRDefault="0064620E" w:rsidP="00E84071">
      <w:pPr>
        <w:spacing w:after="0" w:line="264" w:lineRule="auto"/>
        <w:rPr>
          <w:sz w:val="32"/>
          <w:szCs w:val="32"/>
        </w:rPr>
      </w:pPr>
    </w:p>
    <w:p w14:paraId="4D7C554E" w14:textId="77777777" w:rsidR="00056EE7" w:rsidRPr="007C4C99" w:rsidRDefault="00056EE7" w:rsidP="00273899">
      <w:pPr>
        <w:spacing w:after="120" w:line="360" w:lineRule="auto"/>
        <w:rPr>
          <w:rFonts w:eastAsiaTheme="minorEastAsia"/>
          <w:sz w:val="32"/>
          <w:szCs w:val="32"/>
        </w:rPr>
      </w:pPr>
      <w:r w:rsidRPr="007C4C99">
        <w:rPr>
          <w:rFonts w:eastAsiaTheme="minorEastAsia"/>
          <w:b/>
          <w:sz w:val="32"/>
          <w:szCs w:val="32"/>
        </w:rPr>
        <w:t>President – Jay McCord</w:t>
      </w:r>
    </w:p>
    <w:p w14:paraId="1299105D" w14:textId="37EB28F9" w:rsidR="00443477" w:rsidRDefault="00443477" w:rsidP="00443477">
      <w:pPr>
        <w:spacing w:after="120" w:line="240" w:lineRule="auto"/>
        <w:rPr>
          <w:rFonts w:eastAsiaTheme="minorEastAsia"/>
          <w:sz w:val="24"/>
          <w:szCs w:val="24"/>
        </w:rPr>
      </w:pPr>
      <w:r>
        <w:rPr>
          <w:rFonts w:eastAsiaTheme="minorEastAsia"/>
          <w:sz w:val="24"/>
          <w:szCs w:val="24"/>
        </w:rPr>
        <w:t>Meeting was called to order at 8:04 am Pacific time.</w:t>
      </w:r>
      <w:r w:rsidRPr="00133D8E">
        <w:rPr>
          <w:rFonts w:eastAsiaTheme="minorEastAsia"/>
          <w:sz w:val="24"/>
          <w:szCs w:val="24"/>
        </w:rPr>
        <w:t xml:space="preserve">  </w:t>
      </w:r>
      <w:r>
        <w:rPr>
          <w:rFonts w:eastAsiaTheme="minorEastAsia"/>
          <w:sz w:val="24"/>
          <w:szCs w:val="24"/>
        </w:rPr>
        <w:t xml:space="preserve">President </w:t>
      </w:r>
      <w:r w:rsidRPr="00133D8E">
        <w:rPr>
          <w:rFonts w:eastAsiaTheme="minorEastAsia"/>
          <w:sz w:val="24"/>
          <w:szCs w:val="24"/>
        </w:rPr>
        <w:t xml:space="preserve">Jay </w:t>
      </w:r>
      <w:r>
        <w:rPr>
          <w:rFonts w:eastAsiaTheme="minorEastAsia"/>
          <w:sz w:val="24"/>
          <w:szCs w:val="24"/>
        </w:rPr>
        <w:t xml:space="preserve">McCord </w:t>
      </w:r>
      <w:r w:rsidRPr="00133D8E">
        <w:rPr>
          <w:rFonts w:eastAsiaTheme="minorEastAsia"/>
          <w:sz w:val="24"/>
          <w:szCs w:val="24"/>
        </w:rPr>
        <w:t xml:space="preserve">opened the meeting with </w:t>
      </w:r>
      <w:r w:rsidR="00E34CC7">
        <w:rPr>
          <w:rFonts w:eastAsiaTheme="minorEastAsia"/>
          <w:sz w:val="24"/>
          <w:szCs w:val="24"/>
        </w:rPr>
        <w:t>the</w:t>
      </w:r>
      <w:r w:rsidR="00E34CC7" w:rsidRPr="00133D8E">
        <w:rPr>
          <w:rFonts w:eastAsiaTheme="minorEastAsia"/>
          <w:sz w:val="24"/>
          <w:szCs w:val="24"/>
        </w:rPr>
        <w:t xml:space="preserve"> </w:t>
      </w:r>
      <w:r w:rsidRPr="00133D8E">
        <w:rPr>
          <w:rFonts w:eastAsiaTheme="minorEastAsia"/>
          <w:sz w:val="24"/>
          <w:szCs w:val="24"/>
        </w:rPr>
        <w:t>Pledge of Allegiance.</w:t>
      </w:r>
      <w:r>
        <w:rPr>
          <w:rFonts w:eastAsiaTheme="minorEastAsia"/>
          <w:sz w:val="24"/>
          <w:szCs w:val="24"/>
        </w:rPr>
        <w:t xml:space="preserve">  Jay introduced Chet Wojcik</w:t>
      </w:r>
      <w:r w:rsidR="00E34CC7">
        <w:rPr>
          <w:rFonts w:eastAsiaTheme="minorEastAsia"/>
          <w:sz w:val="24"/>
          <w:szCs w:val="24"/>
        </w:rPr>
        <w:t xml:space="preserve"> Jr.</w:t>
      </w:r>
      <w:r>
        <w:rPr>
          <w:rFonts w:eastAsiaTheme="minorEastAsia"/>
          <w:sz w:val="24"/>
          <w:szCs w:val="24"/>
        </w:rPr>
        <w:t xml:space="preserve">, MAFCA’s new Board Director from Mineral, VA.  </w:t>
      </w:r>
      <w:r w:rsidRPr="00133D8E">
        <w:rPr>
          <w:rFonts w:eastAsiaTheme="minorEastAsia"/>
          <w:sz w:val="24"/>
          <w:szCs w:val="24"/>
        </w:rPr>
        <w:t xml:space="preserve">Jay </w:t>
      </w:r>
      <w:r>
        <w:rPr>
          <w:rFonts w:eastAsiaTheme="minorEastAsia"/>
          <w:sz w:val="24"/>
          <w:szCs w:val="24"/>
        </w:rPr>
        <w:t xml:space="preserve">asked the current </w:t>
      </w:r>
      <w:r w:rsidR="00E34CC7">
        <w:rPr>
          <w:rFonts w:eastAsiaTheme="minorEastAsia"/>
          <w:sz w:val="24"/>
          <w:szCs w:val="24"/>
        </w:rPr>
        <w:t>Board</w:t>
      </w:r>
      <w:r>
        <w:rPr>
          <w:rFonts w:eastAsiaTheme="minorEastAsia"/>
          <w:sz w:val="24"/>
          <w:szCs w:val="24"/>
        </w:rPr>
        <w:t xml:space="preserve"> and the </w:t>
      </w:r>
      <w:r w:rsidRPr="00133D8E">
        <w:rPr>
          <w:rFonts w:eastAsiaTheme="minorEastAsia"/>
          <w:sz w:val="24"/>
          <w:szCs w:val="24"/>
        </w:rPr>
        <w:t>guests that were present</w:t>
      </w:r>
      <w:r>
        <w:rPr>
          <w:rFonts w:eastAsiaTheme="minorEastAsia"/>
          <w:sz w:val="24"/>
          <w:szCs w:val="24"/>
        </w:rPr>
        <w:t xml:space="preserve"> to introduce themselves</w:t>
      </w:r>
      <w:r w:rsidR="00E34CC7">
        <w:rPr>
          <w:rFonts w:eastAsiaTheme="minorEastAsia"/>
          <w:sz w:val="24"/>
          <w:szCs w:val="24"/>
        </w:rPr>
        <w:t>,</w:t>
      </w:r>
      <w:r>
        <w:rPr>
          <w:rFonts w:eastAsiaTheme="minorEastAsia"/>
          <w:sz w:val="24"/>
          <w:szCs w:val="24"/>
        </w:rPr>
        <w:t xml:space="preserve"> which included the new 2023 MAFCA Board members.</w:t>
      </w:r>
    </w:p>
    <w:p w14:paraId="15156E05" w14:textId="77777777" w:rsidR="00443477" w:rsidRDefault="00443477" w:rsidP="00443477">
      <w:pPr>
        <w:pStyle w:val="ListParagraph"/>
        <w:numPr>
          <w:ilvl w:val="0"/>
          <w:numId w:val="2"/>
        </w:numPr>
        <w:tabs>
          <w:tab w:val="left" w:pos="900"/>
        </w:tabs>
        <w:spacing w:after="120" w:line="240" w:lineRule="auto"/>
        <w:contextualSpacing w:val="0"/>
        <w:rPr>
          <w:sz w:val="24"/>
          <w:szCs w:val="24"/>
        </w:rPr>
      </w:pPr>
      <w:r>
        <w:rPr>
          <w:sz w:val="24"/>
          <w:szCs w:val="24"/>
        </w:rPr>
        <w:t>A Motion was made by Kay C. Lee to approve accept Chester Wojcik Jr. to fill the vacant board position for 2023.  The Motion was seconded by Happy Begg.  The Motion was approved by a vote of 8-0.  (1)</w:t>
      </w:r>
    </w:p>
    <w:p w14:paraId="722A6C10" w14:textId="77BE7EA6" w:rsidR="00443477" w:rsidRDefault="00443477" w:rsidP="00443477">
      <w:pPr>
        <w:pStyle w:val="ListParagraph"/>
        <w:numPr>
          <w:ilvl w:val="0"/>
          <w:numId w:val="2"/>
        </w:numPr>
        <w:tabs>
          <w:tab w:val="left" w:pos="900"/>
        </w:tabs>
        <w:contextualSpacing w:val="0"/>
        <w:rPr>
          <w:sz w:val="24"/>
          <w:szCs w:val="24"/>
        </w:rPr>
      </w:pPr>
      <w:r w:rsidRPr="004C4240">
        <w:rPr>
          <w:sz w:val="24"/>
          <w:szCs w:val="24"/>
        </w:rPr>
        <w:t xml:space="preserve">A Motion was made by Kay C. Lee to approve the Minutes of the </w:t>
      </w:r>
      <w:r>
        <w:rPr>
          <w:sz w:val="24"/>
          <w:szCs w:val="24"/>
        </w:rPr>
        <w:t>September 24, 2022</w:t>
      </w:r>
      <w:r w:rsidRPr="004C4240">
        <w:rPr>
          <w:sz w:val="24"/>
          <w:szCs w:val="24"/>
        </w:rPr>
        <w:t xml:space="preserve"> Board of Directors Meeting held</w:t>
      </w:r>
      <w:r>
        <w:rPr>
          <w:sz w:val="24"/>
          <w:szCs w:val="24"/>
        </w:rPr>
        <w:t xml:space="preserve"> by ZOOM,</w:t>
      </w:r>
      <w:r w:rsidRPr="004C4240">
        <w:rPr>
          <w:sz w:val="24"/>
          <w:szCs w:val="24"/>
        </w:rPr>
        <w:t xml:space="preserve"> as presented to the Board on </w:t>
      </w:r>
      <w:r w:rsidRPr="00470816">
        <w:rPr>
          <w:sz w:val="24"/>
          <w:szCs w:val="24"/>
        </w:rPr>
        <w:t xml:space="preserve">October 24, 2022.   The Motion was seconded by Happy Begg.  The Motion was approved by a vote </w:t>
      </w:r>
      <w:r w:rsidRPr="004C4240">
        <w:rPr>
          <w:sz w:val="24"/>
          <w:szCs w:val="24"/>
        </w:rPr>
        <w:t>of 8-0. (</w:t>
      </w:r>
      <w:r w:rsidR="007C4C99">
        <w:rPr>
          <w:sz w:val="24"/>
          <w:szCs w:val="24"/>
        </w:rPr>
        <w:t>2</w:t>
      </w:r>
      <w:r w:rsidRPr="004C4240">
        <w:rPr>
          <w:sz w:val="24"/>
          <w:szCs w:val="24"/>
        </w:rPr>
        <w:t>)</w:t>
      </w:r>
    </w:p>
    <w:p w14:paraId="60808F22" w14:textId="21209652" w:rsidR="00443477" w:rsidRDefault="00443477" w:rsidP="00443477">
      <w:pPr>
        <w:tabs>
          <w:tab w:val="left" w:pos="900"/>
        </w:tabs>
        <w:rPr>
          <w:sz w:val="24"/>
          <w:szCs w:val="24"/>
        </w:rPr>
      </w:pPr>
      <w:r>
        <w:rPr>
          <w:sz w:val="24"/>
          <w:szCs w:val="24"/>
        </w:rPr>
        <w:t>Jay reviewed the year</w:t>
      </w:r>
      <w:r w:rsidR="00E34CC7">
        <w:rPr>
          <w:sz w:val="24"/>
          <w:szCs w:val="24"/>
        </w:rPr>
        <w:t>,</w:t>
      </w:r>
      <w:r>
        <w:rPr>
          <w:sz w:val="24"/>
          <w:szCs w:val="24"/>
        </w:rPr>
        <w:t xml:space="preserve"> commenting on many of the </w:t>
      </w:r>
      <w:r w:rsidR="00E34CC7">
        <w:rPr>
          <w:sz w:val="24"/>
          <w:szCs w:val="24"/>
        </w:rPr>
        <w:t>Board</w:t>
      </w:r>
      <w:r>
        <w:rPr>
          <w:sz w:val="24"/>
          <w:szCs w:val="24"/>
        </w:rPr>
        <w:t xml:space="preserve"> </w:t>
      </w:r>
      <w:r w:rsidR="00E34CC7">
        <w:rPr>
          <w:sz w:val="24"/>
          <w:szCs w:val="24"/>
        </w:rPr>
        <w:t xml:space="preserve">accomplishments </w:t>
      </w:r>
      <w:r>
        <w:rPr>
          <w:sz w:val="24"/>
          <w:szCs w:val="24"/>
        </w:rPr>
        <w:t xml:space="preserve">and thanked them for all the work that was achieved.  He encouraged everyone to recruit new members and reminded everyone that this year there were four new </w:t>
      </w:r>
      <w:r w:rsidR="00E34CC7">
        <w:rPr>
          <w:sz w:val="24"/>
          <w:szCs w:val="24"/>
        </w:rPr>
        <w:t xml:space="preserve">MAFCA </w:t>
      </w:r>
      <w:r>
        <w:rPr>
          <w:sz w:val="24"/>
          <w:szCs w:val="24"/>
        </w:rPr>
        <w:t xml:space="preserve">Chapters.   </w:t>
      </w:r>
    </w:p>
    <w:p w14:paraId="3EFFE5CA" w14:textId="6ECA93E4" w:rsidR="00443477" w:rsidRDefault="00443477" w:rsidP="00443477">
      <w:pPr>
        <w:tabs>
          <w:tab w:val="left" w:pos="900"/>
        </w:tabs>
        <w:rPr>
          <w:sz w:val="24"/>
          <w:szCs w:val="24"/>
        </w:rPr>
      </w:pPr>
      <w:r>
        <w:rPr>
          <w:sz w:val="24"/>
          <w:szCs w:val="24"/>
        </w:rPr>
        <w:t xml:space="preserve">Jay informed the </w:t>
      </w:r>
      <w:r w:rsidR="00E34CC7">
        <w:rPr>
          <w:sz w:val="24"/>
          <w:szCs w:val="24"/>
        </w:rPr>
        <w:t>Board</w:t>
      </w:r>
      <w:r>
        <w:rPr>
          <w:sz w:val="24"/>
          <w:szCs w:val="24"/>
        </w:rPr>
        <w:t xml:space="preserve"> that he had a meeting with </w:t>
      </w:r>
      <w:r w:rsidR="00E34CC7">
        <w:rPr>
          <w:sz w:val="24"/>
          <w:szCs w:val="24"/>
        </w:rPr>
        <w:t>Joe Valentine,</w:t>
      </w:r>
      <w:r w:rsidR="00325BF1">
        <w:rPr>
          <w:sz w:val="24"/>
          <w:szCs w:val="24"/>
        </w:rPr>
        <w:t xml:space="preserve"> </w:t>
      </w:r>
      <w:r>
        <w:rPr>
          <w:sz w:val="24"/>
          <w:szCs w:val="24"/>
        </w:rPr>
        <w:t xml:space="preserve">President of MARC, </w:t>
      </w:r>
      <w:r w:rsidR="00E34CC7">
        <w:rPr>
          <w:sz w:val="24"/>
          <w:szCs w:val="24"/>
        </w:rPr>
        <w:t>a</w:t>
      </w:r>
      <w:r>
        <w:rPr>
          <w:sz w:val="24"/>
          <w:szCs w:val="24"/>
        </w:rPr>
        <w:t xml:space="preserve">nd </w:t>
      </w:r>
      <w:r w:rsidR="00E34CC7">
        <w:rPr>
          <w:sz w:val="24"/>
          <w:szCs w:val="24"/>
        </w:rPr>
        <w:t>he</w:t>
      </w:r>
      <w:r>
        <w:rPr>
          <w:sz w:val="24"/>
          <w:szCs w:val="24"/>
        </w:rPr>
        <w:t xml:space="preserve"> agreed to take to the MARC Board the issue of having their National Conventions the opposite year of MAFCA’s.  </w:t>
      </w:r>
    </w:p>
    <w:p w14:paraId="7A1F596F" w14:textId="77777777" w:rsidR="00443477" w:rsidRDefault="00443477" w:rsidP="00443477">
      <w:pPr>
        <w:tabs>
          <w:tab w:val="left" w:pos="900"/>
        </w:tabs>
        <w:rPr>
          <w:sz w:val="24"/>
          <w:szCs w:val="24"/>
        </w:rPr>
      </w:pPr>
      <w:r>
        <w:rPr>
          <w:sz w:val="24"/>
          <w:szCs w:val="24"/>
        </w:rPr>
        <w:lastRenderedPageBreak/>
        <w:t xml:space="preserve">Jay recognized all the people that were involved in the Colorado Model A Ford Club National Awards Banquet at Golden, Colorado and thanked them for putting on a great event. </w:t>
      </w:r>
    </w:p>
    <w:p w14:paraId="02829DD0" w14:textId="382A8DE2" w:rsidR="00BB62C9" w:rsidRDefault="00BB62C9" w:rsidP="00133D8E">
      <w:pPr>
        <w:tabs>
          <w:tab w:val="left" w:pos="900"/>
        </w:tabs>
        <w:rPr>
          <w:sz w:val="24"/>
          <w:szCs w:val="24"/>
        </w:rPr>
      </w:pPr>
      <w:bookmarkStart w:id="1" w:name="_Hlk114938913"/>
    </w:p>
    <w:p w14:paraId="045EAB77" w14:textId="4B49AE94" w:rsidR="00443477" w:rsidRDefault="00443477" w:rsidP="00443477">
      <w:pPr>
        <w:spacing w:after="0"/>
        <w:rPr>
          <w:b/>
          <w:sz w:val="32"/>
          <w:szCs w:val="32"/>
        </w:rPr>
      </w:pPr>
      <w:r w:rsidRPr="007C4C99">
        <w:rPr>
          <w:b/>
          <w:sz w:val="32"/>
          <w:szCs w:val="32"/>
        </w:rPr>
        <w:t>Vice President – Happy Begg</w:t>
      </w:r>
    </w:p>
    <w:p w14:paraId="64BB3C2E" w14:textId="77777777" w:rsidR="007C4C99" w:rsidRPr="001310EC" w:rsidRDefault="007C4C99" w:rsidP="00443477">
      <w:pPr>
        <w:spacing w:after="0"/>
        <w:rPr>
          <w:b/>
          <w:color w:val="FF0000"/>
          <w:sz w:val="32"/>
          <w:szCs w:val="32"/>
        </w:rPr>
      </w:pPr>
    </w:p>
    <w:p w14:paraId="3EE4B1D2" w14:textId="77777777" w:rsidR="00443477" w:rsidRDefault="00443477" w:rsidP="00443477">
      <w:pPr>
        <w:spacing w:after="0"/>
        <w:rPr>
          <w:b/>
          <w:sz w:val="28"/>
          <w:szCs w:val="28"/>
        </w:rPr>
      </w:pPr>
      <w:r w:rsidRPr="00C372A1">
        <w:rPr>
          <w:b/>
          <w:sz w:val="28"/>
          <w:szCs w:val="28"/>
        </w:rPr>
        <w:t>NATIONAL CONVENTIONS</w:t>
      </w:r>
    </w:p>
    <w:p w14:paraId="6686AAF7" w14:textId="77777777" w:rsidR="00443477" w:rsidRPr="00C372A1" w:rsidRDefault="00443477" w:rsidP="00443477">
      <w:pPr>
        <w:spacing w:after="0"/>
        <w:rPr>
          <w:b/>
          <w:sz w:val="28"/>
          <w:szCs w:val="28"/>
        </w:rPr>
      </w:pPr>
    </w:p>
    <w:p w14:paraId="5759B23A" w14:textId="77777777" w:rsidR="00443477" w:rsidRDefault="00443477" w:rsidP="00443477">
      <w:pPr>
        <w:spacing w:after="0"/>
        <w:rPr>
          <w:bCs/>
          <w:sz w:val="24"/>
          <w:szCs w:val="24"/>
        </w:rPr>
      </w:pPr>
      <w:r>
        <w:rPr>
          <w:b/>
          <w:sz w:val="24"/>
          <w:szCs w:val="24"/>
        </w:rPr>
        <w:t xml:space="preserve">2024 – Southwest Model A’s </w:t>
      </w:r>
      <w:r w:rsidRPr="00071A3F">
        <w:rPr>
          <w:b/>
          <w:sz w:val="24"/>
          <w:szCs w:val="24"/>
        </w:rPr>
        <w:t xml:space="preserve">Chapter – </w:t>
      </w:r>
      <w:r>
        <w:rPr>
          <w:b/>
          <w:sz w:val="24"/>
          <w:szCs w:val="24"/>
        </w:rPr>
        <w:t xml:space="preserve">Albuquerque, New Mexico – June 23-28, 2024 </w:t>
      </w:r>
    </w:p>
    <w:p w14:paraId="27173583" w14:textId="77777777" w:rsidR="00443477" w:rsidRDefault="00443477" w:rsidP="00443477">
      <w:pPr>
        <w:spacing w:after="0"/>
        <w:rPr>
          <w:bCs/>
          <w:sz w:val="24"/>
          <w:szCs w:val="24"/>
        </w:rPr>
      </w:pPr>
    </w:p>
    <w:p w14:paraId="406C9F48" w14:textId="77777777" w:rsidR="00443477" w:rsidRDefault="00443477" w:rsidP="00443477">
      <w:pPr>
        <w:spacing w:after="0"/>
        <w:rPr>
          <w:sz w:val="24"/>
          <w:szCs w:val="24"/>
        </w:rPr>
      </w:pPr>
      <w:r>
        <w:rPr>
          <w:bCs/>
          <w:sz w:val="24"/>
          <w:szCs w:val="24"/>
        </w:rPr>
        <w:t xml:space="preserve">Happy informed everyone that </w:t>
      </w:r>
      <w:r w:rsidRPr="004412A8">
        <w:rPr>
          <w:bCs/>
          <w:sz w:val="24"/>
          <w:szCs w:val="24"/>
        </w:rPr>
        <w:t xml:space="preserve">the Ruidoso Convention Center and Elegante Hotel is </w:t>
      </w:r>
      <w:r>
        <w:rPr>
          <w:bCs/>
          <w:sz w:val="24"/>
          <w:szCs w:val="24"/>
        </w:rPr>
        <w:t xml:space="preserve">in a beautiful alpine setting surrounded by several National Parks.  There is a shopping district for unique clothing, arts and hand-crafted American jewelry.  </w:t>
      </w:r>
      <w:r>
        <w:rPr>
          <w:sz w:val="24"/>
          <w:szCs w:val="24"/>
        </w:rPr>
        <w:t xml:space="preserve">The elevation is 7,000 feet and is a beautiful area away from the cities.   </w:t>
      </w:r>
    </w:p>
    <w:p w14:paraId="22276BF1" w14:textId="77777777" w:rsidR="00443477" w:rsidRDefault="00443477" w:rsidP="00443477">
      <w:pPr>
        <w:spacing w:after="0"/>
        <w:rPr>
          <w:bCs/>
          <w:sz w:val="24"/>
          <w:szCs w:val="24"/>
        </w:rPr>
      </w:pPr>
    </w:p>
    <w:p w14:paraId="5D64CDC6" w14:textId="1D65835B" w:rsidR="00443477" w:rsidRPr="004412A8" w:rsidRDefault="00443477" w:rsidP="00443477">
      <w:pPr>
        <w:spacing w:after="0"/>
        <w:rPr>
          <w:bCs/>
          <w:sz w:val="24"/>
          <w:szCs w:val="24"/>
        </w:rPr>
      </w:pPr>
      <w:r w:rsidRPr="004412A8">
        <w:rPr>
          <w:bCs/>
          <w:sz w:val="24"/>
          <w:szCs w:val="24"/>
        </w:rPr>
        <w:t>If you are going to fly into New Mexico</w:t>
      </w:r>
      <w:r w:rsidR="00E34CC7">
        <w:rPr>
          <w:bCs/>
          <w:sz w:val="24"/>
          <w:szCs w:val="24"/>
        </w:rPr>
        <w:t>,</w:t>
      </w:r>
      <w:r w:rsidRPr="004412A8">
        <w:rPr>
          <w:bCs/>
          <w:sz w:val="24"/>
          <w:szCs w:val="24"/>
        </w:rPr>
        <w:t xml:space="preserve"> the nearest airport is the Roswell Air Center in Ro</w:t>
      </w:r>
      <w:r w:rsidR="00E34CC7">
        <w:rPr>
          <w:bCs/>
          <w:sz w:val="24"/>
          <w:szCs w:val="24"/>
        </w:rPr>
        <w:t>s</w:t>
      </w:r>
      <w:r w:rsidRPr="004412A8">
        <w:rPr>
          <w:bCs/>
          <w:sz w:val="24"/>
          <w:szCs w:val="24"/>
        </w:rPr>
        <w:t xml:space="preserve">well </w:t>
      </w:r>
      <w:r w:rsidR="009719AC">
        <w:rPr>
          <w:bCs/>
          <w:sz w:val="24"/>
          <w:szCs w:val="24"/>
        </w:rPr>
        <w:t xml:space="preserve">which </w:t>
      </w:r>
      <w:r w:rsidRPr="004412A8">
        <w:rPr>
          <w:bCs/>
          <w:sz w:val="24"/>
          <w:szCs w:val="24"/>
        </w:rPr>
        <w:t>is 75 miles from the Convention Center and is serviced by American Airlines.  To get to the hotel, there are two options</w:t>
      </w:r>
      <w:r w:rsidR="00E34CC7">
        <w:rPr>
          <w:bCs/>
          <w:sz w:val="24"/>
          <w:szCs w:val="24"/>
        </w:rPr>
        <w:t>:</w:t>
      </w:r>
      <w:r w:rsidRPr="004412A8">
        <w:rPr>
          <w:bCs/>
          <w:sz w:val="24"/>
          <w:szCs w:val="24"/>
        </w:rPr>
        <w:t xml:space="preserve"> rental car or </w:t>
      </w:r>
      <w:r w:rsidR="00E34CC7">
        <w:rPr>
          <w:bCs/>
          <w:sz w:val="24"/>
          <w:szCs w:val="24"/>
        </w:rPr>
        <w:t>G</w:t>
      </w:r>
      <w:r w:rsidR="00E34CC7" w:rsidRPr="004412A8">
        <w:rPr>
          <w:bCs/>
          <w:sz w:val="24"/>
          <w:szCs w:val="24"/>
        </w:rPr>
        <w:t xml:space="preserve">reyhound </w:t>
      </w:r>
      <w:r w:rsidRPr="004412A8">
        <w:rPr>
          <w:bCs/>
          <w:sz w:val="24"/>
          <w:szCs w:val="24"/>
        </w:rPr>
        <w:t xml:space="preserve">bus.  </w:t>
      </w:r>
    </w:p>
    <w:p w14:paraId="7F36FADE" w14:textId="77777777" w:rsidR="00443477" w:rsidRDefault="00443477" w:rsidP="00443477">
      <w:pPr>
        <w:spacing w:after="0"/>
        <w:rPr>
          <w:bCs/>
          <w:color w:val="00B050"/>
          <w:sz w:val="24"/>
          <w:szCs w:val="24"/>
        </w:rPr>
      </w:pPr>
    </w:p>
    <w:p w14:paraId="7B4323F6" w14:textId="5A6D0DE7" w:rsidR="00443477" w:rsidRDefault="00443477" w:rsidP="00443477">
      <w:pPr>
        <w:spacing w:after="0"/>
        <w:rPr>
          <w:bCs/>
          <w:sz w:val="24"/>
          <w:szCs w:val="24"/>
        </w:rPr>
      </w:pPr>
      <w:r w:rsidRPr="004412A8">
        <w:rPr>
          <w:bCs/>
          <w:sz w:val="24"/>
          <w:szCs w:val="24"/>
        </w:rPr>
        <w:t xml:space="preserve">The </w:t>
      </w:r>
      <w:r w:rsidR="003517FD">
        <w:rPr>
          <w:bCs/>
          <w:sz w:val="24"/>
          <w:szCs w:val="24"/>
        </w:rPr>
        <w:t xml:space="preserve">Convention Center </w:t>
      </w:r>
      <w:r w:rsidRPr="004412A8">
        <w:rPr>
          <w:bCs/>
          <w:sz w:val="24"/>
          <w:szCs w:val="24"/>
        </w:rPr>
        <w:t>is a good-sized facility and</w:t>
      </w:r>
      <w:r w:rsidR="00E34CC7">
        <w:rPr>
          <w:bCs/>
          <w:sz w:val="24"/>
          <w:szCs w:val="24"/>
        </w:rPr>
        <w:t xml:space="preserve"> has</w:t>
      </w:r>
      <w:r w:rsidRPr="004412A8">
        <w:rPr>
          <w:bCs/>
          <w:sz w:val="24"/>
          <w:szCs w:val="24"/>
        </w:rPr>
        <w:t xml:space="preserve"> more than </w:t>
      </w:r>
      <w:r w:rsidR="003517FD">
        <w:rPr>
          <w:bCs/>
          <w:sz w:val="24"/>
          <w:szCs w:val="24"/>
        </w:rPr>
        <w:t>enough</w:t>
      </w:r>
      <w:r w:rsidRPr="004412A8">
        <w:rPr>
          <w:bCs/>
          <w:sz w:val="24"/>
          <w:szCs w:val="24"/>
        </w:rPr>
        <w:t xml:space="preserve"> rooms for th</w:t>
      </w:r>
      <w:r w:rsidR="009719AC">
        <w:rPr>
          <w:bCs/>
          <w:sz w:val="24"/>
          <w:szCs w:val="24"/>
        </w:rPr>
        <w:t>e</w:t>
      </w:r>
      <w:r w:rsidRPr="004412A8">
        <w:rPr>
          <w:bCs/>
          <w:sz w:val="24"/>
          <w:szCs w:val="24"/>
        </w:rPr>
        <w:t xml:space="preserve"> convention. </w:t>
      </w:r>
      <w:r w:rsidR="00D23901">
        <w:rPr>
          <w:sz w:val="24"/>
          <w:szCs w:val="24"/>
        </w:rPr>
        <w:t>The host hotel, the Elegante Lodge and Resort</w:t>
      </w:r>
      <w:r w:rsidR="000203BE">
        <w:rPr>
          <w:sz w:val="24"/>
          <w:szCs w:val="24"/>
        </w:rPr>
        <w:t xml:space="preserve">, is </w:t>
      </w:r>
      <w:r w:rsidR="00D23901">
        <w:rPr>
          <w:sz w:val="24"/>
          <w:szCs w:val="24"/>
        </w:rPr>
        <w:t>adjacent to the Ruidoso Convention Center</w:t>
      </w:r>
      <w:r w:rsidR="000203BE">
        <w:rPr>
          <w:sz w:val="24"/>
          <w:szCs w:val="24"/>
        </w:rPr>
        <w:t xml:space="preserve">, </w:t>
      </w:r>
      <w:r w:rsidR="009810DC">
        <w:rPr>
          <w:sz w:val="24"/>
          <w:szCs w:val="24"/>
        </w:rPr>
        <w:t xml:space="preserve">and </w:t>
      </w:r>
      <w:r w:rsidR="000203BE">
        <w:rPr>
          <w:sz w:val="24"/>
          <w:szCs w:val="24"/>
        </w:rPr>
        <w:t xml:space="preserve">will be charging </w:t>
      </w:r>
      <w:r w:rsidR="00D23901">
        <w:rPr>
          <w:sz w:val="24"/>
          <w:szCs w:val="24"/>
        </w:rPr>
        <w:t xml:space="preserve">$139 to $159 per night.  There is </w:t>
      </w:r>
      <w:r w:rsidR="000203BE">
        <w:rPr>
          <w:sz w:val="24"/>
          <w:szCs w:val="24"/>
        </w:rPr>
        <w:t>no</w:t>
      </w:r>
      <w:r w:rsidR="00D23901">
        <w:rPr>
          <w:sz w:val="24"/>
          <w:szCs w:val="24"/>
        </w:rPr>
        <w:t xml:space="preserve"> food </w:t>
      </w:r>
      <w:r w:rsidR="009719AC">
        <w:rPr>
          <w:sz w:val="24"/>
          <w:szCs w:val="24"/>
        </w:rPr>
        <w:t>or</w:t>
      </w:r>
      <w:r w:rsidR="00D23901">
        <w:rPr>
          <w:sz w:val="24"/>
          <w:szCs w:val="24"/>
        </w:rPr>
        <w:t xml:space="preserve"> beverage</w:t>
      </w:r>
      <w:r w:rsidR="003517FD">
        <w:rPr>
          <w:sz w:val="24"/>
          <w:szCs w:val="24"/>
        </w:rPr>
        <w:t xml:space="preserve"> minimums in </w:t>
      </w:r>
      <w:r w:rsidR="000203BE">
        <w:rPr>
          <w:sz w:val="24"/>
          <w:szCs w:val="24"/>
        </w:rPr>
        <w:t>this hotel</w:t>
      </w:r>
      <w:r w:rsidR="003517FD">
        <w:rPr>
          <w:sz w:val="24"/>
          <w:szCs w:val="24"/>
        </w:rPr>
        <w:t xml:space="preserve"> contract</w:t>
      </w:r>
      <w:r w:rsidR="000203BE">
        <w:rPr>
          <w:sz w:val="24"/>
          <w:szCs w:val="24"/>
        </w:rPr>
        <w:t xml:space="preserve">.  </w:t>
      </w:r>
      <w:r>
        <w:rPr>
          <w:bCs/>
          <w:sz w:val="24"/>
          <w:szCs w:val="24"/>
        </w:rPr>
        <w:t xml:space="preserve">Happy reviewed the cost of this </w:t>
      </w:r>
      <w:r w:rsidR="009719AC">
        <w:rPr>
          <w:bCs/>
          <w:sz w:val="24"/>
          <w:szCs w:val="24"/>
        </w:rPr>
        <w:t xml:space="preserve">with everyone </w:t>
      </w:r>
      <w:r>
        <w:rPr>
          <w:bCs/>
          <w:sz w:val="24"/>
          <w:szCs w:val="24"/>
        </w:rPr>
        <w:t xml:space="preserve">and made the following Motion: </w:t>
      </w:r>
    </w:p>
    <w:p w14:paraId="59C78462" w14:textId="77777777" w:rsidR="00443477" w:rsidRDefault="00443477" w:rsidP="00443477">
      <w:pPr>
        <w:spacing w:after="0"/>
        <w:rPr>
          <w:bCs/>
          <w:sz w:val="24"/>
          <w:szCs w:val="24"/>
        </w:rPr>
      </w:pPr>
    </w:p>
    <w:p w14:paraId="562E92B8" w14:textId="7F09CEF3" w:rsidR="00443477" w:rsidRPr="00443477" w:rsidRDefault="00443477" w:rsidP="00443477">
      <w:pPr>
        <w:pStyle w:val="ListParagraph"/>
        <w:numPr>
          <w:ilvl w:val="0"/>
          <w:numId w:val="2"/>
        </w:numPr>
        <w:tabs>
          <w:tab w:val="left" w:pos="900"/>
        </w:tabs>
        <w:spacing w:after="120" w:line="240" w:lineRule="auto"/>
        <w:rPr>
          <w:sz w:val="24"/>
          <w:szCs w:val="24"/>
        </w:rPr>
      </w:pPr>
      <w:r w:rsidRPr="00443477">
        <w:rPr>
          <w:sz w:val="24"/>
          <w:szCs w:val="24"/>
        </w:rPr>
        <w:t xml:space="preserve">A Motion was made by Happy Begg to support the 2024 MAFCA National Convention by loaning the Southwest Model A </w:t>
      </w:r>
      <w:r w:rsidR="00325BF1" w:rsidRPr="00443477">
        <w:rPr>
          <w:sz w:val="24"/>
          <w:szCs w:val="24"/>
        </w:rPr>
        <w:t>SIG money</w:t>
      </w:r>
      <w:r w:rsidRPr="00443477">
        <w:rPr>
          <w:sz w:val="24"/>
          <w:szCs w:val="24"/>
        </w:rPr>
        <w:t xml:space="preserve"> in three installments to secure the Ruidoso Convention Center in Ruidoso, NM.  Those three installments would be 1. $2,796.35 on January 3, 2023.  2. $4,194.53 on June 2, 2023.  3. $6,990.87 by December 12, 2023.  The grand total for these payments would be $13,981.75.  The total $13,981.75 would be a completely separate loan from the $8,000 available by MAFCA Policy Part III Section 1, Number 6 and would be repaid by the Southwest Model A SIG in full at no interest at the conclusion of the convention.  The Motion was seconded by Ed Tolman.  The Motion was approved by a vote of 8-0.  (3)</w:t>
      </w:r>
    </w:p>
    <w:p w14:paraId="53BF84FE" w14:textId="77777777" w:rsidR="00443477" w:rsidRPr="004412A8" w:rsidRDefault="00443477" w:rsidP="00443477">
      <w:pPr>
        <w:spacing w:after="0"/>
        <w:rPr>
          <w:bCs/>
          <w:sz w:val="24"/>
          <w:szCs w:val="24"/>
        </w:rPr>
      </w:pPr>
    </w:p>
    <w:p w14:paraId="2FE1F065" w14:textId="38E4E14B" w:rsidR="00443477" w:rsidRDefault="00443477" w:rsidP="00443477">
      <w:pPr>
        <w:spacing w:after="0"/>
        <w:rPr>
          <w:bCs/>
          <w:sz w:val="24"/>
          <w:szCs w:val="24"/>
        </w:rPr>
      </w:pPr>
      <w:r>
        <w:rPr>
          <w:bCs/>
          <w:sz w:val="24"/>
          <w:szCs w:val="24"/>
        </w:rPr>
        <w:t>Bill Truesdell and Happy approved the budget as this was necessary to move forward.  The registration form will not be available until the Jan/Feb</w:t>
      </w:r>
      <w:r w:rsidR="009810DC">
        <w:rPr>
          <w:bCs/>
          <w:sz w:val="24"/>
          <w:szCs w:val="24"/>
        </w:rPr>
        <w:t xml:space="preserve"> 2024</w:t>
      </w:r>
      <w:r>
        <w:rPr>
          <w:bCs/>
          <w:sz w:val="24"/>
          <w:szCs w:val="24"/>
        </w:rPr>
        <w:t xml:space="preserve"> issue of </w:t>
      </w:r>
      <w:r w:rsidRPr="006517C3">
        <w:rPr>
          <w:bCs/>
          <w:i/>
          <w:iCs/>
          <w:sz w:val="24"/>
          <w:szCs w:val="24"/>
        </w:rPr>
        <w:t>The Restorer</w:t>
      </w:r>
      <w:r w:rsidR="009719AC">
        <w:rPr>
          <w:bCs/>
          <w:i/>
          <w:iCs/>
          <w:sz w:val="24"/>
          <w:szCs w:val="24"/>
        </w:rPr>
        <w:t>.</w:t>
      </w:r>
      <w:r>
        <w:rPr>
          <w:bCs/>
          <w:sz w:val="24"/>
          <w:szCs w:val="24"/>
        </w:rPr>
        <w:t xml:space="preserve">  The cost of the Convention </w:t>
      </w:r>
      <w:r w:rsidR="008B676C">
        <w:rPr>
          <w:bCs/>
          <w:sz w:val="24"/>
          <w:szCs w:val="24"/>
        </w:rPr>
        <w:t xml:space="preserve">Center </w:t>
      </w:r>
      <w:r>
        <w:rPr>
          <w:bCs/>
          <w:sz w:val="24"/>
          <w:szCs w:val="24"/>
        </w:rPr>
        <w:t xml:space="preserve">comes out to be less than $50 per registration.  That will be built into the fees of the </w:t>
      </w:r>
      <w:r w:rsidR="009719AC">
        <w:rPr>
          <w:bCs/>
          <w:sz w:val="24"/>
          <w:szCs w:val="24"/>
        </w:rPr>
        <w:t>C</w:t>
      </w:r>
      <w:r>
        <w:rPr>
          <w:bCs/>
          <w:sz w:val="24"/>
          <w:szCs w:val="24"/>
        </w:rPr>
        <w:t>onvention.</w:t>
      </w:r>
    </w:p>
    <w:p w14:paraId="09D01BC0" w14:textId="77777777" w:rsidR="00443477" w:rsidRDefault="00443477" w:rsidP="00443477">
      <w:pPr>
        <w:spacing w:after="0"/>
        <w:rPr>
          <w:bCs/>
          <w:sz w:val="24"/>
          <w:szCs w:val="24"/>
        </w:rPr>
      </w:pPr>
    </w:p>
    <w:p w14:paraId="0FC54C0D" w14:textId="732C0C62" w:rsidR="00443477" w:rsidRDefault="00443477" w:rsidP="00443477">
      <w:pPr>
        <w:spacing w:after="0"/>
        <w:rPr>
          <w:sz w:val="24"/>
          <w:szCs w:val="24"/>
        </w:rPr>
      </w:pPr>
      <w:r>
        <w:rPr>
          <w:bCs/>
          <w:sz w:val="24"/>
          <w:szCs w:val="24"/>
        </w:rPr>
        <w:lastRenderedPageBreak/>
        <w:t>There was considerable conversation about the cost of the convention and the “paying back” of this loan</w:t>
      </w:r>
      <w:r w:rsidR="009719AC">
        <w:rPr>
          <w:bCs/>
          <w:sz w:val="24"/>
          <w:szCs w:val="24"/>
        </w:rPr>
        <w:t xml:space="preserve"> by the Southwest Model A’s</w:t>
      </w:r>
      <w:r>
        <w:rPr>
          <w:bCs/>
          <w:sz w:val="24"/>
          <w:szCs w:val="24"/>
        </w:rPr>
        <w:t xml:space="preserve">.  </w:t>
      </w:r>
      <w:r>
        <w:rPr>
          <w:sz w:val="24"/>
          <w:szCs w:val="24"/>
        </w:rPr>
        <w:t>Raymond Gabaldon is the chair of this event</w:t>
      </w:r>
      <w:r w:rsidR="009719AC">
        <w:rPr>
          <w:sz w:val="24"/>
          <w:szCs w:val="24"/>
        </w:rPr>
        <w:t xml:space="preserve">.  </w:t>
      </w:r>
      <w:r>
        <w:rPr>
          <w:sz w:val="24"/>
          <w:szCs w:val="24"/>
        </w:rPr>
        <w:t xml:space="preserve">Bill and Happy </w:t>
      </w:r>
      <w:r w:rsidR="001A164F">
        <w:rPr>
          <w:sz w:val="24"/>
          <w:szCs w:val="24"/>
        </w:rPr>
        <w:t>reviewed</w:t>
      </w:r>
      <w:r>
        <w:rPr>
          <w:sz w:val="24"/>
          <w:szCs w:val="24"/>
        </w:rPr>
        <w:t xml:space="preserve"> the </w:t>
      </w:r>
      <w:r w:rsidR="001A164F">
        <w:rPr>
          <w:sz w:val="24"/>
          <w:szCs w:val="24"/>
        </w:rPr>
        <w:t xml:space="preserve">Convention Center contract.  </w:t>
      </w:r>
      <w:r>
        <w:rPr>
          <w:sz w:val="24"/>
          <w:szCs w:val="24"/>
        </w:rPr>
        <w:t>We are faced with two problems</w:t>
      </w:r>
      <w:r w:rsidR="000203BE">
        <w:rPr>
          <w:sz w:val="24"/>
          <w:szCs w:val="24"/>
        </w:rPr>
        <w:t xml:space="preserve"> if we do not accept this</w:t>
      </w:r>
      <w:r>
        <w:rPr>
          <w:sz w:val="24"/>
          <w:szCs w:val="24"/>
        </w:rPr>
        <w:t>.  One</w:t>
      </w:r>
      <w:r w:rsidR="009810DC">
        <w:rPr>
          <w:sz w:val="24"/>
          <w:szCs w:val="24"/>
        </w:rPr>
        <w:t xml:space="preserve">: </w:t>
      </w:r>
      <w:r w:rsidR="000203BE">
        <w:rPr>
          <w:sz w:val="24"/>
          <w:szCs w:val="24"/>
        </w:rPr>
        <w:t>no one</w:t>
      </w:r>
      <w:r>
        <w:rPr>
          <w:sz w:val="24"/>
          <w:szCs w:val="24"/>
        </w:rPr>
        <w:t xml:space="preserve"> else wants to do the 2024 National Convention.  </w:t>
      </w:r>
      <w:r w:rsidR="009810DC">
        <w:rPr>
          <w:sz w:val="24"/>
          <w:szCs w:val="24"/>
        </w:rPr>
        <w:t xml:space="preserve">Two: </w:t>
      </w:r>
      <w:r>
        <w:rPr>
          <w:sz w:val="24"/>
          <w:szCs w:val="24"/>
        </w:rPr>
        <w:t xml:space="preserve">the people who do want to </w:t>
      </w:r>
      <w:r w:rsidR="009810DC">
        <w:rPr>
          <w:sz w:val="24"/>
          <w:szCs w:val="24"/>
        </w:rPr>
        <w:t>host</w:t>
      </w:r>
      <w:r>
        <w:rPr>
          <w:sz w:val="24"/>
          <w:szCs w:val="24"/>
        </w:rPr>
        <w:t xml:space="preserve"> 2024 are faced with th</w:t>
      </w:r>
      <w:r w:rsidR="009719AC">
        <w:rPr>
          <w:sz w:val="24"/>
          <w:szCs w:val="24"/>
        </w:rPr>
        <w:t>e same</w:t>
      </w:r>
      <w:r>
        <w:rPr>
          <w:sz w:val="24"/>
          <w:szCs w:val="24"/>
        </w:rPr>
        <w:t xml:space="preserve"> kind of demands with the </w:t>
      </w:r>
      <w:r w:rsidR="001A164F">
        <w:rPr>
          <w:sz w:val="24"/>
          <w:szCs w:val="24"/>
        </w:rPr>
        <w:t xml:space="preserve">other </w:t>
      </w:r>
      <w:r>
        <w:rPr>
          <w:sz w:val="24"/>
          <w:szCs w:val="24"/>
        </w:rPr>
        <w:t>facilities</w:t>
      </w:r>
      <w:r w:rsidR="001A164F">
        <w:rPr>
          <w:sz w:val="24"/>
          <w:szCs w:val="24"/>
        </w:rPr>
        <w:t>,</w:t>
      </w:r>
      <w:r>
        <w:rPr>
          <w:sz w:val="24"/>
          <w:szCs w:val="24"/>
        </w:rPr>
        <w:t xml:space="preserve"> </w:t>
      </w:r>
      <w:r w:rsidR="001A164F">
        <w:rPr>
          <w:sz w:val="24"/>
          <w:szCs w:val="24"/>
        </w:rPr>
        <w:t>which are much more expensive</w:t>
      </w:r>
      <w:r>
        <w:rPr>
          <w:sz w:val="24"/>
          <w:szCs w:val="24"/>
        </w:rPr>
        <w:t xml:space="preserve">.  </w:t>
      </w:r>
      <w:r w:rsidR="000203BE">
        <w:rPr>
          <w:sz w:val="24"/>
          <w:szCs w:val="24"/>
        </w:rPr>
        <w:t>The Motion was approved.</w:t>
      </w:r>
    </w:p>
    <w:p w14:paraId="1F034426" w14:textId="77777777" w:rsidR="00443477" w:rsidRDefault="00443477" w:rsidP="00443477">
      <w:pPr>
        <w:spacing w:after="0" w:line="240" w:lineRule="auto"/>
        <w:jc w:val="both"/>
        <w:rPr>
          <w:sz w:val="24"/>
          <w:szCs w:val="24"/>
        </w:rPr>
      </w:pPr>
    </w:p>
    <w:p w14:paraId="5B5A2CD6" w14:textId="77777777" w:rsidR="00443477" w:rsidRPr="003115A0" w:rsidRDefault="00443477" w:rsidP="00443477">
      <w:pPr>
        <w:spacing w:after="0" w:line="240" w:lineRule="auto"/>
        <w:jc w:val="both"/>
        <w:rPr>
          <w:b/>
          <w:bCs/>
          <w:sz w:val="24"/>
          <w:szCs w:val="24"/>
        </w:rPr>
      </w:pPr>
      <w:r w:rsidRPr="003115A0">
        <w:rPr>
          <w:b/>
          <w:bCs/>
          <w:sz w:val="24"/>
          <w:szCs w:val="24"/>
        </w:rPr>
        <w:t>2026 – open</w:t>
      </w:r>
    </w:p>
    <w:p w14:paraId="2D76EF13" w14:textId="77777777" w:rsidR="00443477" w:rsidRDefault="00443477" w:rsidP="00443477">
      <w:pPr>
        <w:spacing w:after="0"/>
        <w:jc w:val="both"/>
        <w:rPr>
          <w:sz w:val="24"/>
          <w:szCs w:val="24"/>
        </w:rPr>
      </w:pPr>
    </w:p>
    <w:p w14:paraId="46BE83DE" w14:textId="48531169" w:rsidR="00443477" w:rsidRDefault="00443477" w:rsidP="00443477">
      <w:pPr>
        <w:spacing w:after="0"/>
        <w:jc w:val="both"/>
        <w:rPr>
          <w:sz w:val="24"/>
          <w:szCs w:val="24"/>
        </w:rPr>
      </w:pPr>
      <w:r>
        <w:rPr>
          <w:sz w:val="24"/>
          <w:szCs w:val="24"/>
        </w:rPr>
        <w:t xml:space="preserve">The 2026 National Convention is still open.  Ed spoke with Josh Ferguson from the Temecula </w:t>
      </w:r>
      <w:r w:rsidR="009810DC">
        <w:rPr>
          <w:sz w:val="24"/>
          <w:szCs w:val="24"/>
        </w:rPr>
        <w:t xml:space="preserve">California </w:t>
      </w:r>
      <w:r>
        <w:rPr>
          <w:sz w:val="24"/>
          <w:szCs w:val="24"/>
        </w:rPr>
        <w:t>Chapter</w:t>
      </w:r>
      <w:r w:rsidR="009810DC">
        <w:rPr>
          <w:sz w:val="24"/>
          <w:szCs w:val="24"/>
        </w:rPr>
        <w:t>,</w:t>
      </w:r>
      <w:r>
        <w:rPr>
          <w:sz w:val="24"/>
          <w:szCs w:val="24"/>
        </w:rPr>
        <w:t xml:space="preserve"> and they may be interested in hosting the 2026 convention.  Josh has the background to do this.  </w:t>
      </w:r>
    </w:p>
    <w:p w14:paraId="707492F3" w14:textId="77777777" w:rsidR="00443477" w:rsidRDefault="00443477" w:rsidP="00443477">
      <w:pPr>
        <w:spacing w:after="0"/>
        <w:jc w:val="both"/>
        <w:rPr>
          <w:sz w:val="24"/>
          <w:szCs w:val="24"/>
        </w:rPr>
      </w:pPr>
    </w:p>
    <w:bookmarkEnd w:id="1"/>
    <w:p w14:paraId="634A0AB0" w14:textId="37FCC61B" w:rsidR="00C372A1" w:rsidRDefault="00C372A1" w:rsidP="00FC7448">
      <w:pPr>
        <w:spacing w:after="0" w:line="240" w:lineRule="auto"/>
        <w:jc w:val="both"/>
        <w:rPr>
          <w:b/>
          <w:bCs/>
          <w:sz w:val="28"/>
          <w:szCs w:val="28"/>
        </w:rPr>
      </w:pPr>
      <w:r w:rsidRPr="004A42A6">
        <w:rPr>
          <w:b/>
          <w:bCs/>
          <w:sz w:val="28"/>
          <w:szCs w:val="28"/>
        </w:rPr>
        <w:t>NATIONAL TOURS</w:t>
      </w:r>
    </w:p>
    <w:p w14:paraId="7748D31F" w14:textId="77777777" w:rsidR="007531A9" w:rsidRPr="004A42A6" w:rsidRDefault="007531A9" w:rsidP="00FC7448">
      <w:pPr>
        <w:spacing w:after="0" w:line="240" w:lineRule="auto"/>
        <w:jc w:val="both"/>
        <w:rPr>
          <w:b/>
          <w:bCs/>
          <w:sz w:val="28"/>
          <w:szCs w:val="28"/>
        </w:rPr>
      </w:pPr>
    </w:p>
    <w:p w14:paraId="121B3B1C" w14:textId="018835B6" w:rsidR="00C43EE4" w:rsidRPr="007C4C99" w:rsidRDefault="007531A9" w:rsidP="00FC7448">
      <w:pPr>
        <w:spacing w:after="0" w:line="240" w:lineRule="auto"/>
        <w:jc w:val="both"/>
        <w:rPr>
          <w:b/>
          <w:bCs/>
          <w:sz w:val="24"/>
          <w:szCs w:val="24"/>
        </w:rPr>
      </w:pPr>
      <w:r w:rsidRPr="007C4C99">
        <w:rPr>
          <w:b/>
          <w:bCs/>
          <w:sz w:val="24"/>
          <w:szCs w:val="24"/>
        </w:rPr>
        <w:t>2023 – National Tour</w:t>
      </w:r>
      <w:r w:rsidR="00D9478F" w:rsidRPr="007C4C99">
        <w:rPr>
          <w:b/>
          <w:bCs/>
          <w:sz w:val="24"/>
          <w:szCs w:val="24"/>
        </w:rPr>
        <w:t xml:space="preserve"> </w:t>
      </w:r>
    </w:p>
    <w:p w14:paraId="070DD04D" w14:textId="77777777" w:rsidR="007531A9" w:rsidRDefault="007531A9" w:rsidP="00FC7448">
      <w:pPr>
        <w:spacing w:after="0" w:line="240" w:lineRule="auto"/>
        <w:jc w:val="both"/>
        <w:rPr>
          <w:sz w:val="24"/>
          <w:szCs w:val="24"/>
        </w:rPr>
      </w:pPr>
    </w:p>
    <w:p w14:paraId="56F2A31B" w14:textId="22D20D77" w:rsidR="004B16EC" w:rsidRDefault="005A2ED3" w:rsidP="00FC7448">
      <w:pPr>
        <w:spacing w:after="0" w:line="240" w:lineRule="auto"/>
        <w:jc w:val="both"/>
        <w:rPr>
          <w:sz w:val="24"/>
          <w:szCs w:val="24"/>
        </w:rPr>
      </w:pPr>
      <w:r w:rsidRPr="009306E6">
        <w:rPr>
          <w:sz w:val="24"/>
          <w:szCs w:val="24"/>
        </w:rPr>
        <w:t>The 2023 Backroads to the Classics hosted by the Southeastern Touring Group</w:t>
      </w:r>
      <w:r w:rsidR="007531A9">
        <w:rPr>
          <w:sz w:val="24"/>
          <w:szCs w:val="24"/>
        </w:rPr>
        <w:t xml:space="preserve"> will b</w:t>
      </w:r>
      <w:r w:rsidR="002B7D8C" w:rsidRPr="009306E6">
        <w:rPr>
          <w:sz w:val="24"/>
          <w:szCs w:val="24"/>
        </w:rPr>
        <w:t>e held</w:t>
      </w:r>
      <w:r w:rsidRPr="009306E6">
        <w:rPr>
          <w:sz w:val="24"/>
          <w:szCs w:val="24"/>
        </w:rPr>
        <w:t xml:space="preserve"> July 16</w:t>
      </w:r>
      <w:r w:rsidR="002B7D8C" w:rsidRPr="009306E6">
        <w:rPr>
          <w:sz w:val="24"/>
          <w:szCs w:val="24"/>
        </w:rPr>
        <w:t>-</w:t>
      </w:r>
      <w:r w:rsidRPr="009306E6">
        <w:rPr>
          <w:sz w:val="24"/>
          <w:szCs w:val="24"/>
        </w:rPr>
        <w:t xml:space="preserve">21, 2023. </w:t>
      </w:r>
      <w:r w:rsidR="009306E6">
        <w:rPr>
          <w:sz w:val="24"/>
          <w:szCs w:val="24"/>
        </w:rPr>
        <w:t>This will be a circle tour beginning and ending In Auburn</w:t>
      </w:r>
      <w:r w:rsidR="00D9478F">
        <w:rPr>
          <w:sz w:val="24"/>
          <w:szCs w:val="24"/>
        </w:rPr>
        <w:t>,</w:t>
      </w:r>
      <w:r w:rsidR="009306E6">
        <w:rPr>
          <w:sz w:val="24"/>
          <w:szCs w:val="24"/>
        </w:rPr>
        <w:t xml:space="preserve"> Indiana.</w:t>
      </w:r>
      <w:r w:rsidR="00151AFB">
        <w:rPr>
          <w:sz w:val="24"/>
          <w:szCs w:val="24"/>
        </w:rPr>
        <w:t xml:space="preserve"> </w:t>
      </w:r>
      <w:r w:rsidR="004B16EC">
        <w:rPr>
          <w:sz w:val="24"/>
          <w:szCs w:val="24"/>
        </w:rPr>
        <w:t xml:space="preserve"> There will be many museums</w:t>
      </w:r>
      <w:r w:rsidR="009719AC">
        <w:rPr>
          <w:sz w:val="24"/>
          <w:szCs w:val="24"/>
        </w:rPr>
        <w:t xml:space="preserve"> </w:t>
      </w:r>
      <w:r w:rsidR="004B16EC">
        <w:rPr>
          <w:sz w:val="24"/>
          <w:szCs w:val="24"/>
        </w:rPr>
        <w:t>to visit</w:t>
      </w:r>
      <w:r w:rsidR="00D9478F">
        <w:rPr>
          <w:sz w:val="24"/>
          <w:szCs w:val="24"/>
        </w:rPr>
        <w:t xml:space="preserve"> with full access to all of these.</w:t>
      </w:r>
      <w:r w:rsidR="004B16EC">
        <w:rPr>
          <w:sz w:val="24"/>
          <w:szCs w:val="24"/>
        </w:rPr>
        <w:t xml:space="preserve">  The admission cost to these will be included in the registration fee.  </w:t>
      </w:r>
    </w:p>
    <w:p w14:paraId="1B500CCD" w14:textId="6907D9DB" w:rsidR="00D9478F" w:rsidRDefault="00D9478F" w:rsidP="00FC7448">
      <w:pPr>
        <w:spacing w:after="0" w:line="240" w:lineRule="auto"/>
        <w:jc w:val="both"/>
        <w:rPr>
          <w:sz w:val="24"/>
          <w:szCs w:val="24"/>
        </w:rPr>
      </w:pPr>
    </w:p>
    <w:p w14:paraId="7F12FE2B" w14:textId="3B140FA2" w:rsidR="00D20AAF" w:rsidRDefault="00D20AAF" w:rsidP="00FC7448">
      <w:pPr>
        <w:spacing w:after="0" w:line="240" w:lineRule="auto"/>
        <w:jc w:val="both"/>
        <w:rPr>
          <w:sz w:val="24"/>
          <w:szCs w:val="24"/>
        </w:rPr>
      </w:pPr>
      <w:r>
        <w:rPr>
          <w:sz w:val="24"/>
          <w:szCs w:val="24"/>
        </w:rPr>
        <w:t>The tour is going to tour the back roads of Northern Indiana from Auburn to South Bend through Shipshewana and Elkhart county</w:t>
      </w:r>
      <w:r w:rsidR="009810DC">
        <w:rPr>
          <w:sz w:val="24"/>
          <w:szCs w:val="24"/>
        </w:rPr>
        <w:t>,</w:t>
      </w:r>
      <w:r>
        <w:rPr>
          <w:sz w:val="24"/>
          <w:szCs w:val="24"/>
        </w:rPr>
        <w:t xml:space="preserve"> one of the largest Amish communities in the United States.</w:t>
      </w:r>
      <w:r w:rsidR="00D9478F">
        <w:rPr>
          <w:sz w:val="24"/>
          <w:szCs w:val="24"/>
        </w:rPr>
        <w:t xml:space="preserve">  The Gilmore Car museum in Hickory Corners, MI will be visited with the final day of touring </w:t>
      </w:r>
      <w:r w:rsidR="00AA17C6">
        <w:rPr>
          <w:sz w:val="24"/>
          <w:szCs w:val="24"/>
        </w:rPr>
        <w:t>to</w:t>
      </w:r>
      <w:r w:rsidR="00D9478F">
        <w:rPr>
          <w:sz w:val="24"/>
          <w:szCs w:val="24"/>
        </w:rPr>
        <w:t xml:space="preserve"> </w:t>
      </w:r>
      <w:r w:rsidR="0021011C">
        <w:rPr>
          <w:sz w:val="24"/>
          <w:szCs w:val="24"/>
        </w:rPr>
        <w:t>Auburn</w:t>
      </w:r>
      <w:r w:rsidR="00D9478F">
        <w:rPr>
          <w:sz w:val="24"/>
          <w:szCs w:val="24"/>
        </w:rPr>
        <w:t>,</w:t>
      </w:r>
      <w:r w:rsidR="0021011C">
        <w:rPr>
          <w:sz w:val="24"/>
          <w:szCs w:val="24"/>
        </w:rPr>
        <w:t xml:space="preserve"> Indiana </w:t>
      </w:r>
      <w:r w:rsidR="00AA17C6">
        <w:rPr>
          <w:sz w:val="24"/>
          <w:szCs w:val="24"/>
        </w:rPr>
        <w:t xml:space="preserve">and </w:t>
      </w:r>
      <w:r w:rsidR="0021011C">
        <w:rPr>
          <w:sz w:val="24"/>
          <w:szCs w:val="24"/>
        </w:rPr>
        <w:t xml:space="preserve">the Auburn </w:t>
      </w:r>
      <w:r w:rsidR="009810DC">
        <w:rPr>
          <w:sz w:val="24"/>
          <w:szCs w:val="24"/>
        </w:rPr>
        <w:t xml:space="preserve">Cord </w:t>
      </w:r>
      <w:r w:rsidR="0021011C">
        <w:rPr>
          <w:sz w:val="24"/>
          <w:szCs w:val="24"/>
        </w:rPr>
        <w:t xml:space="preserve">Duesenberg </w:t>
      </w:r>
      <w:r w:rsidR="009719AC">
        <w:rPr>
          <w:sz w:val="24"/>
          <w:szCs w:val="24"/>
        </w:rPr>
        <w:t>M</w:t>
      </w:r>
      <w:r w:rsidR="0021011C">
        <w:rPr>
          <w:sz w:val="24"/>
          <w:szCs w:val="24"/>
        </w:rPr>
        <w:t>useum</w:t>
      </w:r>
      <w:r w:rsidR="00D9478F">
        <w:rPr>
          <w:sz w:val="24"/>
          <w:szCs w:val="24"/>
        </w:rPr>
        <w:t xml:space="preserve"> where the final </w:t>
      </w:r>
      <w:r w:rsidR="002C1CD1">
        <w:rPr>
          <w:sz w:val="24"/>
          <w:szCs w:val="24"/>
        </w:rPr>
        <w:t>farewell dinner with private access to the car collection</w:t>
      </w:r>
      <w:r w:rsidR="00D9478F">
        <w:rPr>
          <w:sz w:val="24"/>
          <w:szCs w:val="24"/>
        </w:rPr>
        <w:t xml:space="preserve"> will be held.  </w:t>
      </w:r>
      <w:r w:rsidR="000F5CCE">
        <w:rPr>
          <w:sz w:val="24"/>
          <w:szCs w:val="24"/>
        </w:rPr>
        <w:t xml:space="preserve">Registration will be in the </w:t>
      </w:r>
      <w:r w:rsidR="000F5CCE" w:rsidRPr="000F5CCE">
        <w:rPr>
          <w:sz w:val="24"/>
          <w:szCs w:val="24"/>
        </w:rPr>
        <w:t>January/February</w:t>
      </w:r>
      <w:r w:rsidR="00D9478F">
        <w:rPr>
          <w:sz w:val="24"/>
          <w:szCs w:val="24"/>
        </w:rPr>
        <w:t xml:space="preserve"> 2023</w:t>
      </w:r>
      <w:r w:rsidR="000F5CCE" w:rsidRPr="000F5CCE">
        <w:rPr>
          <w:sz w:val="24"/>
          <w:szCs w:val="24"/>
        </w:rPr>
        <w:t xml:space="preserve"> issue </w:t>
      </w:r>
      <w:r w:rsidR="00D9478F">
        <w:rPr>
          <w:sz w:val="24"/>
          <w:szCs w:val="24"/>
        </w:rPr>
        <w:t xml:space="preserve">of </w:t>
      </w:r>
      <w:r w:rsidR="00D9478F" w:rsidRPr="00D9478F">
        <w:rPr>
          <w:i/>
          <w:iCs/>
          <w:sz w:val="24"/>
          <w:szCs w:val="24"/>
        </w:rPr>
        <w:t xml:space="preserve">The Restorer </w:t>
      </w:r>
      <w:r w:rsidR="000F5CCE" w:rsidRPr="000F5CCE">
        <w:rPr>
          <w:sz w:val="24"/>
          <w:szCs w:val="24"/>
        </w:rPr>
        <w:t xml:space="preserve">and on the Southeastern Touring Group website in early January, 2023.  </w:t>
      </w:r>
      <w:r w:rsidR="000F5CCE">
        <w:rPr>
          <w:sz w:val="24"/>
          <w:szCs w:val="24"/>
        </w:rPr>
        <w:t xml:space="preserve">  </w:t>
      </w:r>
      <w:r w:rsidR="000F5CCE" w:rsidRPr="000F5CCE">
        <w:rPr>
          <w:sz w:val="24"/>
          <w:szCs w:val="24"/>
        </w:rPr>
        <w:t xml:space="preserve">  </w:t>
      </w:r>
    </w:p>
    <w:p w14:paraId="208915F4" w14:textId="77777777" w:rsidR="00D20AAF" w:rsidRDefault="00D20AAF" w:rsidP="00FC7448">
      <w:pPr>
        <w:spacing w:after="0" w:line="240" w:lineRule="auto"/>
        <w:jc w:val="both"/>
        <w:rPr>
          <w:sz w:val="24"/>
          <w:szCs w:val="24"/>
        </w:rPr>
      </w:pPr>
    </w:p>
    <w:p w14:paraId="7ECC08FA" w14:textId="6199D194" w:rsidR="002B7D8C" w:rsidRPr="007C4C99" w:rsidRDefault="004A42A6" w:rsidP="00FC7448">
      <w:pPr>
        <w:spacing w:after="0" w:line="240" w:lineRule="auto"/>
        <w:jc w:val="both"/>
        <w:rPr>
          <w:b/>
          <w:bCs/>
          <w:sz w:val="24"/>
          <w:szCs w:val="24"/>
        </w:rPr>
      </w:pPr>
      <w:r w:rsidRPr="007C4C99">
        <w:rPr>
          <w:b/>
          <w:bCs/>
          <w:sz w:val="24"/>
          <w:szCs w:val="24"/>
        </w:rPr>
        <w:t xml:space="preserve">2025 </w:t>
      </w:r>
      <w:r w:rsidR="00CA05E7" w:rsidRPr="007C4C99">
        <w:rPr>
          <w:b/>
          <w:bCs/>
          <w:sz w:val="24"/>
          <w:szCs w:val="24"/>
        </w:rPr>
        <w:t xml:space="preserve">- </w:t>
      </w:r>
      <w:r w:rsidR="00562B80" w:rsidRPr="007C4C99">
        <w:rPr>
          <w:b/>
          <w:bCs/>
          <w:sz w:val="24"/>
          <w:szCs w:val="24"/>
        </w:rPr>
        <w:t xml:space="preserve">National </w:t>
      </w:r>
      <w:r w:rsidR="002B7D8C" w:rsidRPr="007C4C99">
        <w:rPr>
          <w:b/>
          <w:bCs/>
          <w:sz w:val="24"/>
          <w:szCs w:val="24"/>
        </w:rPr>
        <w:t>T</w:t>
      </w:r>
      <w:r w:rsidR="00562B80" w:rsidRPr="007C4C99">
        <w:rPr>
          <w:b/>
          <w:bCs/>
          <w:sz w:val="24"/>
          <w:szCs w:val="24"/>
        </w:rPr>
        <w:t>our</w:t>
      </w:r>
    </w:p>
    <w:p w14:paraId="209A8CC7" w14:textId="77777777" w:rsidR="002B7D8C" w:rsidRDefault="002B7D8C" w:rsidP="00FC7448">
      <w:pPr>
        <w:spacing w:after="0" w:line="240" w:lineRule="auto"/>
        <w:jc w:val="both"/>
        <w:rPr>
          <w:sz w:val="24"/>
          <w:szCs w:val="24"/>
        </w:rPr>
      </w:pPr>
    </w:p>
    <w:p w14:paraId="70FB9642" w14:textId="44F63A3D" w:rsidR="000F5CCE" w:rsidRDefault="002B7D8C" w:rsidP="00FC7448">
      <w:pPr>
        <w:spacing w:after="0" w:line="240" w:lineRule="auto"/>
        <w:jc w:val="both"/>
        <w:rPr>
          <w:sz w:val="24"/>
          <w:szCs w:val="24"/>
        </w:rPr>
      </w:pPr>
      <w:r>
        <w:rPr>
          <w:sz w:val="24"/>
          <w:szCs w:val="24"/>
        </w:rPr>
        <w:t>The</w:t>
      </w:r>
      <w:r w:rsidR="00562B80">
        <w:rPr>
          <w:sz w:val="24"/>
          <w:szCs w:val="24"/>
        </w:rPr>
        <w:t xml:space="preserve"> </w:t>
      </w:r>
      <w:r w:rsidR="004A42A6" w:rsidRPr="004A42A6">
        <w:rPr>
          <w:sz w:val="24"/>
          <w:szCs w:val="24"/>
        </w:rPr>
        <w:t>Civil War Battlefields</w:t>
      </w:r>
      <w:r>
        <w:rPr>
          <w:sz w:val="24"/>
          <w:szCs w:val="24"/>
        </w:rPr>
        <w:t xml:space="preserve"> tour </w:t>
      </w:r>
      <w:r w:rsidR="00562B80">
        <w:rPr>
          <w:sz w:val="24"/>
          <w:szCs w:val="24"/>
        </w:rPr>
        <w:t>will be hos</w:t>
      </w:r>
      <w:r w:rsidR="00733C14">
        <w:rPr>
          <w:sz w:val="24"/>
          <w:szCs w:val="24"/>
        </w:rPr>
        <w:t>t</w:t>
      </w:r>
      <w:r w:rsidR="00562B80">
        <w:rPr>
          <w:sz w:val="24"/>
          <w:szCs w:val="24"/>
        </w:rPr>
        <w:t xml:space="preserve">ed </w:t>
      </w:r>
      <w:r w:rsidR="004A42A6" w:rsidRPr="004A42A6">
        <w:rPr>
          <w:sz w:val="24"/>
          <w:szCs w:val="24"/>
        </w:rPr>
        <w:t>by the Dallas Chapter</w:t>
      </w:r>
      <w:r w:rsidR="00733C14">
        <w:rPr>
          <w:sz w:val="24"/>
          <w:szCs w:val="24"/>
        </w:rPr>
        <w:t xml:space="preserve"> </w:t>
      </w:r>
      <w:r w:rsidR="004A42A6" w:rsidRPr="004A42A6">
        <w:rPr>
          <w:sz w:val="24"/>
          <w:szCs w:val="24"/>
        </w:rPr>
        <w:t>June 16-20</w:t>
      </w:r>
      <w:r w:rsidR="00733C14">
        <w:rPr>
          <w:sz w:val="24"/>
          <w:szCs w:val="24"/>
        </w:rPr>
        <w:t>,</w:t>
      </w:r>
      <w:r w:rsidR="00A75DB3">
        <w:rPr>
          <w:sz w:val="24"/>
          <w:szCs w:val="24"/>
        </w:rPr>
        <w:t xml:space="preserve"> </w:t>
      </w:r>
      <w:r w:rsidR="00733C14">
        <w:rPr>
          <w:sz w:val="24"/>
          <w:szCs w:val="24"/>
        </w:rPr>
        <w:t>2025</w:t>
      </w:r>
      <w:r w:rsidR="004A42A6" w:rsidRPr="004A42A6">
        <w:rPr>
          <w:sz w:val="24"/>
          <w:szCs w:val="24"/>
        </w:rPr>
        <w:t>.</w:t>
      </w:r>
      <w:r w:rsidR="000F5CCE">
        <w:rPr>
          <w:sz w:val="24"/>
          <w:szCs w:val="24"/>
        </w:rPr>
        <w:t xml:space="preserve"> Trish and Arlen</w:t>
      </w:r>
      <w:r w:rsidR="004A42A6" w:rsidRPr="004A42A6">
        <w:rPr>
          <w:sz w:val="24"/>
          <w:szCs w:val="24"/>
        </w:rPr>
        <w:t xml:space="preserve"> </w:t>
      </w:r>
      <w:r w:rsidR="000F5CCE">
        <w:rPr>
          <w:sz w:val="24"/>
          <w:szCs w:val="24"/>
        </w:rPr>
        <w:t xml:space="preserve">Evans are </w:t>
      </w:r>
      <w:r w:rsidR="00AA17C6">
        <w:rPr>
          <w:sz w:val="24"/>
          <w:szCs w:val="24"/>
        </w:rPr>
        <w:t xml:space="preserve">the </w:t>
      </w:r>
      <w:r w:rsidR="000F5CCE">
        <w:rPr>
          <w:sz w:val="24"/>
          <w:szCs w:val="24"/>
        </w:rPr>
        <w:t>chairs</w:t>
      </w:r>
      <w:r w:rsidR="009719AC">
        <w:rPr>
          <w:sz w:val="24"/>
          <w:szCs w:val="24"/>
        </w:rPr>
        <w:t xml:space="preserve"> </w:t>
      </w:r>
      <w:r w:rsidR="000F5CCE">
        <w:rPr>
          <w:sz w:val="24"/>
          <w:szCs w:val="24"/>
        </w:rPr>
        <w:t>of this tour</w:t>
      </w:r>
      <w:r w:rsidR="009719AC">
        <w:rPr>
          <w:sz w:val="24"/>
          <w:szCs w:val="24"/>
        </w:rPr>
        <w:t xml:space="preserve"> which</w:t>
      </w:r>
      <w:r w:rsidR="000F5CCE">
        <w:rPr>
          <w:sz w:val="24"/>
          <w:szCs w:val="24"/>
        </w:rPr>
        <w:t xml:space="preserve"> will </w:t>
      </w:r>
      <w:r w:rsidR="00D9478F">
        <w:rPr>
          <w:sz w:val="24"/>
          <w:szCs w:val="24"/>
        </w:rPr>
        <w:t>encompass the</w:t>
      </w:r>
      <w:r w:rsidR="00745A28">
        <w:rPr>
          <w:sz w:val="24"/>
          <w:szCs w:val="24"/>
        </w:rPr>
        <w:t xml:space="preserve"> Virginia Battle Fields of the Civil War. </w:t>
      </w:r>
      <w:r w:rsidR="00D9478F">
        <w:rPr>
          <w:sz w:val="24"/>
          <w:szCs w:val="24"/>
        </w:rPr>
        <w:t xml:space="preserve"> More information will be forthcoming.  </w:t>
      </w:r>
      <w:r w:rsidR="00745A28">
        <w:rPr>
          <w:sz w:val="24"/>
          <w:szCs w:val="24"/>
        </w:rPr>
        <w:t xml:space="preserve">  </w:t>
      </w:r>
    </w:p>
    <w:p w14:paraId="3375480D" w14:textId="77777777" w:rsidR="000F5CCE" w:rsidRDefault="000F5CCE" w:rsidP="00FC7448">
      <w:pPr>
        <w:spacing w:after="0" w:line="240" w:lineRule="auto"/>
        <w:jc w:val="both"/>
        <w:rPr>
          <w:sz w:val="24"/>
          <w:szCs w:val="24"/>
        </w:rPr>
      </w:pPr>
    </w:p>
    <w:p w14:paraId="4C2D16A2" w14:textId="77777777" w:rsidR="002B7D8C" w:rsidRPr="007C4C99" w:rsidRDefault="004A42A6" w:rsidP="00FC7448">
      <w:pPr>
        <w:spacing w:after="0" w:line="240" w:lineRule="auto"/>
        <w:jc w:val="both"/>
        <w:rPr>
          <w:b/>
          <w:bCs/>
          <w:sz w:val="24"/>
          <w:szCs w:val="24"/>
        </w:rPr>
      </w:pPr>
      <w:r w:rsidRPr="007C4C99">
        <w:rPr>
          <w:b/>
          <w:bCs/>
          <w:sz w:val="24"/>
          <w:szCs w:val="24"/>
        </w:rPr>
        <w:t xml:space="preserve">2027 </w:t>
      </w:r>
      <w:r w:rsidR="00CA05E7" w:rsidRPr="007C4C99">
        <w:rPr>
          <w:b/>
          <w:bCs/>
          <w:sz w:val="24"/>
          <w:szCs w:val="24"/>
        </w:rPr>
        <w:t xml:space="preserve">- </w:t>
      </w:r>
      <w:r w:rsidRPr="007C4C99">
        <w:rPr>
          <w:b/>
          <w:bCs/>
          <w:sz w:val="24"/>
          <w:szCs w:val="24"/>
        </w:rPr>
        <w:t xml:space="preserve">National Tour </w:t>
      </w:r>
    </w:p>
    <w:p w14:paraId="7CA6825E" w14:textId="77777777" w:rsidR="002B7D8C" w:rsidRDefault="002B7D8C" w:rsidP="00FC7448">
      <w:pPr>
        <w:spacing w:after="0" w:line="240" w:lineRule="auto"/>
        <w:jc w:val="both"/>
        <w:rPr>
          <w:sz w:val="24"/>
          <w:szCs w:val="24"/>
        </w:rPr>
      </w:pPr>
    </w:p>
    <w:p w14:paraId="4A56ACC7" w14:textId="22C26DAC" w:rsidR="004A42A6" w:rsidRPr="00B90217" w:rsidRDefault="002B7D8C" w:rsidP="00FC7448">
      <w:pPr>
        <w:spacing w:after="0" w:line="240" w:lineRule="auto"/>
        <w:jc w:val="both"/>
        <w:rPr>
          <w:color w:val="FF0000"/>
          <w:sz w:val="24"/>
          <w:szCs w:val="24"/>
        </w:rPr>
      </w:pPr>
      <w:r>
        <w:rPr>
          <w:sz w:val="24"/>
          <w:szCs w:val="24"/>
        </w:rPr>
        <w:t xml:space="preserve">The 2027 National Tour is open.  </w:t>
      </w:r>
      <w:r w:rsidR="004A42A6" w:rsidRPr="004A42A6">
        <w:rPr>
          <w:sz w:val="24"/>
          <w:szCs w:val="24"/>
        </w:rPr>
        <w:t xml:space="preserve"> </w:t>
      </w:r>
      <w:r w:rsidR="00F8786B">
        <w:rPr>
          <w:sz w:val="24"/>
          <w:szCs w:val="24"/>
        </w:rPr>
        <w:t>It was suggested that we consider going back to Kanab as it was such a beautiful and historical tour.  It was also mentioned that 2</w:t>
      </w:r>
      <w:r w:rsidR="00745A28">
        <w:rPr>
          <w:sz w:val="24"/>
          <w:szCs w:val="24"/>
        </w:rPr>
        <w:t>02</w:t>
      </w:r>
      <w:r w:rsidR="00A4175A">
        <w:rPr>
          <w:sz w:val="24"/>
          <w:szCs w:val="24"/>
        </w:rPr>
        <w:t>6</w:t>
      </w:r>
      <w:r w:rsidR="00745A28">
        <w:rPr>
          <w:sz w:val="24"/>
          <w:szCs w:val="24"/>
        </w:rPr>
        <w:t xml:space="preserve"> is the 100</w:t>
      </w:r>
      <w:r w:rsidR="009810DC">
        <w:rPr>
          <w:sz w:val="24"/>
          <w:szCs w:val="24"/>
        </w:rPr>
        <w:t>th</w:t>
      </w:r>
      <w:r w:rsidR="00745A28">
        <w:rPr>
          <w:sz w:val="24"/>
          <w:szCs w:val="24"/>
        </w:rPr>
        <w:t xml:space="preserve"> </w:t>
      </w:r>
      <w:r w:rsidR="00745A28" w:rsidRPr="00A4175A">
        <w:rPr>
          <w:sz w:val="24"/>
          <w:szCs w:val="24"/>
        </w:rPr>
        <w:t xml:space="preserve">anniversary of </w:t>
      </w:r>
      <w:r w:rsidR="00A4175A" w:rsidRPr="00A4175A">
        <w:rPr>
          <w:sz w:val="24"/>
          <w:szCs w:val="24"/>
        </w:rPr>
        <w:t xml:space="preserve">Route 66.  </w:t>
      </w:r>
      <w:r w:rsidR="00745A28" w:rsidRPr="00A4175A">
        <w:rPr>
          <w:sz w:val="24"/>
          <w:szCs w:val="24"/>
        </w:rPr>
        <w:t xml:space="preserve"> </w:t>
      </w:r>
      <w:r w:rsidR="00B90217" w:rsidRPr="00B90217">
        <w:rPr>
          <w:sz w:val="24"/>
          <w:szCs w:val="24"/>
        </w:rPr>
        <w:t xml:space="preserve"> </w:t>
      </w:r>
    </w:p>
    <w:p w14:paraId="773A1DE0" w14:textId="0B991137" w:rsidR="004A42A6" w:rsidRPr="004A42A6" w:rsidRDefault="004A42A6" w:rsidP="00091982">
      <w:pPr>
        <w:spacing w:after="0"/>
        <w:jc w:val="both"/>
        <w:rPr>
          <w:sz w:val="24"/>
          <w:szCs w:val="24"/>
        </w:rPr>
      </w:pPr>
    </w:p>
    <w:p w14:paraId="383A3A0E" w14:textId="77777777" w:rsidR="009810DC" w:rsidRDefault="009810DC">
      <w:pPr>
        <w:rPr>
          <w:b/>
          <w:bCs/>
          <w:sz w:val="28"/>
          <w:szCs w:val="28"/>
        </w:rPr>
      </w:pPr>
      <w:r>
        <w:rPr>
          <w:b/>
          <w:bCs/>
          <w:sz w:val="28"/>
          <w:szCs w:val="28"/>
        </w:rPr>
        <w:br w:type="page"/>
      </w:r>
    </w:p>
    <w:p w14:paraId="0A3621C2" w14:textId="0B9DA4C7" w:rsidR="004A42A6" w:rsidRDefault="004A42A6" w:rsidP="00091982">
      <w:pPr>
        <w:spacing w:after="0"/>
        <w:jc w:val="both"/>
        <w:rPr>
          <w:b/>
          <w:bCs/>
          <w:sz w:val="28"/>
          <w:szCs w:val="28"/>
        </w:rPr>
      </w:pPr>
      <w:r w:rsidRPr="004A42A6">
        <w:rPr>
          <w:b/>
          <w:bCs/>
          <w:sz w:val="28"/>
          <w:szCs w:val="28"/>
        </w:rPr>
        <w:lastRenderedPageBreak/>
        <w:t>NATIONAL AWARDS BANQUET</w:t>
      </w:r>
      <w:r w:rsidR="009810DC">
        <w:rPr>
          <w:b/>
          <w:bCs/>
          <w:sz w:val="28"/>
          <w:szCs w:val="28"/>
        </w:rPr>
        <w:t>S</w:t>
      </w:r>
    </w:p>
    <w:p w14:paraId="5F33A0BF" w14:textId="77777777" w:rsidR="00F8786B" w:rsidRPr="004A42A6" w:rsidRDefault="00F8786B" w:rsidP="00091982">
      <w:pPr>
        <w:spacing w:after="0"/>
        <w:jc w:val="both"/>
        <w:rPr>
          <w:b/>
          <w:bCs/>
          <w:sz w:val="28"/>
          <w:szCs w:val="28"/>
        </w:rPr>
      </w:pPr>
    </w:p>
    <w:p w14:paraId="63D41584" w14:textId="5AAA9DA5" w:rsidR="004A42A6" w:rsidRDefault="0082494C" w:rsidP="00091982">
      <w:pPr>
        <w:spacing w:after="0"/>
        <w:jc w:val="both"/>
        <w:rPr>
          <w:b/>
          <w:bCs/>
          <w:sz w:val="24"/>
          <w:szCs w:val="24"/>
        </w:rPr>
      </w:pPr>
      <w:r w:rsidRPr="0082494C">
        <w:rPr>
          <w:b/>
          <w:bCs/>
          <w:sz w:val="24"/>
          <w:szCs w:val="24"/>
        </w:rPr>
        <w:t>December 5-8, 202</w:t>
      </w:r>
      <w:r>
        <w:rPr>
          <w:b/>
          <w:bCs/>
          <w:sz w:val="24"/>
          <w:szCs w:val="24"/>
        </w:rPr>
        <w:t>2</w:t>
      </w:r>
    </w:p>
    <w:p w14:paraId="5E6EB01C" w14:textId="77777777" w:rsidR="00F8786B" w:rsidRDefault="00F8786B" w:rsidP="00091982">
      <w:pPr>
        <w:spacing w:after="0"/>
        <w:jc w:val="both"/>
        <w:rPr>
          <w:b/>
          <w:bCs/>
          <w:sz w:val="24"/>
          <w:szCs w:val="24"/>
        </w:rPr>
      </w:pPr>
    </w:p>
    <w:p w14:paraId="7B44DE8F" w14:textId="557F7691" w:rsidR="00B96908" w:rsidRDefault="00F8786B" w:rsidP="00521CBA">
      <w:pPr>
        <w:spacing w:after="0"/>
        <w:jc w:val="both"/>
        <w:rPr>
          <w:sz w:val="24"/>
          <w:szCs w:val="24"/>
        </w:rPr>
      </w:pPr>
      <w:r w:rsidRPr="00F8786B">
        <w:rPr>
          <w:sz w:val="24"/>
          <w:szCs w:val="24"/>
        </w:rPr>
        <w:t>The</w:t>
      </w:r>
      <w:r w:rsidR="009810DC">
        <w:rPr>
          <w:sz w:val="24"/>
          <w:szCs w:val="24"/>
        </w:rPr>
        <w:t xml:space="preserve"> 2022</w:t>
      </w:r>
      <w:r w:rsidRPr="00F8786B">
        <w:rPr>
          <w:sz w:val="24"/>
          <w:szCs w:val="24"/>
        </w:rPr>
        <w:t xml:space="preserve"> </w:t>
      </w:r>
      <w:r w:rsidR="0082494C" w:rsidRPr="00F8786B">
        <w:rPr>
          <w:sz w:val="24"/>
          <w:szCs w:val="24"/>
        </w:rPr>
        <w:t>National Awards Banquet w</w:t>
      </w:r>
      <w:r w:rsidRPr="00F8786B">
        <w:rPr>
          <w:sz w:val="24"/>
          <w:szCs w:val="24"/>
        </w:rPr>
        <w:t>as</w:t>
      </w:r>
      <w:r w:rsidR="0082494C" w:rsidRPr="00F8786B">
        <w:rPr>
          <w:sz w:val="24"/>
          <w:szCs w:val="24"/>
        </w:rPr>
        <w:t xml:space="preserve"> held in Golden, Colorado hosted by </w:t>
      </w:r>
      <w:r w:rsidR="00B959AB" w:rsidRPr="00F8786B">
        <w:rPr>
          <w:sz w:val="24"/>
          <w:szCs w:val="24"/>
        </w:rPr>
        <w:t xml:space="preserve">The </w:t>
      </w:r>
      <w:r w:rsidR="006E0776" w:rsidRPr="00F8786B">
        <w:rPr>
          <w:sz w:val="24"/>
          <w:szCs w:val="24"/>
        </w:rPr>
        <w:t xml:space="preserve">Model A </w:t>
      </w:r>
      <w:r w:rsidR="00554748" w:rsidRPr="00F8786B">
        <w:rPr>
          <w:sz w:val="24"/>
          <w:szCs w:val="24"/>
        </w:rPr>
        <w:t xml:space="preserve">Ford </w:t>
      </w:r>
      <w:r w:rsidR="006E0776" w:rsidRPr="00F8786B">
        <w:rPr>
          <w:sz w:val="24"/>
          <w:szCs w:val="24"/>
        </w:rPr>
        <w:t xml:space="preserve">Club of </w:t>
      </w:r>
      <w:r w:rsidR="00D611F3" w:rsidRPr="00F8786B">
        <w:rPr>
          <w:sz w:val="24"/>
          <w:szCs w:val="24"/>
        </w:rPr>
        <w:t>Colorado</w:t>
      </w:r>
      <w:r w:rsidR="00B96908" w:rsidRPr="00F8786B">
        <w:rPr>
          <w:sz w:val="24"/>
          <w:szCs w:val="24"/>
        </w:rPr>
        <w:t xml:space="preserve"> at the Table Mountain Inn in Golden Colorado</w:t>
      </w:r>
      <w:r w:rsidR="000B423E" w:rsidRPr="00F8786B">
        <w:rPr>
          <w:sz w:val="24"/>
          <w:szCs w:val="24"/>
        </w:rPr>
        <w:t>.</w:t>
      </w:r>
      <w:r w:rsidR="00B96908" w:rsidRPr="00F8786B">
        <w:rPr>
          <w:sz w:val="24"/>
          <w:szCs w:val="24"/>
        </w:rPr>
        <w:t xml:space="preserve"> </w:t>
      </w:r>
      <w:r>
        <w:rPr>
          <w:sz w:val="24"/>
          <w:szCs w:val="24"/>
        </w:rPr>
        <w:t xml:space="preserve"> </w:t>
      </w:r>
      <w:r w:rsidR="009810DC">
        <w:rPr>
          <w:sz w:val="24"/>
          <w:szCs w:val="24"/>
        </w:rPr>
        <w:t xml:space="preserve">Chairman </w:t>
      </w:r>
      <w:r w:rsidR="002E26AC">
        <w:rPr>
          <w:sz w:val="24"/>
          <w:szCs w:val="24"/>
        </w:rPr>
        <w:t xml:space="preserve">Dick Przywitowski gave an update on the </w:t>
      </w:r>
      <w:r w:rsidR="009719AC">
        <w:rPr>
          <w:sz w:val="24"/>
          <w:szCs w:val="24"/>
        </w:rPr>
        <w:t>Banquet</w:t>
      </w:r>
      <w:r w:rsidR="002E26AC">
        <w:rPr>
          <w:sz w:val="24"/>
          <w:szCs w:val="24"/>
        </w:rPr>
        <w:t xml:space="preserve"> </w:t>
      </w:r>
      <w:r>
        <w:rPr>
          <w:sz w:val="24"/>
          <w:szCs w:val="24"/>
        </w:rPr>
        <w:t xml:space="preserve">at the board meeting and </w:t>
      </w:r>
      <w:r w:rsidR="002E26AC">
        <w:rPr>
          <w:sz w:val="24"/>
          <w:szCs w:val="24"/>
        </w:rPr>
        <w:t xml:space="preserve">informed everyone that they are doing well and their budget constraints </w:t>
      </w:r>
      <w:r>
        <w:rPr>
          <w:sz w:val="24"/>
          <w:szCs w:val="24"/>
        </w:rPr>
        <w:t>look good</w:t>
      </w:r>
      <w:r w:rsidR="009810DC">
        <w:rPr>
          <w:sz w:val="24"/>
          <w:szCs w:val="24"/>
        </w:rPr>
        <w:t>,</w:t>
      </w:r>
      <w:r>
        <w:rPr>
          <w:sz w:val="24"/>
          <w:szCs w:val="24"/>
        </w:rPr>
        <w:t xml:space="preserve"> which Happy agreed with.  Dick said that everything went well and they had </w:t>
      </w:r>
      <w:r w:rsidR="002E26AC">
        <w:rPr>
          <w:sz w:val="24"/>
          <w:szCs w:val="24"/>
        </w:rPr>
        <w:t xml:space="preserve">a great response to the raffle </w:t>
      </w:r>
      <w:r w:rsidR="009719AC">
        <w:rPr>
          <w:sz w:val="24"/>
          <w:szCs w:val="24"/>
        </w:rPr>
        <w:t>which</w:t>
      </w:r>
      <w:r w:rsidR="002E26AC">
        <w:rPr>
          <w:sz w:val="24"/>
          <w:szCs w:val="24"/>
        </w:rPr>
        <w:t xml:space="preserve"> help</w:t>
      </w:r>
      <w:r>
        <w:rPr>
          <w:sz w:val="24"/>
          <w:szCs w:val="24"/>
        </w:rPr>
        <w:t>ed with the finances</w:t>
      </w:r>
      <w:r w:rsidR="002E26AC">
        <w:rPr>
          <w:sz w:val="24"/>
          <w:szCs w:val="24"/>
        </w:rPr>
        <w:t xml:space="preserve">.   </w:t>
      </w:r>
    </w:p>
    <w:p w14:paraId="577BFB7F" w14:textId="77777777" w:rsidR="00B96908" w:rsidRDefault="00B96908" w:rsidP="00521CBA">
      <w:pPr>
        <w:spacing w:after="0"/>
        <w:jc w:val="both"/>
        <w:rPr>
          <w:sz w:val="24"/>
          <w:szCs w:val="24"/>
        </w:rPr>
      </w:pPr>
    </w:p>
    <w:p w14:paraId="2C9A2481" w14:textId="2554D21A" w:rsidR="0082494C" w:rsidRPr="0082494C" w:rsidRDefault="007F69F2" w:rsidP="00521CBA">
      <w:pPr>
        <w:spacing w:after="0"/>
        <w:jc w:val="both"/>
        <w:rPr>
          <w:b/>
          <w:bCs/>
          <w:sz w:val="24"/>
          <w:szCs w:val="24"/>
        </w:rPr>
      </w:pPr>
      <w:r>
        <w:rPr>
          <w:b/>
          <w:bCs/>
          <w:sz w:val="24"/>
          <w:szCs w:val="24"/>
        </w:rPr>
        <w:t>N</w:t>
      </w:r>
      <w:r w:rsidR="0082494C" w:rsidRPr="0082494C">
        <w:rPr>
          <w:b/>
          <w:bCs/>
          <w:sz w:val="24"/>
          <w:szCs w:val="24"/>
        </w:rPr>
        <w:t>ovember 30-December 3, 2023</w:t>
      </w:r>
    </w:p>
    <w:p w14:paraId="5C43F1CD" w14:textId="0491EFD3" w:rsidR="0082494C" w:rsidRDefault="0082494C" w:rsidP="00521CBA">
      <w:pPr>
        <w:spacing w:after="0"/>
        <w:jc w:val="both"/>
        <w:rPr>
          <w:sz w:val="24"/>
          <w:szCs w:val="24"/>
        </w:rPr>
      </w:pPr>
    </w:p>
    <w:p w14:paraId="180C26BA" w14:textId="3322AABA" w:rsidR="00FC716B" w:rsidRPr="00AA17C6" w:rsidRDefault="00FC716B" w:rsidP="00135DEF">
      <w:pPr>
        <w:rPr>
          <w:sz w:val="24"/>
          <w:szCs w:val="24"/>
        </w:rPr>
      </w:pPr>
      <w:r w:rsidRPr="00AA17C6">
        <w:rPr>
          <w:sz w:val="24"/>
          <w:szCs w:val="24"/>
        </w:rPr>
        <w:t>The 2023</w:t>
      </w:r>
      <w:r w:rsidRPr="00AA17C6">
        <w:rPr>
          <w:b/>
          <w:bCs/>
          <w:sz w:val="24"/>
          <w:szCs w:val="24"/>
        </w:rPr>
        <w:t xml:space="preserve"> </w:t>
      </w:r>
      <w:r w:rsidR="006A2248" w:rsidRPr="00AA17C6">
        <w:rPr>
          <w:sz w:val="24"/>
          <w:szCs w:val="24"/>
        </w:rPr>
        <w:t xml:space="preserve">National Awards Banquet </w:t>
      </w:r>
      <w:r w:rsidR="00874C90" w:rsidRPr="00AA17C6">
        <w:rPr>
          <w:sz w:val="24"/>
          <w:szCs w:val="24"/>
        </w:rPr>
        <w:t>will be held in Santa Maria, California</w:t>
      </w:r>
      <w:r w:rsidR="009810DC">
        <w:rPr>
          <w:sz w:val="24"/>
          <w:szCs w:val="24"/>
        </w:rPr>
        <w:t xml:space="preserve"> and</w:t>
      </w:r>
      <w:r w:rsidR="00874C90" w:rsidRPr="00AA17C6">
        <w:rPr>
          <w:sz w:val="24"/>
          <w:szCs w:val="24"/>
        </w:rPr>
        <w:t xml:space="preserve"> hosted by the Santa Maria A’s </w:t>
      </w:r>
      <w:r w:rsidR="00F9493D" w:rsidRPr="00AA17C6">
        <w:rPr>
          <w:sz w:val="24"/>
          <w:szCs w:val="24"/>
        </w:rPr>
        <w:t>at the Historic Santa Maria Inn, in Santa Maria</w:t>
      </w:r>
      <w:r w:rsidR="009810DC">
        <w:rPr>
          <w:sz w:val="24"/>
          <w:szCs w:val="24"/>
        </w:rPr>
        <w:t>,</w:t>
      </w:r>
      <w:r w:rsidR="00F8786B" w:rsidRPr="00AA17C6">
        <w:rPr>
          <w:sz w:val="24"/>
          <w:szCs w:val="24"/>
        </w:rPr>
        <w:t xml:space="preserve"> with the rate</w:t>
      </w:r>
      <w:r w:rsidR="00AA17C6">
        <w:rPr>
          <w:sz w:val="24"/>
          <w:szCs w:val="24"/>
        </w:rPr>
        <w:t xml:space="preserve"> of</w:t>
      </w:r>
      <w:r w:rsidR="00F8786B" w:rsidRPr="00AA17C6">
        <w:rPr>
          <w:sz w:val="24"/>
          <w:szCs w:val="24"/>
        </w:rPr>
        <w:t xml:space="preserve"> </w:t>
      </w:r>
      <w:r w:rsidR="002E26AC" w:rsidRPr="00AA17C6">
        <w:rPr>
          <w:sz w:val="24"/>
          <w:szCs w:val="24"/>
        </w:rPr>
        <w:t>$104</w:t>
      </w:r>
      <w:r w:rsidR="00AA17C6">
        <w:rPr>
          <w:sz w:val="24"/>
          <w:szCs w:val="24"/>
        </w:rPr>
        <w:t>++</w:t>
      </w:r>
      <w:r w:rsidR="002E26AC" w:rsidRPr="00AA17C6">
        <w:rPr>
          <w:sz w:val="24"/>
          <w:szCs w:val="24"/>
        </w:rPr>
        <w:t xml:space="preserve"> per night.</w:t>
      </w:r>
      <w:r w:rsidR="00F8786B" w:rsidRPr="00AA17C6">
        <w:rPr>
          <w:sz w:val="24"/>
          <w:szCs w:val="24"/>
        </w:rPr>
        <w:t xml:space="preserve">  Jay informed everyone that the Santa Maria A’s have been involved in many </w:t>
      </w:r>
      <w:proofErr w:type="gramStart"/>
      <w:r w:rsidR="00F8786B" w:rsidRPr="00AA17C6">
        <w:rPr>
          <w:sz w:val="24"/>
          <w:szCs w:val="24"/>
        </w:rPr>
        <w:t>car</w:t>
      </w:r>
      <w:proofErr w:type="gramEnd"/>
      <w:r w:rsidR="00F8786B" w:rsidRPr="00AA17C6">
        <w:rPr>
          <w:sz w:val="24"/>
          <w:szCs w:val="24"/>
        </w:rPr>
        <w:t xml:space="preserve"> shows and Jamborees and the experience led them to agree to do the NAB for 2023.  Several events and tours are being planned along with the </w:t>
      </w:r>
      <w:r w:rsidR="009719AC" w:rsidRPr="00AA17C6">
        <w:rPr>
          <w:sz w:val="24"/>
          <w:szCs w:val="24"/>
        </w:rPr>
        <w:t>He</w:t>
      </w:r>
      <w:r w:rsidR="00B54A32" w:rsidRPr="00AA17C6">
        <w:rPr>
          <w:sz w:val="24"/>
          <w:szCs w:val="24"/>
        </w:rPr>
        <w:t xml:space="preserve">arst Castle being one of them.  Registration will be in the </w:t>
      </w:r>
      <w:r w:rsidR="00E33E17" w:rsidRPr="00AA17C6">
        <w:rPr>
          <w:sz w:val="24"/>
          <w:szCs w:val="24"/>
        </w:rPr>
        <w:t>May/June</w:t>
      </w:r>
      <w:r w:rsidR="009810DC">
        <w:rPr>
          <w:sz w:val="24"/>
          <w:szCs w:val="24"/>
        </w:rPr>
        <w:t xml:space="preserve"> 2023</w:t>
      </w:r>
      <w:r w:rsidR="00E33E17" w:rsidRPr="00AA17C6">
        <w:rPr>
          <w:sz w:val="24"/>
          <w:szCs w:val="24"/>
        </w:rPr>
        <w:t xml:space="preserve"> </w:t>
      </w:r>
      <w:r w:rsidR="00B54A32" w:rsidRPr="00AA17C6">
        <w:rPr>
          <w:sz w:val="24"/>
          <w:szCs w:val="24"/>
        </w:rPr>
        <w:t xml:space="preserve">issue </w:t>
      </w:r>
      <w:r w:rsidR="00E33E17" w:rsidRPr="00AA17C6">
        <w:rPr>
          <w:sz w:val="24"/>
          <w:szCs w:val="24"/>
        </w:rPr>
        <w:t xml:space="preserve">of </w:t>
      </w:r>
      <w:r w:rsidR="00E33E17" w:rsidRPr="00AA17C6">
        <w:rPr>
          <w:i/>
          <w:iCs/>
          <w:sz w:val="24"/>
          <w:szCs w:val="24"/>
        </w:rPr>
        <w:t>The Restorer</w:t>
      </w:r>
      <w:r w:rsidR="00E33E17" w:rsidRPr="00AA17C6">
        <w:rPr>
          <w:sz w:val="24"/>
          <w:szCs w:val="24"/>
        </w:rPr>
        <w:t xml:space="preserve">.    </w:t>
      </w:r>
    </w:p>
    <w:p w14:paraId="2753BED5" w14:textId="77777777" w:rsidR="00BF55E2" w:rsidRPr="00AA17C6" w:rsidRDefault="00BF55E2" w:rsidP="00521CBA">
      <w:pPr>
        <w:spacing w:after="0"/>
        <w:jc w:val="both"/>
        <w:rPr>
          <w:sz w:val="24"/>
          <w:szCs w:val="24"/>
        </w:rPr>
      </w:pPr>
    </w:p>
    <w:p w14:paraId="3B0181EA" w14:textId="15F480E7" w:rsidR="00874C90" w:rsidRDefault="00874C90" w:rsidP="00521CBA">
      <w:pPr>
        <w:spacing w:after="0"/>
        <w:jc w:val="both"/>
        <w:rPr>
          <w:sz w:val="24"/>
          <w:szCs w:val="24"/>
        </w:rPr>
      </w:pPr>
      <w:r w:rsidRPr="00BA04EF">
        <w:rPr>
          <w:b/>
          <w:bCs/>
          <w:sz w:val="24"/>
          <w:szCs w:val="24"/>
        </w:rPr>
        <w:t>2024</w:t>
      </w:r>
      <w:r>
        <w:rPr>
          <w:sz w:val="24"/>
          <w:szCs w:val="24"/>
        </w:rPr>
        <w:t xml:space="preserve"> </w:t>
      </w:r>
      <w:r w:rsidR="002B7133">
        <w:rPr>
          <w:sz w:val="24"/>
          <w:szCs w:val="24"/>
        </w:rPr>
        <w:t>–</w:t>
      </w:r>
      <w:r w:rsidR="00BA04EF">
        <w:rPr>
          <w:sz w:val="24"/>
          <w:szCs w:val="24"/>
        </w:rPr>
        <w:t xml:space="preserve"> </w:t>
      </w:r>
      <w:r>
        <w:rPr>
          <w:sz w:val="24"/>
          <w:szCs w:val="24"/>
        </w:rPr>
        <w:t xml:space="preserve">National Awards Banquet </w:t>
      </w:r>
      <w:r w:rsidR="00904DDA">
        <w:rPr>
          <w:sz w:val="24"/>
          <w:szCs w:val="24"/>
        </w:rPr>
        <w:t>is open</w:t>
      </w:r>
      <w:r w:rsidR="00E33E17">
        <w:rPr>
          <w:sz w:val="24"/>
          <w:szCs w:val="24"/>
        </w:rPr>
        <w:t xml:space="preserve">.  </w:t>
      </w:r>
      <w:r w:rsidR="00AB7725">
        <w:rPr>
          <w:sz w:val="24"/>
          <w:szCs w:val="24"/>
        </w:rPr>
        <w:t>Ed Tolman reported that a club in Utah, spearheaded by Howard Eckstein, are interested in hosting the 2024 NAB in Utah.</w:t>
      </w:r>
    </w:p>
    <w:p w14:paraId="1595A352" w14:textId="28A734F1" w:rsidR="00904DDA" w:rsidRDefault="00904DDA" w:rsidP="00521CBA">
      <w:pPr>
        <w:spacing w:after="0"/>
        <w:jc w:val="both"/>
        <w:rPr>
          <w:sz w:val="24"/>
          <w:szCs w:val="24"/>
        </w:rPr>
      </w:pPr>
    </w:p>
    <w:p w14:paraId="6BDFDAD6" w14:textId="65BF4C10" w:rsidR="00F60C6A" w:rsidRDefault="00F475BC" w:rsidP="00904DDA">
      <w:pPr>
        <w:spacing w:after="0"/>
        <w:jc w:val="both"/>
        <w:rPr>
          <w:b/>
          <w:bCs/>
          <w:color w:val="00B0F0"/>
          <w:sz w:val="28"/>
          <w:szCs w:val="28"/>
        </w:rPr>
      </w:pPr>
      <w:r w:rsidRPr="007F69F2">
        <w:rPr>
          <w:b/>
          <w:bCs/>
          <w:color w:val="00B0F0"/>
          <w:sz w:val="28"/>
          <w:szCs w:val="28"/>
        </w:rPr>
        <w:t>Social Media</w:t>
      </w:r>
      <w:r w:rsidR="00554748" w:rsidRPr="007F69F2">
        <w:rPr>
          <w:b/>
          <w:bCs/>
          <w:color w:val="00B0F0"/>
          <w:sz w:val="28"/>
          <w:szCs w:val="28"/>
        </w:rPr>
        <w:t xml:space="preserve"> </w:t>
      </w:r>
      <w:r w:rsidR="00FB5379" w:rsidRPr="007F69F2">
        <w:rPr>
          <w:b/>
          <w:bCs/>
          <w:color w:val="00B0F0"/>
          <w:sz w:val="28"/>
          <w:szCs w:val="28"/>
        </w:rPr>
        <w:t>(</w:t>
      </w:r>
      <w:r w:rsidR="00554748" w:rsidRPr="007F69F2">
        <w:rPr>
          <w:b/>
          <w:bCs/>
          <w:color w:val="00B0F0"/>
          <w:sz w:val="28"/>
          <w:szCs w:val="28"/>
        </w:rPr>
        <w:t>Liaison</w:t>
      </w:r>
      <w:r w:rsidR="00FB5379" w:rsidRPr="007F69F2">
        <w:rPr>
          <w:b/>
          <w:bCs/>
          <w:color w:val="00B0F0"/>
          <w:sz w:val="28"/>
          <w:szCs w:val="28"/>
        </w:rPr>
        <w:t>)</w:t>
      </w:r>
    </w:p>
    <w:p w14:paraId="76D5FCD7" w14:textId="0A51CE0D" w:rsidR="004E32A1" w:rsidRDefault="004E32A1" w:rsidP="00904DDA">
      <w:pPr>
        <w:spacing w:after="0"/>
        <w:jc w:val="both"/>
        <w:rPr>
          <w:b/>
          <w:bCs/>
          <w:color w:val="00B0F0"/>
          <w:sz w:val="28"/>
          <w:szCs w:val="28"/>
        </w:rPr>
      </w:pPr>
    </w:p>
    <w:p w14:paraId="2A6655EF" w14:textId="44995586" w:rsidR="00481753" w:rsidRDefault="009719AC" w:rsidP="00904DDA">
      <w:pPr>
        <w:spacing w:after="0"/>
        <w:jc w:val="both"/>
        <w:rPr>
          <w:sz w:val="24"/>
          <w:szCs w:val="24"/>
        </w:rPr>
      </w:pPr>
      <w:r>
        <w:rPr>
          <w:sz w:val="24"/>
          <w:szCs w:val="24"/>
        </w:rPr>
        <w:t xml:space="preserve">Happy is the Liaison </w:t>
      </w:r>
      <w:r w:rsidR="004E32A1">
        <w:rPr>
          <w:sz w:val="24"/>
          <w:szCs w:val="24"/>
        </w:rPr>
        <w:t>for Social Media</w:t>
      </w:r>
      <w:r w:rsidR="00481753">
        <w:rPr>
          <w:sz w:val="24"/>
          <w:szCs w:val="24"/>
        </w:rPr>
        <w:t xml:space="preserve"> and </w:t>
      </w:r>
      <w:r>
        <w:rPr>
          <w:sz w:val="24"/>
          <w:szCs w:val="24"/>
        </w:rPr>
        <w:t xml:space="preserve">asked </w:t>
      </w:r>
      <w:r w:rsidR="00481753">
        <w:rPr>
          <w:sz w:val="24"/>
          <w:szCs w:val="24"/>
        </w:rPr>
        <w:t>Melanie</w:t>
      </w:r>
      <w:r w:rsidR="002B7133">
        <w:rPr>
          <w:sz w:val="24"/>
          <w:szCs w:val="24"/>
        </w:rPr>
        <w:t xml:space="preserve"> Whittington</w:t>
      </w:r>
      <w:r w:rsidR="00481753">
        <w:rPr>
          <w:sz w:val="24"/>
          <w:szCs w:val="24"/>
        </w:rPr>
        <w:t xml:space="preserve"> </w:t>
      </w:r>
      <w:r>
        <w:rPr>
          <w:sz w:val="24"/>
          <w:szCs w:val="24"/>
        </w:rPr>
        <w:t xml:space="preserve">to give </w:t>
      </w:r>
      <w:r w:rsidR="00481753">
        <w:rPr>
          <w:sz w:val="24"/>
          <w:szCs w:val="24"/>
        </w:rPr>
        <w:t xml:space="preserve">the Facebook report.  </w:t>
      </w:r>
      <w:r w:rsidR="004E32A1">
        <w:rPr>
          <w:sz w:val="24"/>
          <w:szCs w:val="24"/>
        </w:rPr>
        <w:t xml:space="preserve">30,697 members </w:t>
      </w:r>
      <w:r w:rsidR="00481753">
        <w:rPr>
          <w:sz w:val="24"/>
          <w:szCs w:val="24"/>
        </w:rPr>
        <w:t xml:space="preserve">are </w:t>
      </w:r>
      <w:r w:rsidR="004E32A1">
        <w:rPr>
          <w:sz w:val="24"/>
          <w:szCs w:val="24"/>
        </w:rPr>
        <w:t>on the MAFCA page</w:t>
      </w:r>
      <w:r w:rsidR="00481753">
        <w:rPr>
          <w:sz w:val="24"/>
          <w:szCs w:val="24"/>
        </w:rPr>
        <w:t xml:space="preserve"> and </w:t>
      </w:r>
      <w:r w:rsidR="007B45F1">
        <w:rPr>
          <w:sz w:val="24"/>
          <w:szCs w:val="24"/>
        </w:rPr>
        <w:t xml:space="preserve">at the </w:t>
      </w:r>
      <w:r>
        <w:rPr>
          <w:sz w:val="24"/>
          <w:szCs w:val="24"/>
        </w:rPr>
        <w:t xml:space="preserve">last </w:t>
      </w:r>
      <w:r w:rsidR="007B45F1">
        <w:rPr>
          <w:sz w:val="24"/>
          <w:szCs w:val="24"/>
        </w:rPr>
        <w:t>NAB</w:t>
      </w:r>
      <w:r>
        <w:rPr>
          <w:sz w:val="24"/>
          <w:szCs w:val="24"/>
        </w:rPr>
        <w:t xml:space="preserve"> in December of 2021,</w:t>
      </w:r>
      <w:r w:rsidR="007B45F1">
        <w:rPr>
          <w:sz w:val="24"/>
          <w:szCs w:val="24"/>
        </w:rPr>
        <w:t xml:space="preserve"> </w:t>
      </w:r>
      <w:r w:rsidR="00481753">
        <w:rPr>
          <w:sz w:val="24"/>
          <w:szCs w:val="24"/>
        </w:rPr>
        <w:t xml:space="preserve">there were </w:t>
      </w:r>
      <w:r w:rsidR="007B45F1">
        <w:rPr>
          <w:sz w:val="24"/>
          <w:szCs w:val="24"/>
        </w:rPr>
        <w:t>16,400 members.  Over the last 60 days</w:t>
      </w:r>
      <w:r w:rsidR="00481753">
        <w:rPr>
          <w:sz w:val="24"/>
          <w:szCs w:val="24"/>
        </w:rPr>
        <w:t xml:space="preserve"> </w:t>
      </w:r>
      <w:r w:rsidR="007B45F1">
        <w:rPr>
          <w:sz w:val="24"/>
          <w:szCs w:val="24"/>
        </w:rPr>
        <w:t>20,503 people post</w:t>
      </w:r>
      <w:r w:rsidR="002B7133">
        <w:rPr>
          <w:sz w:val="24"/>
          <w:szCs w:val="24"/>
        </w:rPr>
        <w:t>ed</w:t>
      </w:r>
      <w:r w:rsidR="007B45F1">
        <w:rPr>
          <w:sz w:val="24"/>
          <w:szCs w:val="24"/>
        </w:rPr>
        <w:t xml:space="preserve"> or </w:t>
      </w:r>
      <w:r w:rsidR="00481753">
        <w:rPr>
          <w:sz w:val="24"/>
          <w:szCs w:val="24"/>
        </w:rPr>
        <w:t xml:space="preserve">made </w:t>
      </w:r>
      <w:r w:rsidR="007B45F1">
        <w:rPr>
          <w:sz w:val="24"/>
          <w:szCs w:val="24"/>
        </w:rPr>
        <w:t>comment</w:t>
      </w:r>
      <w:r w:rsidR="00481753">
        <w:rPr>
          <w:sz w:val="24"/>
          <w:szCs w:val="24"/>
        </w:rPr>
        <w:t>s</w:t>
      </w:r>
      <w:r w:rsidR="007B45F1">
        <w:rPr>
          <w:sz w:val="24"/>
          <w:szCs w:val="24"/>
        </w:rPr>
        <w:t xml:space="preserve"> </w:t>
      </w:r>
      <w:r w:rsidR="00481753">
        <w:rPr>
          <w:sz w:val="24"/>
          <w:szCs w:val="24"/>
        </w:rPr>
        <w:t>on the</w:t>
      </w:r>
      <w:r w:rsidR="007B45F1">
        <w:rPr>
          <w:sz w:val="24"/>
          <w:szCs w:val="24"/>
        </w:rPr>
        <w:t xml:space="preserve"> page</w:t>
      </w:r>
      <w:r w:rsidR="00481753">
        <w:rPr>
          <w:sz w:val="24"/>
          <w:szCs w:val="24"/>
        </w:rPr>
        <w:t xml:space="preserve"> with over </w:t>
      </w:r>
      <w:r w:rsidR="007B45F1">
        <w:rPr>
          <w:sz w:val="24"/>
          <w:szCs w:val="24"/>
        </w:rPr>
        <w:t>752,663 people view</w:t>
      </w:r>
      <w:r w:rsidR="00481753">
        <w:rPr>
          <w:sz w:val="24"/>
          <w:szCs w:val="24"/>
        </w:rPr>
        <w:t xml:space="preserve">ing the page.  </w:t>
      </w:r>
      <w:r w:rsidR="007B45F1">
        <w:rPr>
          <w:sz w:val="24"/>
          <w:szCs w:val="24"/>
        </w:rPr>
        <w:t xml:space="preserve"> </w:t>
      </w:r>
      <w:r w:rsidR="00481753">
        <w:rPr>
          <w:sz w:val="24"/>
          <w:szCs w:val="24"/>
        </w:rPr>
        <w:t xml:space="preserve">Happy thanked </w:t>
      </w:r>
      <w:r w:rsidR="007B45F1">
        <w:rPr>
          <w:sz w:val="24"/>
          <w:szCs w:val="24"/>
        </w:rPr>
        <w:t>Melanie</w:t>
      </w:r>
      <w:r w:rsidR="00447712">
        <w:rPr>
          <w:sz w:val="24"/>
          <w:szCs w:val="24"/>
        </w:rPr>
        <w:t>, Jay</w:t>
      </w:r>
      <w:r w:rsidR="007B45F1">
        <w:rPr>
          <w:sz w:val="24"/>
          <w:szCs w:val="24"/>
        </w:rPr>
        <w:t xml:space="preserve"> and </w:t>
      </w:r>
      <w:r w:rsidR="002B7133">
        <w:rPr>
          <w:sz w:val="24"/>
          <w:szCs w:val="24"/>
        </w:rPr>
        <w:t xml:space="preserve">Michael Eisenbise </w:t>
      </w:r>
      <w:r w:rsidR="00481753">
        <w:rPr>
          <w:sz w:val="24"/>
          <w:szCs w:val="24"/>
        </w:rPr>
        <w:t xml:space="preserve">for doing a </w:t>
      </w:r>
      <w:r w:rsidR="007B45F1">
        <w:rPr>
          <w:sz w:val="24"/>
          <w:szCs w:val="24"/>
        </w:rPr>
        <w:t>great job</w:t>
      </w:r>
      <w:r w:rsidR="002B7133">
        <w:rPr>
          <w:sz w:val="24"/>
          <w:szCs w:val="24"/>
        </w:rPr>
        <w:t xml:space="preserve"> as moderators</w:t>
      </w:r>
      <w:r w:rsidR="007B45F1">
        <w:rPr>
          <w:sz w:val="24"/>
          <w:szCs w:val="24"/>
        </w:rPr>
        <w:t xml:space="preserve">.  </w:t>
      </w:r>
    </w:p>
    <w:p w14:paraId="7610171A" w14:textId="77777777" w:rsidR="00481753" w:rsidRDefault="00481753" w:rsidP="00904DDA">
      <w:pPr>
        <w:spacing w:after="0"/>
        <w:jc w:val="both"/>
        <w:rPr>
          <w:sz w:val="24"/>
          <w:szCs w:val="24"/>
        </w:rPr>
      </w:pPr>
    </w:p>
    <w:p w14:paraId="7F5A8BA1" w14:textId="5B2D173E" w:rsidR="004E32A1" w:rsidRPr="004E32A1" w:rsidRDefault="00814013" w:rsidP="00904DDA">
      <w:pPr>
        <w:spacing w:after="0"/>
        <w:jc w:val="both"/>
        <w:rPr>
          <w:sz w:val="24"/>
          <w:szCs w:val="24"/>
        </w:rPr>
      </w:pPr>
      <w:r>
        <w:rPr>
          <w:sz w:val="24"/>
          <w:szCs w:val="24"/>
        </w:rPr>
        <w:t>Terry W</w:t>
      </w:r>
      <w:r w:rsidR="00A04CC3">
        <w:rPr>
          <w:sz w:val="24"/>
          <w:szCs w:val="24"/>
        </w:rPr>
        <w:t xml:space="preserve">hittington is the </w:t>
      </w:r>
      <w:r w:rsidR="009A6D8F">
        <w:rPr>
          <w:sz w:val="24"/>
          <w:szCs w:val="24"/>
        </w:rPr>
        <w:t xml:space="preserve">Editor for </w:t>
      </w:r>
      <w:r>
        <w:rPr>
          <w:sz w:val="24"/>
          <w:szCs w:val="24"/>
        </w:rPr>
        <w:t>Constant Contact Publications</w:t>
      </w:r>
      <w:r w:rsidR="009A6D8F">
        <w:rPr>
          <w:sz w:val="24"/>
          <w:szCs w:val="24"/>
        </w:rPr>
        <w:t xml:space="preserve">.  </w:t>
      </w:r>
      <w:r>
        <w:rPr>
          <w:sz w:val="24"/>
          <w:szCs w:val="24"/>
        </w:rPr>
        <w:t xml:space="preserve">Melanie </w:t>
      </w:r>
      <w:r w:rsidR="002B7133">
        <w:rPr>
          <w:sz w:val="24"/>
          <w:szCs w:val="24"/>
        </w:rPr>
        <w:t>made his report as</w:t>
      </w:r>
      <w:r w:rsidR="00A04CC3">
        <w:rPr>
          <w:sz w:val="24"/>
          <w:szCs w:val="24"/>
        </w:rPr>
        <w:t xml:space="preserve"> he was unable to attend</w:t>
      </w:r>
      <w:r>
        <w:rPr>
          <w:sz w:val="24"/>
          <w:szCs w:val="24"/>
        </w:rPr>
        <w:t xml:space="preserve">.  </w:t>
      </w:r>
      <w:r w:rsidR="00A04CC3">
        <w:rPr>
          <w:sz w:val="24"/>
          <w:szCs w:val="24"/>
        </w:rPr>
        <w:t xml:space="preserve">There have not been </w:t>
      </w:r>
      <w:r>
        <w:rPr>
          <w:sz w:val="24"/>
          <w:szCs w:val="24"/>
        </w:rPr>
        <w:t>a lot of people signed up for th</w:t>
      </w:r>
      <w:r w:rsidR="00A04CC3">
        <w:rPr>
          <w:sz w:val="24"/>
          <w:szCs w:val="24"/>
        </w:rPr>
        <w:t xml:space="preserve">e Newsletter, but Terry is going to </w:t>
      </w:r>
      <w:r>
        <w:rPr>
          <w:sz w:val="24"/>
          <w:szCs w:val="24"/>
        </w:rPr>
        <w:t>work</w:t>
      </w:r>
      <w:r w:rsidR="009719AC">
        <w:rPr>
          <w:sz w:val="24"/>
          <w:szCs w:val="24"/>
        </w:rPr>
        <w:t xml:space="preserve"> this</w:t>
      </w:r>
      <w:r>
        <w:rPr>
          <w:sz w:val="24"/>
          <w:szCs w:val="24"/>
        </w:rPr>
        <w:t xml:space="preserve">.  </w:t>
      </w:r>
      <w:r w:rsidR="00A04CC3">
        <w:rPr>
          <w:sz w:val="24"/>
          <w:szCs w:val="24"/>
        </w:rPr>
        <w:t xml:space="preserve">Melanie thanked </w:t>
      </w:r>
      <w:r>
        <w:rPr>
          <w:sz w:val="24"/>
          <w:szCs w:val="24"/>
        </w:rPr>
        <w:t xml:space="preserve">Rick Black </w:t>
      </w:r>
      <w:r w:rsidR="00A04CC3">
        <w:rPr>
          <w:sz w:val="24"/>
          <w:szCs w:val="24"/>
        </w:rPr>
        <w:t>for</w:t>
      </w:r>
      <w:r>
        <w:rPr>
          <w:sz w:val="24"/>
          <w:szCs w:val="24"/>
        </w:rPr>
        <w:t xml:space="preserve"> getting a dedicated email</w:t>
      </w:r>
      <w:r w:rsidR="002B7133">
        <w:rPr>
          <w:sz w:val="24"/>
          <w:szCs w:val="24"/>
        </w:rPr>
        <w:t xml:space="preserve"> address</w:t>
      </w:r>
      <w:r w:rsidR="009719AC">
        <w:rPr>
          <w:sz w:val="24"/>
          <w:szCs w:val="24"/>
        </w:rPr>
        <w:t xml:space="preserve"> available</w:t>
      </w:r>
      <w:r>
        <w:rPr>
          <w:sz w:val="24"/>
          <w:szCs w:val="24"/>
        </w:rPr>
        <w:t xml:space="preserve">.  </w:t>
      </w:r>
      <w:r w:rsidR="00A04CC3">
        <w:rPr>
          <w:sz w:val="24"/>
          <w:szCs w:val="24"/>
        </w:rPr>
        <w:t xml:space="preserve">Happy asked if </w:t>
      </w:r>
      <w:r>
        <w:rPr>
          <w:sz w:val="24"/>
          <w:szCs w:val="24"/>
        </w:rPr>
        <w:t>Constant Contact</w:t>
      </w:r>
      <w:r w:rsidR="00A04CC3">
        <w:rPr>
          <w:sz w:val="24"/>
          <w:szCs w:val="24"/>
        </w:rPr>
        <w:t>,</w:t>
      </w:r>
      <w:r>
        <w:rPr>
          <w:sz w:val="24"/>
          <w:szCs w:val="24"/>
        </w:rPr>
        <w:t xml:space="preserve"> they call them </w:t>
      </w:r>
      <w:r w:rsidR="00447712">
        <w:rPr>
          <w:sz w:val="24"/>
          <w:szCs w:val="24"/>
        </w:rPr>
        <w:t>campaigns</w:t>
      </w:r>
      <w:r>
        <w:rPr>
          <w:sz w:val="24"/>
          <w:szCs w:val="24"/>
        </w:rPr>
        <w:t>, are</w:t>
      </w:r>
      <w:r w:rsidR="00B935CD">
        <w:rPr>
          <w:sz w:val="24"/>
          <w:szCs w:val="24"/>
        </w:rPr>
        <w:t xml:space="preserve"> </w:t>
      </w:r>
      <w:r>
        <w:rPr>
          <w:sz w:val="24"/>
          <w:szCs w:val="24"/>
        </w:rPr>
        <w:t xml:space="preserve">being posted with a link </w:t>
      </w:r>
      <w:r w:rsidR="00B935CD">
        <w:rPr>
          <w:sz w:val="24"/>
          <w:szCs w:val="24"/>
        </w:rPr>
        <w:t>to</w:t>
      </w:r>
      <w:r>
        <w:rPr>
          <w:sz w:val="24"/>
          <w:szCs w:val="24"/>
        </w:rPr>
        <w:t xml:space="preserve"> the Facebook page</w:t>
      </w:r>
      <w:r w:rsidR="00B935CD">
        <w:rPr>
          <w:sz w:val="24"/>
          <w:szCs w:val="24"/>
        </w:rPr>
        <w:t>.</w:t>
      </w:r>
      <w:r>
        <w:rPr>
          <w:sz w:val="24"/>
          <w:szCs w:val="24"/>
        </w:rPr>
        <w:t xml:space="preserve">  </w:t>
      </w:r>
      <w:r w:rsidR="00A04CC3">
        <w:rPr>
          <w:sz w:val="24"/>
          <w:szCs w:val="24"/>
        </w:rPr>
        <w:t xml:space="preserve">Melanie </w:t>
      </w:r>
      <w:r w:rsidR="00B935CD">
        <w:rPr>
          <w:sz w:val="24"/>
          <w:szCs w:val="24"/>
        </w:rPr>
        <w:t xml:space="preserve">stated </w:t>
      </w:r>
      <w:r w:rsidR="00A04CC3">
        <w:rPr>
          <w:sz w:val="24"/>
          <w:szCs w:val="24"/>
        </w:rPr>
        <w:t>it is not</w:t>
      </w:r>
      <w:r w:rsidR="002B7133">
        <w:rPr>
          <w:sz w:val="24"/>
          <w:szCs w:val="24"/>
        </w:rPr>
        <w:t>,</w:t>
      </w:r>
      <w:r w:rsidR="00A04CC3">
        <w:rPr>
          <w:sz w:val="24"/>
          <w:szCs w:val="24"/>
        </w:rPr>
        <w:t xml:space="preserve"> but they are working on trying to get that done</w:t>
      </w:r>
      <w:r w:rsidR="00B935CD">
        <w:rPr>
          <w:sz w:val="24"/>
          <w:szCs w:val="24"/>
        </w:rPr>
        <w:t xml:space="preserve"> and they are </w:t>
      </w:r>
      <w:r w:rsidR="00F1222C">
        <w:rPr>
          <w:sz w:val="24"/>
          <w:szCs w:val="24"/>
        </w:rPr>
        <w:t xml:space="preserve">doing </w:t>
      </w:r>
      <w:r w:rsidR="00B935CD">
        <w:rPr>
          <w:sz w:val="24"/>
          <w:szCs w:val="24"/>
        </w:rPr>
        <w:t>their</w:t>
      </w:r>
      <w:r w:rsidR="00F1222C">
        <w:rPr>
          <w:sz w:val="24"/>
          <w:szCs w:val="24"/>
        </w:rPr>
        <w:t xml:space="preserve"> best to maintain people</w:t>
      </w:r>
      <w:r w:rsidR="002B7133">
        <w:rPr>
          <w:sz w:val="24"/>
          <w:szCs w:val="24"/>
        </w:rPr>
        <w:t>'s</w:t>
      </w:r>
      <w:r w:rsidR="00F1222C">
        <w:rPr>
          <w:sz w:val="24"/>
          <w:szCs w:val="24"/>
        </w:rPr>
        <w:t xml:space="preserve"> privacy.  </w:t>
      </w:r>
    </w:p>
    <w:p w14:paraId="376338F8" w14:textId="77777777" w:rsidR="00F1222C" w:rsidRDefault="00F1222C" w:rsidP="00C97D03">
      <w:pPr>
        <w:spacing w:after="0" w:line="240" w:lineRule="auto"/>
        <w:jc w:val="both"/>
        <w:rPr>
          <w:color w:val="00B050"/>
          <w:sz w:val="24"/>
          <w:szCs w:val="24"/>
        </w:rPr>
      </w:pPr>
    </w:p>
    <w:p w14:paraId="766CEBB6" w14:textId="3FF8045D" w:rsidR="00AF0FF2" w:rsidRDefault="00F1222C" w:rsidP="00C97D03">
      <w:pPr>
        <w:spacing w:after="0" w:line="240" w:lineRule="auto"/>
        <w:jc w:val="both"/>
        <w:rPr>
          <w:sz w:val="24"/>
          <w:szCs w:val="24"/>
        </w:rPr>
      </w:pPr>
      <w:r>
        <w:rPr>
          <w:sz w:val="24"/>
          <w:szCs w:val="24"/>
        </w:rPr>
        <w:t>Doug Linden</w:t>
      </w:r>
      <w:r w:rsidR="009A6D8F">
        <w:rPr>
          <w:sz w:val="24"/>
          <w:szCs w:val="24"/>
        </w:rPr>
        <w:t>, overseer of Instagram, informed</w:t>
      </w:r>
      <w:r w:rsidR="00AF0FF2">
        <w:rPr>
          <w:sz w:val="24"/>
          <w:szCs w:val="24"/>
        </w:rPr>
        <w:t xml:space="preserve"> everyone that a lot of activity </w:t>
      </w:r>
      <w:r w:rsidR="009A6D8F">
        <w:rPr>
          <w:sz w:val="24"/>
          <w:szCs w:val="24"/>
        </w:rPr>
        <w:t xml:space="preserve">has picked up and it </w:t>
      </w:r>
      <w:r w:rsidR="00AF0FF2">
        <w:rPr>
          <w:sz w:val="24"/>
          <w:szCs w:val="24"/>
        </w:rPr>
        <w:t xml:space="preserve">appears to be coming from the younger generation.   Doug and Jay are looking into trying to link some of the Facebook to Instagram and perhaps share them jointly.  </w:t>
      </w:r>
    </w:p>
    <w:p w14:paraId="29900C97" w14:textId="77777777" w:rsidR="00AF0FF2" w:rsidRDefault="00AF0FF2" w:rsidP="00C97D03">
      <w:pPr>
        <w:spacing w:after="0" w:line="240" w:lineRule="auto"/>
        <w:jc w:val="both"/>
        <w:rPr>
          <w:sz w:val="24"/>
          <w:szCs w:val="24"/>
        </w:rPr>
      </w:pPr>
    </w:p>
    <w:p w14:paraId="51B8E258" w14:textId="6A7952EF" w:rsidR="009E5330" w:rsidRPr="007C4C99" w:rsidRDefault="009E5330" w:rsidP="00FC7448">
      <w:pPr>
        <w:spacing w:after="0" w:line="240" w:lineRule="auto"/>
        <w:jc w:val="both"/>
        <w:rPr>
          <w:b/>
          <w:bCs/>
          <w:color w:val="00B0F0"/>
          <w:sz w:val="28"/>
          <w:szCs w:val="28"/>
        </w:rPr>
      </w:pPr>
      <w:r w:rsidRPr="007C4C99">
        <w:rPr>
          <w:b/>
          <w:bCs/>
          <w:color w:val="00B0F0"/>
          <w:sz w:val="28"/>
          <w:szCs w:val="28"/>
        </w:rPr>
        <w:t>Calendar (Liaison)</w:t>
      </w:r>
    </w:p>
    <w:p w14:paraId="1F3F2F34" w14:textId="77777777" w:rsidR="009E5330" w:rsidRPr="00904DDA" w:rsidRDefault="009E5330" w:rsidP="00FC7448">
      <w:pPr>
        <w:spacing w:after="0" w:line="240" w:lineRule="auto"/>
        <w:jc w:val="both"/>
        <w:rPr>
          <w:sz w:val="24"/>
          <w:szCs w:val="24"/>
        </w:rPr>
      </w:pPr>
    </w:p>
    <w:p w14:paraId="20A95F91" w14:textId="6BE194CA" w:rsidR="009A6D8F" w:rsidRPr="009A6D8F" w:rsidRDefault="009A6D8F" w:rsidP="009A6D8F">
      <w:pPr>
        <w:spacing w:after="0" w:line="240" w:lineRule="auto"/>
        <w:jc w:val="both"/>
        <w:rPr>
          <w:sz w:val="24"/>
          <w:szCs w:val="24"/>
        </w:rPr>
      </w:pPr>
      <w:r w:rsidRPr="009A6D8F">
        <w:rPr>
          <w:sz w:val="24"/>
          <w:szCs w:val="24"/>
        </w:rPr>
        <w:t xml:space="preserve">Happy informed everyone that </w:t>
      </w:r>
      <w:r w:rsidR="003506CD">
        <w:rPr>
          <w:sz w:val="24"/>
          <w:szCs w:val="24"/>
        </w:rPr>
        <w:t>only two</w:t>
      </w:r>
      <w:r w:rsidRPr="009A6D8F">
        <w:rPr>
          <w:sz w:val="24"/>
          <w:szCs w:val="24"/>
        </w:rPr>
        <w:t xml:space="preserve"> </w:t>
      </w:r>
      <w:r w:rsidR="002B7133">
        <w:rPr>
          <w:sz w:val="24"/>
          <w:szCs w:val="24"/>
        </w:rPr>
        <w:t>events</w:t>
      </w:r>
      <w:r w:rsidR="002B7133" w:rsidRPr="009A6D8F">
        <w:rPr>
          <w:sz w:val="24"/>
          <w:szCs w:val="24"/>
        </w:rPr>
        <w:t xml:space="preserve"> </w:t>
      </w:r>
      <w:r w:rsidRPr="009A6D8F">
        <w:rPr>
          <w:sz w:val="24"/>
          <w:szCs w:val="24"/>
        </w:rPr>
        <w:t xml:space="preserve">have come in </w:t>
      </w:r>
      <w:r w:rsidR="00E01870" w:rsidRPr="009A6D8F">
        <w:rPr>
          <w:sz w:val="24"/>
          <w:szCs w:val="24"/>
        </w:rPr>
        <w:t xml:space="preserve">since the last BOD meeting.  </w:t>
      </w:r>
    </w:p>
    <w:p w14:paraId="0B30B160" w14:textId="66116572" w:rsidR="009A6D8F" w:rsidRDefault="009A6D8F" w:rsidP="009A6D8F">
      <w:pPr>
        <w:spacing w:after="0" w:line="240" w:lineRule="auto"/>
        <w:jc w:val="both"/>
        <w:rPr>
          <w:sz w:val="24"/>
          <w:szCs w:val="24"/>
        </w:rPr>
      </w:pPr>
    </w:p>
    <w:p w14:paraId="446DC1BF" w14:textId="63BD03B5" w:rsidR="009A6D8F" w:rsidRPr="009A6D8F" w:rsidRDefault="009A6D8F" w:rsidP="009A6D8F">
      <w:pPr>
        <w:spacing w:after="0" w:line="240" w:lineRule="auto"/>
        <w:jc w:val="both"/>
        <w:rPr>
          <w:b/>
          <w:bCs/>
          <w:sz w:val="24"/>
          <w:szCs w:val="24"/>
        </w:rPr>
      </w:pPr>
      <w:r w:rsidRPr="009A6D8F">
        <w:rPr>
          <w:b/>
          <w:bCs/>
          <w:sz w:val="24"/>
          <w:szCs w:val="24"/>
        </w:rPr>
        <w:t>Other</w:t>
      </w:r>
    </w:p>
    <w:p w14:paraId="6544323C" w14:textId="77777777" w:rsidR="009A6D8F" w:rsidRDefault="009A6D8F" w:rsidP="009A6D8F">
      <w:pPr>
        <w:spacing w:after="0" w:line="240" w:lineRule="auto"/>
        <w:jc w:val="both"/>
        <w:rPr>
          <w:sz w:val="24"/>
          <w:szCs w:val="24"/>
        </w:rPr>
      </w:pPr>
    </w:p>
    <w:p w14:paraId="1222A5C3" w14:textId="30C56BDA" w:rsidR="005A6C24" w:rsidRDefault="003506CD" w:rsidP="00B92E36">
      <w:pPr>
        <w:spacing w:after="0"/>
        <w:jc w:val="both"/>
        <w:rPr>
          <w:sz w:val="24"/>
          <w:szCs w:val="24"/>
        </w:rPr>
      </w:pPr>
      <w:r>
        <w:rPr>
          <w:sz w:val="24"/>
          <w:szCs w:val="24"/>
        </w:rPr>
        <w:t xml:space="preserve">Happy thanked </w:t>
      </w:r>
      <w:r w:rsidR="008962DA">
        <w:rPr>
          <w:sz w:val="24"/>
          <w:szCs w:val="24"/>
        </w:rPr>
        <w:t>Sandra</w:t>
      </w:r>
      <w:r>
        <w:rPr>
          <w:sz w:val="24"/>
          <w:szCs w:val="24"/>
        </w:rPr>
        <w:t xml:space="preserve">, Brenda and Juanita </w:t>
      </w:r>
      <w:r w:rsidR="008962DA">
        <w:rPr>
          <w:sz w:val="24"/>
          <w:szCs w:val="24"/>
        </w:rPr>
        <w:t xml:space="preserve">for their unwavering dedication to </w:t>
      </w:r>
      <w:r>
        <w:rPr>
          <w:sz w:val="24"/>
          <w:szCs w:val="24"/>
        </w:rPr>
        <w:t>MAFCA’s</w:t>
      </w:r>
      <w:r w:rsidR="008962DA">
        <w:rPr>
          <w:sz w:val="24"/>
          <w:szCs w:val="24"/>
        </w:rPr>
        <w:t xml:space="preserve"> organization</w:t>
      </w:r>
      <w:r>
        <w:rPr>
          <w:sz w:val="24"/>
          <w:szCs w:val="24"/>
        </w:rPr>
        <w:t xml:space="preserve"> and the 2022 Board of Directors </w:t>
      </w:r>
      <w:r w:rsidR="008962DA">
        <w:rPr>
          <w:sz w:val="24"/>
          <w:szCs w:val="24"/>
        </w:rPr>
        <w:t>for their support the</w:t>
      </w:r>
      <w:r>
        <w:rPr>
          <w:sz w:val="24"/>
          <w:szCs w:val="24"/>
        </w:rPr>
        <w:t xml:space="preserve"> past two </w:t>
      </w:r>
      <w:r w:rsidR="008962DA">
        <w:rPr>
          <w:sz w:val="24"/>
          <w:szCs w:val="24"/>
        </w:rPr>
        <w:t xml:space="preserve">years.  </w:t>
      </w:r>
    </w:p>
    <w:p w14:paraId="737E39C4" w14:textId="4C7B1A66" w:rsidR="005A6C24" w:rsidRDefault="005A6C24" w:rsidP="00B92E36">
      <w:pPr>
        <w:spacing w:after="0"/>
        <w:jc w:val="both"/>
        <w:rPr>
          <w:sz w:val="24"/>
          <w:szCs w:val="24"/>
        </w:rPr>
      </w:pPr>
    </w:p>
    <w:p w14:paraId="0CA8C44D" w14:textId="2EC27B2D" w:rsidR="000507A5" w:rsidRDefault="004D25ED" w:rsidP="00FC7448">
      <w:pPr>
        <w:spacing w:after="0" w:line="240" w:lineRule="auto"/>
        <w:rPr>
          <w:rFonts w:cstheme="minorHAnsi"/>
          <w:sz w:val="24"/>
          <w:szCs w:val="24"/>
        </w:rPr>
      </w:pPr>
      <w:r w:rsidRPr="004D25ED">
        <w:rPr>
          <w:rFonts w:cstheme="minorHAnsi"/>
          <w:sz w:val="24"/>
          <w:szCs w:val="24"/>
        </w:rPr>
        <w:t xml:space="preserve">Kay reminded everyone to speak up and mention your name </w:t>
      </w:r>
      <w:r w:rsidR="003704A3">
        <w:rPr>
          <w:rFonts w:cstheme="minorHAnsi"/>
          <w:sz w:val="24"/>
          <w:szCs w:val="24"/>
        </w:rPr>
        <w:t xml:space="preserve">when </w:t>
      </w:r>
      <w:r w:rsidRPr="004D25ED">
        <w:rPr>
          <w:rFonts w:cstheme="minorHAnsi"/>
          <w:sz w:val="24"/>
          <w:szCs w:val="24"/>
        </w:rPr>
        <w:t>recording</w:t>
      </w:r>
      <w:r w:rsidR="00650FE5">
        <w:rPr>
          <w:rFonts w:cstheme="minorHAnsi"/>
          <w:sz w:val="24"/>
          <w:szCs w:val="24"/>
        </w:rPr>
        <w:t xml:space="preserve"> the board meeting</w:t>
      </w:r>
      <w:r w:rsidR="00E65EE0">
        <w:rPr>
          <w:rFonts w:cstheme="minorHAnsi"/>
          <w:sz w:val="24"/>
          <w:szCs w:val="24"/>
        </w:rPr>
        <w:t xml:space="preserve"> and to p</w:t>
      </w:r>
      <w:r w:rsidR="000507A5">
        <w:rPr>
          <w:rFonts w:cstheme="minorHAnsi"/>
          <w:sz w:val="24"/>
          <w:szCs w:val="24"/>
        </w:rPr>
        <w:t xml:space="preserve">lease use the Motion forms when making a Motion.  </w:t>
      </w:r>
    </w:p>
    <w:p w14:paraId="5FFB418E" w14:textId="450EC7A4" w:rsidR="000507A5" w:rsidRDefault="000507A5" w:rsidP="009A46A2">
      <w:pPr>
        <w:spacing w:after="0"/>
        <w:rPr>
          <w:rFonts w:cstheme="minorHAnsi"/>
          <w:sz w:val="24"/>
          <w:szCs w:val="24"/>
        </w:rPr>
      </w:pPr>
    </w:p>
    <w:p w14:paraId="03EA0176" w14:textId="5C33FA1B" w:rsidR="00872D89" w:rsidRDefault="00872D89" w:rsidP="009A46A2">
      <w:pPr>
        <w:spacing w:after="0"/>
        <w:rPr>
          <w:rFonts w:cstheme="minorHAnsi"/>
          <w:b/>
          <w:bCs/>
          <w:sz w:val="24"/>
          <w:szCs w:val="24"/>
        </w:rPr>
      </w:pPr>
      <w:r w:rsidRPr="00872D89">
        <w:rPr>
          <w:rFonts w:cstheme="minorHAnsi"/>
          <w:b/>
          <w:bCs/>
          <w:sz w:val="24"/>
          <w:szCs w:val="24"/>
        </w:rPr>
        <w:t>Model A Ford Day</w:t>
      </w:r>
    </w:p>
    <w:p w14:paraId="510EC24A" w14:textId="394714A1" w:rsidR="00610B13" w:rsidRDefault="00610B13" w:rsidP="009A46A2">
      <w:pPr>
        <w:spacing w:after="0"/>
        <w:rPr>
          <w:rFonts w:cstheme="minorHAnsi"/>
          <w:b/>
          <w:bCs/>
          <w:sz w:val="24"/>
          <w:szCs w:val="24"/>
        </w:rPr>
      </w:pPr>
    </w:p>
    <w:p w14:paraId="5017935C" w14:textId="61F1AB54" w:rsidR="00F703C4" w:rsidRDefault="00F703C4" w:rsidP="009A46A2">
      <w:pPr>
        <w:spacing w:after="0"/>
        <w:rPr>
          <w:rFonts w:cstheme="minorHAnsi"/>
          <w:sz w:val="24"/>
          <w:szCs w:val="24"/>
        </w:rPr>
      </w:pPr>
      <w:r>
        <w:rPr>
          <w:rFonts w:cstheme="minorHAnsi"/>
          <w:sz w:val="24"/>
          <w:szCs w:val="24"/>
        </w:rPr>
        <w:t xml:space="preserve">Model A Days at The Gilmore in Hickory Corers, MI was held </w:t>
      </w:r>
      <w:r w:rsidR="00610B13" w:rsidRPr="00610B13">
        <w:rPr>
          <w:rFonts w:cstheme="minorHAnsi"/>
          <w:sz w:val="24"/>
          <w:szCs w:val="24"/>
        </w:rPr>
        <w:t>Sept 15 and 16</w:t>
      </w:r>
      <w:r>
        <w:rPr>
          <w:rFonts w:cstheme="minorHAnsi"/>
          <w:sz w:val="24"/>
          <w:szCs w:val="24"/>
        </w:rPr>
        <w:t xml:space="preserve">, </w:t>
      </w:r>
      <w:r w:rsidR="00610B13">
        <w:rPr>
          <w:rFonts w:cstheme="minorHAnsi"/>
          <w:sz w:val="24"/>
          <w:szCs w:val="24"/>
        </w:rPr>
        <w:t>2022</w:t>
      </w:r>
      <w:r>
        <w:rPr>
          <w:rFonts w:cstheme="minorHAnsi"/>
          <w:sz w:val="24"/>
          <w:szCs w:val="24"/>
        </w:rPr>
        <w:t xml:space="preserve">.  John Begg, past president of MAFFI, informed everyone that this was the first time the event was held for two days and was a great success with the highest </w:t>
      </w:r>
      <w:r w:rsidRPr="00226544">
        <w:rPr>
          <w:rFonts w:cstheme="minorHAnsi"/>
          <w:sz w:val="24"/>
          <w:szCs w:val="24"/>
        </w:rPr>
        <w:t xml:space="preserve">attendance ever at Model A Day.  The swap meet was also a success with more vendors than ever.  Finances </w:t>
      </w:r>
      <w:r>
        <w:rPr>
          <w:rFonts w:cstheme="minorHAnsi"/>
          <w:sz w:val="24"/>
          <w:szCs w:val="24"/>
        </w:rPr>
        <w:t xml:space="preserve">were good and netted more than $40,000.  This is important as this is their only fund raiser.  The theme for 2022 was trucks and 2023 will be open cars.  Other museums are being considered.  Happy conducted a seminar on “This Lady Drives a Model A” and it went over very well.  53 free MAFCA memberships were given out.  </w:t>
      </w:r>
    </w:p>
    <w:p w14:paraId="5D9B0E0C" w14:textId="77777777" w:rsidR="00F703C4" w:rsidRDefault="00F703C4" w:rsidP="009A46A2">
      <w:pPr>
        <w:spacing w:after="0"/>
        <w:rPr>
          <w:rFonts w:cstheme="minorHAnsi"/>
          <w:sz w:val="24"/>
          <w:szCs w:val="24"/>
        </w:rPr>
      </w:pPr>
    </w:p>
    <w:p w14:paraId="6B690C4B" w14:textId="77777777" w:rsidR="007C684F" w:rsidRPr="007C684F" w:rsidRDefault="007C684F" w:rsidP="009A46A2">
      <w:pPr>
        <w:spacing w:after="0"/>
        <w:rPr>
          <w:rFonts w:cstheme="minorHAnsi"/>
          <w:b/>
          <w:bCs/>
          <w:sz w:val="24"/>
          <w:szCs w:val="24"/>
        </w:rPr>
      </w:pPr>
      <w:r w:rsidRPr="007C684F">
        <w:rPr>
          <w:rFonts w:cstheme="minorHAnsi"/>
          <w:b/>
          <w:bCs/>
          <w:sz w:val="24"/>
          <w:szCs w:val="24"/>
        </w:rPr>
        <w:t>Hershey</w:t>
      </w:r>
    </w:p>
    <w:p w14:paraId="617C1787" w14:textId="77777777" w:rsidR="007C684F" w:rsidRDefault="007C684F" w:rsidP="009A46A2">
      <w:pPr>
        <w:spacing w:after="0"/>
        <w:rPr>
          <w:rFonts w:cstheme="minorHAnsi"/>
          <w:sz w:val="24"/>
          <w:szCs w:val="24"/>
        </w:rPr>
      </w:pPr>
    </w:p>
    <w:p w14:paraId="76EF4059" w14:textId="2F85CF4B" w:rsidR="00610B13" w:rsidRDefault="00083856" w:rsidP="009A46A2">
      <w:pPr>
        <w:spacing w:after="0"/>
        <w:rPr>
          <w:rFonts w:cstheme="minorHAnsi"/>
          <w:sz w:val="24"/>
          <w:szCs w:val="24"/>
        </w:rPr>
      </w:pPr>
      <w:r>
        <w:rPr>
          <w:rFonts w:cstheme="minorHAnsi"/>
          <w:sz w:val="24"/>
          <w:szCs w:val="24"/>
        </w:rPr>
        <w:t xml:space="preserve">Hershey next year </w:t>
      </w:r>
      <w:r w:rsidR="00F703C4">
        <w:rPr>
          <w:rFonts w:cstheme="minorHAnsi"/>
          <w:sz w:val="24"/>
          <w:szCs w:val="24"/>
        </w:rPr>
        <w:t>will be held</w:t>
      </w:r>
      <w:r>
        <w:rPr>
          <w:rFonts w:cstheme="minorHAnsi"/>
          <w:sz w:val="24"/>
          <w:szCs w:val="24"/>
        </w:rPr>
        <w:t xml:space="preserve"> Oct. 2-6, 2023.  </w:t>
      </w:r>
      <w:r w:rsidR="007C684F">
        <w:rPr>
          <w:rFonts w:cstheme="minorHAnsi"/>
          <w:sz w:val="24"/>
          <w:szCs w:val="24"/>
        </w:rPr>
        <w:t>The weather was not the best</w:t>
      </w:r>
      <w:r w:rsidR="002B7133">
        <w:rPr>
          <w:rFonts w:cstheme="minorHAnsi"/>
          <w:sz w:val="24"/>
          <w:szCs w:val="24"/>
        </w:rPr>
        <w:t>,</w:t>
      </w:r>
      <w:r w:rsidR="007C684F">
        <w:rPr>
          <w:rFonts w:cstheme="minorHAnsi"/>
          <w:sz w:val="24"/>
          <w:szCs w:val="24"/>
        </w:rPr>
        <w:t xml:space="preserve"> but a lot of cars and car parts were sold throughout the event.  The cars and parts must be</w:t>
      </w:r>
      <w:r w:rsidR="00A4175A">
        <w:rPr>
          <w:rFonts w:cstheme="minorHAnsi"/>
          <w:sz w:val="24"/>
          <w:szCs w:val="24"/>
        </w:rPr>
        <w:t xml:space="preserve"> 25 years and older.  Jimmy Taylor gave </w:t>
      </w:r>
      <w:r w:rsidR="007C684F">
        <w:rPr>
          <w:rFonts w:cstheme="minorHAnsi"/>
          <w:sz w:val="24"/>
          <w:szCs w:val="24"/>
        </w:rPr>
        <w:t>the</w:t>
      </w:r>
      <w:r w:rsidR="00A4175A">
        <w:rPr>
          <w:rFonts w:cstheme="minorHAnsi"/>
          <w:sz w:val="24"/>
          <w:szCs w:val="24"/>
        </w:rPr>
        <w:t xml:space="preserve"> seminar again this year</w:t>
      </w:r>
      <w:r w:rsidR="007C684F">
        <w:rPr>
          <w:rFonts w:cstheme="minorHAnsi"/>
          <w:sz w:val="24"/>
          <w:szCs w:val="24"/>
        </w:rPr>
        <w:t xml:space="preserve"> with </w:t>
      </w:r>
      <w:r w:rsidR="003B23A0">
        <w:rPr>
          <w:rFonts w:cstheme="minorHAnsi"/>
          <w:sz w:val="24"/>
          <w:szCs w:val="24"/>
        </w:rPr>
        <w:t xml:space="preserve">several in </w:t>
      </w:r>
      <w:r w:rsidR="007C684F">
        <w:rPr>
          <w:rFonts w:cstheme="minorHAnsi"/>
          <w:sz w:val="24"/>
          <w:szCs w:val="24"/>
        </w:rPr>
        <w:t>attendance</w:t>
      </w:r>
      <w:r w:rsidR="00A4175A">
        <w:rPr>
          <w:rFonts w:cstheme="minorHAnsi"/>
          <w:sz w:val="24"/>
          <w:szCs w:val="24"/>
        </w:rPr>
        <w:t xml:space="preserve">.  </w:t>
      </w:r>
    </w:p>
    <w:p w14:paraId="327101CC" w14:textId="345EB984" w:rsidR="007C684F" w:rsidRDefault="007C684F" w:rsidP="009A46A2">
      <w:pPr>
        <w:spacing w:after="0"/>
        <w:rPr>
          <w:rFonts w:cstheme="minorHAnsi"/>
          <w:sz w:val="24"/>
          <w:szCs w:val="24"/>
        </w:rPr>
      </w:pPr>
    </w:p>
    <w:p w14:paraId="30FFBE97" w14:textId="639C8041" w:rsidR="007C684F" w:rsidRPr="007C684F" w:rsidRDefault="007C684F" w:rsidP="009A46A2">
      <w:pPr>
        <w:spacing w:after="0"/>
        <w:rPr>
          <w:rFonts w:cstheme="minorHAnsi"/>
          <w:b/>
          <w:bCs/>
          <w:sz w:val="24"/>
          <w:szCs w:val="24"/>
        </w:rPr>
      </w:pPr>
      <w:r w:rsidRPr="007C684F">
        <w:rPr>
          <w:rFonts w:cstheme="minorHAnsi"/>
          <w:b/>
          <w:bCs/>
          <w:sz w:val="24"/>
          <w:szCs w:val="24"/>
        </w:rPr>
        <w:t>Other</w:t>
      </w:r>
    </w:p>
    <w:p w14:paraId="1361A5C6" w14:textId="24214EE9" w:rsidR="00A4175A" w:rsidRDefault="00A4175A" w:rsidP="009A46A2">
      <w:pPr>
        <w:spacing w:after="0"/>
        <w:rPr>
          <w:rFonts w:cstheme="minorHAnsi"/>
          <w:sz w:val="24"/>
          <w:szCs w:val="24"/>
        </w:rPr>
      </w:pPr>
    </w:p>
    <w:p w14:paraId="2CDCFA0B" w14:textId="0EF682A0" w:rsidR="00A4175A" w:rsidRDefault="007C684F" w:rsidP="009A46A2">
      <w:pPr>
        <w:spacing w:after="0"/>
        <w:rPr>
          <w:rFonts w:cstheme="minorHAnsi"/>
          <w:sz w:val="24"/>
          <w:szCs w:val="24"/>
        </w:rPr>
      </w:pPr>
      <w:r>
        <w:rPr>
          <w:rFonts w:cstheme="minorHAnsi"/>
          <w:sz w:val="24"/>
          <w:szCs w:val="24"/>
        </w:rPr>
        <w:t xml:space="preserve">Kay suggested that if the Secretary goes to both </w:t>
      </w:r>
      <w:r w:rsidR="002B7133">
        <w:rPr>
          <w:rFonts w:cstheme="minorHAnsi"/>
          <w:sz w:val="24"/>
          <w:szCs w:val="24"/>
        </w:rPr>
        <w:t xml:space="preserve">The </w:t>
      </w:r>
      <w:r>
        <w:rPr>
          <w:rFonts w:cstheme="minorHAnsi"/>
          <w:sz w:val="24"/>
          <w:szCs w:val="24"/>
        </w:rPr>
        <w:t xml:space="preserve">Gilmore and Hershey, to make sure the board meeting does not conflict with these events </w:t>
      </w:r>
      <w:r w:rsidR="002B7133">
        <w:rPr>
          <w:rFonts w:cstheme="minorHAnsi"/>
          <w:sz w:val="24"/>
          <w:szCs w:val="24"/>
        </w:rPr>
        <w:t>to</w:t>
      </w:r>
      <w:r>
        <w:rPr>
          <w:rFonts w:cstheme="minorHAnsi"/>
          <w:sz w:val="24"/>
          <w:szCs w:val="24"/>
        </w:rPr>
        <w:t xml:space="preserve"> give the Secretary time to do the work that is involved.  </w:t>
      </w:r>
      <w:r w:rsidR="00A4175A">
        <w:rPr>
          <w:rFonts w:cstheme="minorHAnsi"/>
          <w:sz w:val="24"/>
          <w:szCs w:val="24"/>
        </w:rPr>
        <w:t xml:space="preserve">  </w:t>
      </w:r>
    </w:p>
    <w:p w14:paraId="3AAE3D37" w14:textId="496F3E7F" w:rsidR="00A4175A" w:rsidRDefault="00A4175A" w:rsidP="009A46A2">
      <w:pPr>
        <w:spacing w:after="0"/>
        <w:rPr>
          <w:rFonts w:cstheme="minorHAnsi"/>
          <w:sz w:val="24"/>
          <w:szCs w:val="24"/>
        </w:rPr>
      </w:pPr>
    </w:p>
    <w:p w14:paraId="0533FF83" w14:textId="277C5028" w:rsidR="007C684F" w:rsidRDefault="007C684F" w:rsidP="009A46A2">
      <w:pPr>
        <w:spacing w:after="0"/>
        <w:rPr>
          <w:rFonts w:cstheme="minorHAnsi"/>
          <w:sz w:val="24"/>
          <w:szCs w:val="24"/>
        </w:rPr>
      </w:pPr>
      <w:r>
        <w:rPr>
          <w:rFonts w:cstheme="minorHAnsi"/>
          <w:sz w:val="24"/>
          <w:szCs w:val="24"/>
        </w:rPr>
        <w:t>Kay, with the help of Rick</w:t>
      </w:r>
      <w:r w:rsidR="002B7133">
        <w:rPr>
          <w:rFonts w:cstheme="minorHAnsi"/>
          <w:sz w:val="24"/>
          <w:szCs w:val="24"/>
        </w:rPr>
        <w:t xml:space="preserve"> Black</w:t>
      </w:r>
      <w:r>
        <w:rPr>
          <w:rFonts w:cstheme="minorHAnsi"/>
          <w:sz w:val="24"/>
          <w:szCs w:val="24"/>
        </w:rPr>
        <w:t xml:space="preserve">, put </w:t>
      </w:r>
      <w:r w:rsidR="00A4175A">
        <w:rPr>
          <w:rFonts w:cstheme="minorHAnsi"/>
          <w:sz w:val="24"/>
          <w:szCs w:val="24"/>
        </w:rPr>
        <w:t xml:space="preserve">together a spreadsheet </w:t>
      </w:r>
      <w:r>
        <w:rPr>
          <w:rFonts w:cstheme="minorHAnsi"/>
          <w:sz w:val="24"/>
          <w:szCs w:val="24"/>
        </w:rPr>
        <w:t xml:space="preserve">for the members of the </w:t>
      </w:r>
      <w:r w:rsidR="002B7133">
        <w:rPr>
          <w:rFonts w:cstheme="minorHAnsi"/>
          <w:sz w:val="24"/>
          <w:szCs w:val="24"/>
        </w:rPr>
        <w:t xml:space="preserve">Board </w:t>
      </w:r>
      <w:r>
        <w:rPr>
          <w:rFonts w:cstheme="minorHAnsi"/>
          <w:sz w:val="24"/>
          <w:szCs w:val="24"/>
        </w:rPr>
        <w:t xml:space="preserve">to be used when events cause any travel.  This </w:t>
      </w:r>
      <w:r w:rsidR="003B23A0">
        <w:rPr>
          <w:rFonts w:cstheme="minorHAnsi"/>
          <w:sz w:val="24"/>
          <w:szCs w:val="24"/>
        </w:rPr>
        <w:t>has been</w:t>
      </w:r>
      <w:r>
        <w:rPr>
          <w:rFonts w:cstheme="minorHAnsi"/>
          <w:sz w:val="24"/>
          <w:szCs w:val="24"/>
        </w:rPr>
        <w:t xml:space="preserve"> put into the Directors Only </w:t>
      </w:r>
      <w:r w:rsidR="002B7133">
        <w:rPr>
          <w:rFonts w:cstheme="minorHAnsi"/>
          <w:sz w:val="24"/>
          <w:szCs w:val="24"/>
        </w:rPr>
        <w:t>folder on the website</w:t>
      </w:r>
      <w:r>
        <w:rPr>
          <w:rFonts w:cstheme="minorHAnsi"/>
          <w:sz w:val="24"/>
          <w:szCs w:val="24"/>
        </w:rPr>
        <w:t>.</w:t>
      </w:r>
    </w:p>
    <w:p w14:paraId="7B6E8242" w14:textId="77777777" w:rsidR="007C684F" w:rsidRDefault="007C684F" w:rsidP="009A46A2">
      <w:pPr>
        <w:spacing w:after="0"/>
        <w:rPr>
          <w:rFonts w:cstheme="minorHAnsi"/>
          <w:sz w:val="24"/>
          <w:szCs w:val="24"/>
        </w:rPr>
      </w:pPr>
    </w:p>
    <w:p w14:paraId="75B7755B" w14:textId="1A1E1EF2" w:rsidR="005258FB" w:rsidRDefault="005258FB" w:rsidP="009A46A2">
      <w:pPr>
        <w:spacing w:after="0"/>
        <w:rPr>
          <w:rFonts w:cstheme="minorHAnsi"/>
          <w:sz w:val="24"/>
          <w:szCs w:val="24"/>
        </w:rPr>
      </w:pPr>
    </w:p>
    <w:p w14:paraId="6B86AC46" w14:textId="5135C52E" w:rsidR="002E2C8F" w:rsidRPr="00F227C9" w:rsidRDefault="002E2C8F" w:rsidP="002E2C8F">
      <w:pPr>
        <w:spacing w:after="0"/>
        <w:jc w:val="both"/>
        <w:rPr>
          <w:rFonts w:ascii="Calibri" w:hAnsi="Calibri" w:cs="Calibri"/>
          <w:b/>
          <w:sz w:val="32"/>
          <w:szCs w:val="32"/>
        </w:rPr>
      </w:pPr>
      <w:r w:rsidRPr="00F227C9">
        <w:rPr>
          <w:rFonts w:ascii="Calibri" w:hAnsi="Calibri" w:cs="Calibri"/>
          <w:b/>
          <w:sz w:val="32"/>
          <w:szCs w:val="32"/>
        </w:rPr>
        <w:lastRenderedPageBreak/>
        <w:t>Treasurer – Bill Truesdell</w:t>
      </w:r>
      <w:r w:rsidR="0087151D" w:rsidRPr="00F227C9">
        <w:rPr>
          <w:rFonts w:ascii="Calibri" w:hAnsi="Calibri" w:cs="Calibri"/>
          <w:b/>
          <w:sz w:val="32"/>
          <w:szCs w:val="32"/>
        </w:rPr>
        <w:t xml:space="preserve"> </w:t>
      </w:r>
    </w:p>
    <w:p w14:paraId="05ECFEB4" w14:textId="293FD267" w:rsidR="00F448CA" w:rsidRDefault="00F448CA" w:rsidP="002E2C8F">
      <w:pPr>
        <w:spacing w:after="0"/>
        <w:jc w:val="both"/>
        <w:rPr>
          <w:rFonts w:ascii="Calibri" w:hAnsi="Calibri" w:cs="Calibri"/>
        </w:rPr>
      </w:pPr>
    </w:p>
    <w:p w14:paraId="58AEB6DE" w14:textId="288328EF" w:rsidR="00652239" w:rsidRPr="00B73940" w:rsidRDefault="00652239" w:rsidP="002E2C8F">
      <w:pPr>
        <w:spacing w:after="0"/>
        <w:jc w:val="both"/>
        <w:rPr>
          <w:rFonts w:cstheme="minorHAnsi"/>
          <w:b/>
          <w:bCs/>
          <w:sz w:val="24"/>
          <w:szCs w:val="24"/>
        </w:rPr>
      </w:pPr>
      <w:r w:rsidRPr="00B73940">
        <w:rPr>
          <w:rFonts w:cstheme="minorHAnsi"/>
          <w:b/>
          <w:bCs/>
          <w:sz w:val="24"/>
          <w:szCs w:val="24"/>
        </w:rPr>
        <w:t>Financial update</w:t>
      </w:r>
    </w:p>
    <w:p w14:paraId="4AC62F4B" w14:textId="30111B40" w:rsidR="006E6497" w:rsidRDefault="006E6497" w:rsidP="002E2C8F">
      <w:pPr>
        <w:spacing w:after="0"/>
        <w:jc w:val="both"/>
        <w:rPr>
          <w:rFonts w:cstheme="minorHAnsi"/>
          <w:b/>
          <w:bCs/>
          <w:sz w:val="24"/>
          <w:szCs w:val="24"/>
        </w:rPr>
      </w:pPr>
    </w:p>
    <w:p w14:paraId="1B4F3946" w14:textId="671BE958" w:rsidR="006E6497" w:rsidRDefault="00B73940" w:rsidP="002E2C8F">
      <w:pPr>
        <w:spacing w:after="0"/>
        <w:jc w:val="both"/>
        <w:rPr>
          <w:rFonts w:cstheme="minorHAnsi"/>
          <w:sz w:val="24"/>
          <w:szCs w:val="24"/>
        </w:rPr>
      </w:pPr>
      <w:r>
        <w:rPr>
          <w:rFonts w:cstheme="minorHAnsi"/>
          <w:sz w:val="24"/>
          <w:szCs w:val="24"/>
        </w:rPr>
        <w:t xml:space="preserve">Bill informed everyone that the </w:t>
      </w:r>
      <w:r w:rsidR="006E6497">
        <w:rPr>
          <w:rFonts w:cstheme="minorHAnsi"/>
          <w:sz w:val="24"/>
          <w:szCs w:val="24"/>
        </w:rPr>
        <w:t>October quarterly report ha</w:t>
      </w:r>
      <w:r>
        <w:rPr>
          <w:rFonts w:cstheme="minorHAnsi"/>
          <w:sz w:val="24"/>
          <w:szCs w:val="24"/>
        </w:rPr>
        <w:t>d</w:t>
      </w:r>
      <w:r w:rsidR="006E6497">
        <w:rPr>
          <w:rFonts w:cstheme="minorHAnsi"/>
          <w:sz w:val="24"/>
          <w:szCs w:val="24"/>
        </w:rPr>
        <w:t xml:space="preserve"> been distributed</w:t>
      </w:r>
      <w:r>
        <w:rPr>
          <w:rFonts w:cstheme="minorHAnsi"/>
          <w:sz w:val="24"/>
          <w:szCs w:val="24"/>
        </w:rPr>
        <w:t xml:space="preserve"> to the </w:t>
      </w:r>
      <w:r w:rsidR="00E34CC7">
        <w:rPr>
          <w:rFonts w:cstheme="minorHAnsi"/>
          <w:sz w:val="24"/>
          <w:szCs w:val="24"/>
        </w:rPr>
        <w:t>Board</w:t>
      </w:r>
      <w:r>
        <w:rPr>
          <w:rFonts w:cstheme="minorHAnsi"/>
          <w:sz w:val="24"/>
          <w:szCs w:val="24"/>
        </w:rPr>
        <w:t xml:space="preserve"> before the board meeting.</w:t>
      </w:r>
      <w:r w:rsidR="006E6497">
        <w:rPr>
          <w:rFonts w:cstheme="minorHAnsi"/>
          <w:sz w:val="24"/>
          <w:szCs w:val="24"/>
        </w:rPr>
        <w:t xml:space="preserve">  The USB CD</w:t>
      </w:r>
      <w:r w:rsidR="004B713E">
        <w:rPr>
          <w:rFonts w:cstheme="minorHAnsi"/>
          <w:sz w:val="24"/>
          <w:szCs w:val="24"/>
        </w:rPr>
        <w:t>’s</w:t>
      </w:r>
      <w:r w:rsidR="006E6497">
        <w:rPr>
          <w:rFonts w:cstheme="minorHAnsi"/>
          <w:sz w:val="24"/>
          <w:szCs w:val="24"/>
        </w:rPr>
        <w:t xml:space="preserve"> are </w:t>
      </w:r>
      <w:r w:rsidR="007C684F">
        <w:rPr>
          <w:rFonts w:cstheme="minorHAnsi"/>
          <w:sz w:val="24"/>
          <w:szCs w:val="24"/>
        </w:rPr>
        <w:t xml:space="preserve">currently </w:t>
      </w:r>
      <w:r w:rsidR="006E6497">
        <w:rPr>
          <w:rFonts w:cstheme="minorHAnsi"/>
          <w:sz w:val="24"/>
          <w:szCs w:val="24"/>
        </w:rPr>
        <w:t xml:space="preserve">approaching upwards to 4%.  </w:t>
      </w:r>
      <w:r w:rsidR="007C684F">
        <w:rPr>
          <w:rFonts w:cstheme="minorHAnsi"/>
          <w:sz w:val="24"/>
          <w:szCs w:val="24"/>
        </w:rPr>
        <w:t>Two</w:t>
      </w:r>
      <w:r w:rsidR="006E6497">
        <w:rPr>
          <w:rFonts w:cstheme="minorHAnsi"/>
          <w:sz w:val="24"/>
          <w:szCs w:val="24"/>
        </w:rPr>
        <w:t xml:space="preserve"> will expire this month </w:t>
      </w:r>
      <w:r w:rsidR="007C684F">
        <w:rPr>
          <w:rFonts w:cstheme="minorHAnsi"/>
          <w:sz w:val="24"/>
          <w:szCs w:val="24"/>
        </w:rPr>
        <w:t xml:space="preserve">at a rate of </w:t>
      </w:r>
      <w:r w:rsidR="006E6497">
        <w:rPr>
          <w:rFonts w:cstheme="minorHAnsi"/>
          <w:sz w:val="24"/>
          <w:szCs w:val="24"/>
        </w:rPr>
        <w:t xml:space="preserve">.67%.  </w:t>
      </w:r>
    </w:p>
    <w:p w14:paraId="1374CA0F" w14:textId="7D3C6885" w:rsidR="006E6497" w:rsidRDefault="006E6497" w:rsidP="002E2C8F">
      <w:pPr>
        <w:spacing w:after="0"/>
        <w:jc w:val="both"/>
        <w:rPr>
          <w:rFonts w:cstheme="minorHAnsi"/>
          <w:sz w:val="24"/>
          <w:szCs w:val="24"/>
        </w:rPr>
      </w:pPr>
    </w:p>
    <w:p w14:paraId="1182AF8E" w14:textId="7819509B" w:rsidR="00B73940" w:rsidRPr="007C4C99" w:rsidRDefault="00B73940" w:rsidP="002E2C8F">
      <w:pPr>
        <w:spacing w:after="0"/>
        <w:jc w:val="both"/>
        <w:rPr>
          <w:rFonts w:cstheme="minorHAnsi"/>
          <w:b/>
          <w:bCs/>
          <w:color w:val="00B0F0"/>
          <w:sz w:val="24"/>
          <w:szCs w:val="24"/>
        </w:rPr>
      </w:pPr>
      <w:r w:rsidRPr="007C4C99">
        <w:rPr>
          <w:rFonts w:cstheme="minorHAnsi"/>
          <w:b/>
          <w:bCs/>
          <w:color w:val="00B0F0"/>
          <w:sz w:val="24"/>
          <w:szCs w:val="24"/>
        </w:rPr>
        <w:t xml:space="preserve">Webmaster </w:t>
      </w:r>
      <w:r w:rsidR="007C4C99" w:rsidRPr="007C4C99">
        <w:rPr>
          <w:rFonts w:cstheme="minorHAnsi"/>
          <w:b/>
          <w:bCs/>
          <w:color w:val="00B0F0"/>
          <w:sz w:val="24"/>
          <w:szCs w:val="24"/>
        </w:rPr>
        <w:t>(</w:t>
      </w:r>
      <w:r w:rsidRPr="007C4C99">
        <w:rPr>
          <w:rFonts w:cstheme="minorHAnsi"/>
          <w:b/>
          <w:bCs/>
          <w:color w:val="00B0F0"/>
          <w:sz w:val="24"/>
          <w:szCs w:val="24"/>
        </w:rPr>
        <w:t>Liaison</w:t>
      </w:r>
      <w:r w:rsidR="007C4C99" w:rsidRPr="007C4C99">
        <w:rPr>
          <w:rFonts w:cstheme="minorHAnsi"/>
          <w:b/>
          <w:bCs/>
          <w:color w:val="00B0F0"/>
          <w:sz w:val="24"/>
          <w:szCs w:val="24"/>
        </w:rPr>
        <w:t>)</w:t>
      </w:r>
    </w:p>
    <w:p w14:paraId="78C3A229" w14:textId="77777777" w:rsidR="00B73940" w:rsidRDefault="00B73940" w:rsidP="002E2C8F">
      <w:pPr>
        <w:spacing w:after="0"/>
        <w:jc w:val="both"/>
        <w:rPr>
          <w:rFonts w:cstheme="minorHAnsi"/>
          <w:sz w:val="24"/>
          <w:szCs w:val="24"/>
        </w:rPr>
      </w:pPr>
    </w:p>
    <w:p w14:paraId="5E394FF0" w14:textId="5F4333BA" w:rsidR="006E6497" w:rsidRDefault="00B73940" w:rsidP="002E2C8F">
      <w:pPr>
        <w:spacing w:after="0"/>
        <w:jc w:val="both"/>
        <w:rPr>
          <w:rFonts w:cstheme="minorHAnsi"/>
          <w:sz w:val="24"/>
          <w:szCs w:val="24"/>
        </w:rPr>
      </w:pPr>
      <w:r>
        <w:rPr>
          <w:rFonts w:cstheme="minorHAnsi"/>
          <w:sz w:val="24"/>
          <w:szCs w:val="24"/>
        </w:rPr>
        <w:t xml:space="preserve">Bill, the </w:t>
      </w:r>
      <w:r w:rsidR="006E6497">
        <w:rPr>
          <w:rFonts w:cstheme="minorHAnsi"/>
          <w:sz w:val="24"/>
          <w:szCs w:val="24"/>
        </w:rPr>
        <w:t>Webmaster Liaison</w:t>
      </w:r>
      <w:r>
        <w:rPr>
          <w:rFonts w:cstheme="minorHAnsi"/>
          <w:sz w:val="24"/>
          <w:szCs w:val="24"/>
        </w:rPr>
        <w:t xml:space="preserve">, stated that the </w:t>
      </w:r>
      <w:r w:rsidR="006E6497">
        <w:rPr>
          <w:rFonts w:cstheme="minorHAnsi"/>
          <w:sz w:val="24"/>
          <w:szCs w:val="24"/>
        </w:rPr>
        <w:t xml:space="preserve">status of the </w:t>
      </w:r>
      <w:r>
        <w:rPr>
          <w:rFonts w:cstheme="minorHAnsi"/>
          <w:sz w:val="24"/>
          <w:szCs w:val="24"/>
        </w:rPr>
        <w:t>W</w:t>
      </w:r>
      <w:r w:rsidR="006E6497">
        <w:rPr>
          <w:rFonts w:cstheme="minorHAnsi"/>
          <w:sz w:val="24"/>
          <w:szCs w:val="24"/>
        </w:rPr>
        <w:t xml:space="preserve">ebsite </w:t>
      </w:r>
      <w:r>
        <w:rPr>
          <w:rFonts w:cstheme="minorHAnsi"/>
          <w:sz w:val="24"/>
          <w:szCs w:val="24"/>
        </w:rPr>
        <w:t>R</w:t>
      </w:r>
      <w:r w:rsidR="006E6497">
        <w:rPr>
          <w:rFonts w:cstheme="minorHAnsi"/>
          <w:sz w:val="24"/>
          <w:szCs w:val="24"/>
        </w:rPr>
        <w:t xml:space="preserve">edevelopment project is the same since the </w:t>
      </w:r>
      <w:r>
        <w:rPr>
          <w:rFonts w:cstheme="minorHAnsi"/>
          <w:sz w:val="24"/>
          <w:szCs w:val="24"/>
        </w:rPr>
        <w:t xml:space="preserve">last </w:t>
      </w:r>
      <w:r w:rsidR="006E6497">
        <w:rPr>
          <w:rFonts w:cstheme="minorHAnsi"/>
          <w:sz w:val="24"/>
          <w:szCs w:val="24"/>
        </w:rPr>
        <w:t xml:space="preserve">budget meeting.  The budget dollars were removed for the redevelopment of our </w:t>
      </w:r>
      <w:r>
        <w:rPr>
          <w:rFonts w:cstheme="minorHAnsi"/>
          <w:sz w:val="24"/>
          <w:szCs w:val="24"/>
        </w:rPr>
        <w:t>W</w:t>
      </w:r>
      <w:r w:rsidR="006E6497">
        <w:rPr>
          <w:rFonts w:cstheme="minorHAnsi"/>
          <w:sz w:val="24"/>
          <w:szCs w:val="24"/>
        </w:rPr>
        <w:t xml:space="preserve">ebstore.  </w:t>
      </w:r>
      <w:r>
        <w:rPr>
          <w:rFonts w:cstheme="minorHAnsi"/>
          <w:sz w:val="24"/>
          <w:szCs w:val="24"/>
        </w:rPr>
        <w:t>He</w:t>
      </w:r>
      <w:r w:rsidR="006E6497">
        <w:rPr>
          <w:rFonts w:cstheme="minorHAnsi"/>
          <w:sz w:val="24"/>
          <w:szCs w:val="24"/>
        </w:rPr>
        <w:t xml:space="preserve"> recommend</w:t>
      </w:r>
      <w:r>
        <w:rPr>
          <w:rFonts w:cstheme="minorHAnsi"/>
          <w:sz w:val="24"/>
          <w:szCs w:val="24"/>
        </w:rPr>
        <w:t xml:space="preserve">ed </w:t>
      </w:r>
      <w:r w:rsidR="006E6497">
        <w:rPr>
          <w:rFonts w:cstheme="minorHAnsi"/>
          <w:sz w:val="24"/>
          <w:szCs w:val="24"/>
        </w:rPr>
        <w:t>that th</w:t>
      </w:r>
      <w:r>
        <w:rPr>
          <w:rFonts w:cstheme="minorHAnsi"/>
          <w:sz w:val="24"/>
          <w:szCs w:val="24"/>
        </w:rPr>
        <w:t>e future</w:t>
      </w:r>
      <w:r w:rsidR="006E6497">
        <w:rPr>
          <w:rFonts w:cstheme="minorHAnsi"/>
          <w:sz w:val="24"/>
          <w:szCs w:val="24"/>
        </w:rPr>
        <w:t xml:space="preserve"> board</w:t>
      </w:r>
      <w:r>
        <w:rPr>
          <w:rFonts w:cstheme="minorHAnsi"/>
          <w:sz w:val="24"/>
          <w:szCs w:val="24"/>
        </w:rPr>
        <w:t>s</w:t>
      </w:r>
      <w:r w:rsidR="006E6497">
        <w:rPr>
          <w:rFonts w:cstheme="minorHAnsi"/>
          <w:sz w:val="24"/>
          <w:szCs w:val="24"/>
        </w:rPr>
        <w:t xml:space="preserve"> continue to consider</w:t>
      </w:r>
      <w:r>
        <w:rPr>
          <w:rFonts w:cstheme="minorHAnsi"/>
          <w:sz w:val="24"/>
          <w:szCs w:val="24"/>
        </w:rPr>
        <w:t xml:space="preserve"> this</w:t>
      </w:r>
      <w:r w:rsidR="006E6497">
        <w:rPr>
          <w:rFonts w:cstheme="minorHAnsi"/>
          <w:sz w:val="24"/>
          <w:szCs w:val="24"/>
        </w:rPr>
        <w:t>.  Our customers are having serious problems buying things from MAFCA on line</w:t>
      </w:r>
      <w:r w:rsidR="004B713E">
        <w:rPr>
          <w:rFonts w:cstheme="minorHAnsi"/>
          <w:sz w:val="24"/>
          <w:szCs w:val="24"/>
        </w:rPr>
        <w:t xml:space="preserve"> which causes MAFCA to lose r</w:t>
      </w:r>
      <w:r>
        <w:rPr>
          <w:rFonts w:cstheme="minorHAnsi"/>
          <w:sz w:val="24"/>
          <w:szCs w:val="24"/>
        </w:rPr>
        <w:t xml:space="preserve">evenue.  </w:t>
      </w:r>
      <w:r w:rsidR="006E6497">
        <w:rPr>
          <w:rFonts w:cstheme="minorHAnsi"/>
          <w:sz w:val="24"/>
          <w:szCs w:val="24"/>
        </w:rPr>
        <w:t xml:space="preserve">  </w:t>
      </w:r>
    </w:p>
    <w:p w14:paraId="0D61A4F9" w14:textId="76029F0C" w:rsidR="00C03F8E" w:rsidRDefault="00C03F8E" w:rsidP="002E2C8F">
      <w:pPr>
        <w:spacing w:after="0"/>
        <w:jc w:val="both"/>
        <w:rPr>
          <w:rFonts w:cstheme="minorHAnsi"/>
          <w:sz w:val="24"/>
          <w:szCs w:val="24"/>
        </w:rPr>
      </w:pPr>
    </w:p>
    <w:p w14:paraId="5D9C9135" w14:textId="042E7168" w:rsidR="00C03F8E" w:rsidRPr="007C4C99" w:rsidRDefault="00C03F8E" w:rsidP="002E2C8F">
      <w:pPr>
        <w:spacing w:after="0"/>
        <w:jc w:val="both"/>
        <w:rPr>
          <w:rFonts w:cstheme="minorHAnsi"/>
          <w:b/>
          <w:bCs/>
          <w:color w:val="00B0F0"/>
          <w:sz w:val="24"/>
          <w:szCs w:val="24"/>
        </w:rPr>
      </w:pPr>
      <w:r w:rsidRPr="007C4C99">
        <w:rPr>
          <w:rFonts w:cstheme="minorHAnsi"/>
          <w:b/>
          <w:bCs/>
          <w:color w:val="00B0F0"/>
          <w:sz w:val="24"/>
          <w:szCs w:val="24"/>
        </w:rPr>
        <w:t xml:space="preserve">Office </w:t>
      </w:r>
      <w:r w:rsidR="007C4C99" w:rsidRPr="007C4C99">
        <w:rPr>
          <w:rFonts w:cstheme="minorHAnsi"/>
          <w:b/>
          <w:bCs/>
          <w:color w:val="00B0F0"/>
          <w:sz w:val="24"/>
          <w:szCs w:val="24"/>
        </w:rPr>
        <w:t>(</w:t>
      </w:r>
      <w:r w:rsidRPr="007C4C99">
        <w:rPr>
          <w:rFonts w:cstheme="minorHAnsi"/>
          <w:b/>
          <w:bCs/>
          <w:color w:val="00B0F0"/>
          <w:sz w:val="24"/>
          <w:szCs w:val="24"/>
        </w:rPr>
        <w:t>Liaison</w:t>
      </w:r>
      <w:r w:rsidR="007C4C99" w:rsidRPr="007C4C99">
        <w:rPr>
          <w:rFonts w:cstheme="minorHAnsi"/>
          <w:b/>
          <w:bCs/>
          <w:color w:val="00B0F0"/>
          <w:sz w:val="24"/>
          <w:szCs w:val="24"/>
        </w:rPr>
        <w:t>)</w:t>
      </w:r>
    </w:p>
    <w:p w14:paraId="0E114BB7" w14:textId="489258E3" w:rsidR="00995D25" w:rsidRDefault="00995D25" w:rsidP="002E2C8F">
      <w:pPr>
        <w:spacing w:after="0"/>
        <w:jc w:val="both"/>
        <w:rPr>
          <w:rFonts w:cstheme="minorHAnsi"/>
          <w:sz w:val="24"/>
          <w:szCs w:val="24"/>
        </w:rPr>
      </w:pPr>
    </w:p>
    <w:p w14:paraId="3168D927" w14:textId="60CB63B7" w:rsidR="00995D25" w:rsidRDefault="00C03F8E" w:rsidP="002E2C8F">
      <w:pPr>
        <w:spacing w:after="0"/>
        <w:jc w:val="both"/>
        <w:rPr>
          <w:rFonts w:cstheme="minorHAnsi"/>
          <w:sz w:val="24"/>
          <w:szCs w:val="24"/>
        </w:rPr>
      </w:pPr>
      <w:r>
        <w:rPr>
          <w:rFonts w:cstheme="minorHAnsi"/>
          <w:sz w:val="24"/>
          <w:szCs w:val="24"/>
        </w:rPr>
        <w:t xml:space="preserve">Bill informed everyone that the </w:t>
      </w:r>
      <w:r w:rsidR="00995D25">
        <w:rPr>
          <w:rFonts w:cstheme="minorHAnsi"/>
          <w:sz w:val="24"/>
          <w:szCs w:val="24"/>
        </w:rPr>
        <w:t xml:space="preserve">MAFCA office is </w:t>
      </w:r>
      <w:r>
        <w:rPr>
          <w:rFonts w:cstheme="minorHAnsi"/>
          <w:sz w:val="24"/>
          <w:szCs w:val="24"/>
        </w:rPr>
        <w:t xml:space="preserve">back to regular hours.  </w:t>
      </w:r>
    </w:p>
    <w:p w14:paraId="294C69D7" w14:textId="73852FC0" w:rsidR="00995D25" w:rsidRDefault="00995D25" w:rsidP="002E2C8F">
      <w:pPr>
        <w:spacing w:after="0"/>
        <w:jc w:val="both"/>
        <w:rPr>
          <w:rFonts w:cstheme="minorHAnsi"/>
          <w:sz w:val="24"/>
          <w:szCs w:val="24"/>
        </w:rPr>
      </w:pPr>
    </w:p>
    <w:p w14:paraId="5785C000" w14:textId="3160813E" w:rsidR="00995D25" w:rsidRDefault="00C03F8E" w:rsidP="002E2C8F">
      <w:pPr>
        <w:spacing w:after="0"/>
        <w:jc w:val="both"/>
        <w:rPr>
          <w:rFonts w:cstheme="minorHAnsi"/>
          <w:sz w:val="24"/>
          <w:szCs w:val="24"/>
        </w:rPr>
      </w:pPr>
      <w:r>
        <w:rPr>
          <w:rFonts w:cstheme="minorHAnsi"/>
          <w:sz w:val="24"/>
          <w:szCs w:val="24"/>
        </w:rPr>
        <w:t xml:space="preserve">Bill gave the update for </w:t>
      </w:r>
      <w:r w:rsidR="00995D25">
        <w:rPr>
          <w:rFonts w:cstheme="minorHAnsi"/>
          <w:sz w:val="24"/>
          <w:szCs w:val="24"/>
        </w:rPr>
        <w:t xml:space="preserve">“What Can I </w:t>
      </w:r>
      <w:r>
        <w:rPr>
          <w:rFonts w:cstheme="minorHAnsi"/>
          <w:sz w:val="24"/>
          <w:szCs w:val="24"/>
        </w:rPr>
        <w:t>E</w:t>
      </w:r>
      <w:r w:rsidR="00995D25">
        <w:rPr>
          <w:rFonts w:cstheme="minorHAnsi"/>
          <w:sz w:val="24"/>
          <w:szCs w:val="24"/>
        </w:rPr>
        <w:t>xpect</w:t>
      </w:r>
      <w:r>
        <w:rPr>
          <w:rFonts w:cstheme="minorHAnsi"/>
          <w:sz w:val="24"/>
          <w:szCs w:val="24"/>
        </w:rPr>
        <w:t xml:space="preserve"> if Elected to the MAFCA Board of Directors?”  </w:t>
      </w:r>
      <w:r w:rsidR="00995D25">
        <w:rPr>
          <w:rFonts w:cstheme="minorHAnsi"/>
          <w:sz w:val="24"/>
          <w:szCs w:val="24"/>
        </w:rPr>
        <w:t xml:space="preserve">  </w:t>
      </w:r>
    </w:p>
    <w:p w14:paraId="1CE0E535" w14:textId="7AC5EE3A" w:rsidR="00995D25" w:rsidRDefault="00995D25" w:rsidP="002E2C8F">
      <w:pPr>
        <w:spacing w:after="0"/>
        <w:jc w:val="both"/>
        <w:rPr>
          <w:rFonts w:cstheme="minorHAnsi"/>
          <w:sz w:val="24"/>
          <w:szCs w:val="24"/>
        </w:rPr>
      </w:pPr>
    </w:p>
    <w:p w14:paraId="51D0F74C" w14:textId="3A498661" w:rsidR="00995D25" w:rsidRPr="00ED584E" w:rsidRDefault="00995D25" w:rsidP="00ED584E">
      <w:pPr>
        <w:pStyle w:val="ListParagraph"/>
        <w:numPr>
          <w:ilvl w:val="0"/>
          <w:numId w:val="2"/>
        </w:numPr>
        <w:tabs>
          <w:tab w:val="left" w:pos="900"/>
        </w:tabs>
        <w:spacing w:after="120" w:line="240" w:lineRule="auto"/>
        <w:rPr>
          <w:sz w:val="24"/>
          <w:szCs w:val="24"/>
        </w:rPr>
      </w:pPr>
      <w:r w:rsidRPr="00ED584E">
        <w:rPr>
          <w:sz w:val="24"/>
          <w:szCs w:val="24"/>
        </w:rPr>
        <w:t>A Motion was made by Bill Truesdell to approve the revised “What Can I Expect if Elected to the Board of Directors?”   The Motion was seconded by Happy Begg.  The Motion was approved by a vote of 8-0.  (4)</w:t>
      </w:r>
    </w:p>
    <w:p w14:paraId="54D2FB58" w14:textId="78AD0102" w:rsidR="000A2793" w:rsidRDefault="00C03F8E" w:rsidP="002E2C8F">
      <w:pPr>
        <w:spacing w:after="0"/>
        <w:jc w:val="both"/>
        <w:rPr>
          <w:rFonts w:cstheme="minorHAnsi"/>
          <w:sz w:val="24"/>
          <w:szCs w:val="24"/>
        </w:rPr>
      </w:pPr>
      <w:r>
        <w:rPr>
          <w:rFonts w:cstheme="minorHAnsi"/>
          <w:sz w:val="24"/>
          <w:szCs w:val="24"/>
        </w:rPr>
        <w:t xml:space="preserve">The </w:t>
      </w:r>
      <w:r w:rsidR="000A2793">
        <w:rPr>
          <w:rFonts w:cstheme="minorHAnsi"/>
          <w:sz w:val="24"/>
          <w:szCs w:val="24"/>
        </w:rPr>
        <w:t>Revision of Privacy of Personal Information Policy P1S06 w</w:t>
      </w:r>
      <w:r>
        <w:rPr>
          <w:rFonts w:cstheme="minorHAnsi"/>
          <w:sz w:val="24"/>
          <w:szCs w:val="24"/>
        </w:rPr>
        <w:t xml:space="preserve">as sent </w:t>
      </w:r>
      <w:r w:rsidR="000A2793">
        <w:rPr>
          <w:rFonts w:cstheme="minorHAnsi"/>
          <w:sz w:val="24"/>
          <w:szCs w:val="24"/>
        </w:rPr>
        <w:t xml:space="preserve">to the BOD </w:t>
      </w:r>
      <w:r>
        <w:rPr>
          <w:rFonts w:cstheme="minorHAnsi"/>
          <w:sz w:val="24"/>
          <w:szCs w:val="24"/>
        </w:rPr>
        <w:t xml:space="preserve">before the board meeting </w:t>
      </w:r>
      <w:r w:rsidR="000A2793">
        <w:rPr>
          <w:rFonts w:cstheme="minorHAnsi"/>
          <w:sz w:val="24"/>
          <w:szCs w:val="24"/>
        </w:rPr>
        <w:t xml:space="preserve">with the recommended changes.  </w:t>
      </w:r>
    </w:p>
    <w:p w14:paraId="200CA510" w14:textId="77777777" w:rsidR="00C218F7" w:rsidRDefault="00C218F7" w:rsidP="002E2C8F">
      <w:pPr>
        <w:spacing w:after="0"/>
        <w:jc w:val="both"/>
        <w:rPr>
          <w:rFonts w:cstheme="minorHAnsi"/>
          <w:sz w:val="24"/>
          <w:szCs w:val="24"/>
        </w:rPr>
      </w:pPr>
    </w:p>
    <w:p w14:paraId="7CCCC565" w14:textId="7A5C5D6C" w:rsidR="000A2793" w:rsidRDefault="000A2793" w:rsidP="00ED584E">
      <w:pPr>
        <w:pStyle w:val="ListParagraph"/>
        <w:numPr>
          <w:ilvl w:val="0"/>
          <w:numId w:val="2"/>
        </w:numPr>
        <w:tabs>
          <w:tab w:val="left" w:pos="900"/>
        </w:tabs>
        <w:spacing w:after="120" w:line="240" w:lineRule="auto"/>
        <w:rPr>
          <w:sz w:val="24"/>
          <w:szCs w:val="24"/>
        </w:rPr>
      </w:pPr>
      <w:r w:rsidRPr="00ED584E">
        <w:rPr>
          <w:sz w:val="24"/>
          <w:szCs w:val="24"/>
        </w:rPr>
        <w:t>A Motion was made by Bill Truesdell to approve the revised “Privacy of Personal Information</w:t>
      </w:r>
      <w:r w:rsidR="00C026C3" w:rsidRPr="00ED584E">
        <w:rPr>
          <w:sz w:val="24"/>
          <w:szCs w:val="24"/>
        </w:rPr>
        <w:t>”</w:t>
      </w:r>
      <w:r w:rsidRPr="00ED584E">
        <w:rPr>
          <w:sz w:val="24"/>
          <w:szCs w:val="24"/>
        </w:rPr>
        <w:t xml:space="preserve"> Policy (P1S06) as distributed to the Board members in advance of the December 6, 2022 meeting.  The Motion was seconded by Happy Begg.  The Motion was approved by a vote of 8-0.  (5)</w:t>
      </w:r>
    </w:p>
    <w:p w14:paraId="4478EF98" w14:textId="77777777" w:rsidR="00C1568B" w:rsidRPr="00ED584E" w:rsidRDefault="00C1568B" w:rsidP="00C1568B">
      <w:pPr>
        <w:pStyle w:val="ListParagraph"/>
        <w:tabs>
          <w:tab w:val="left" w:pos="900"/>
        </w:tabs>
        <w:spacing w:after="120" w:line="240" w:lineRule="auto"/>
        <w:ind w:left="810"/>
        <w:rPr>
          <w:sz w:val="24"/>
          <w:szCs w:val="24"/>
        </w:rPr>
      </w:pPr>
    </w:p>
    <w:p w14:paraId="048563B9" w14:textId="77777777" w:rsidR="00ED584E" w:rsidRPr="00ED584E" w:rsidRDefault="00ED584E" w:rsidP="002E2C8F">
      <w:pPr>
        <w:spacing w:after="0"/>
        <w:jc w:val="both"/>
        <w:rPr>
          <w:rFonts w:cstheme="minorHAnsi"/>
          <w:b/>
          <w:bCs/>
          <w:sz w:val="24"/>
          <w:szCs w:val="24"/>
        </w:rPr>
      </w:pPr>
      <w:r w:rsidRPr="00ED584E">
        <w:rPr>
          <w:rFonts w:cstheme="minorHAnsi"/>
          <w:b/>
          <w:bCs/>
          <w:sz w:val="24"/>
          <w:szCs w:val="24"/>
        </w:rPr>
        <w:t>Previous A</w:t>
      </w:r>
      <w:r w:rsidR="000A2793" w:rsidRPr="00ED584E">
        <w:rPr>
          <w:rFonts w:cstheme="minorHAnsi"/>
          <w:b/>
          <w:bCs/>
          <w:sz w:val="24"/>
          <w:szCs w:val="24"/>
        </w:rPr>
        <w:t xml:space="preserve">ctions </w:t>
      </w:r>
      <w:r w:rsidRPr="00ED584E">
        <w:rPr>
          <w:rFonts w:cstheme="minorHAnsi"/>
          <w:b/>
          <w:bCs/>
          <w:sz w:val="24"/>
          <w:szCs w:val="24"/>
        </w:rPr>
        <w:t>P</w:t>
      </w:r>
      <w:r w:rsidR="000A2793" w:rsidRPr="00ED584E">
        <w:rPr>
          <w:rFonts w:cstheme="minorHAnsi"/>
          <w:b/>
          <w:bCs/>
          <w:sz w:val="24"/>
          <w:szCs w:val="24"/>
        </w:rPr>
        <w:t>ending</w:t>
      </w:r>
    </w:p>
    <w:p w14:paraId="5D485B64" w14:textId="77777777" w:rsidR="00ED584E" w:rsidRDefault="00ED584E" w:rsidP="002E2C8F">
      <w:pPr>
        <w:spacing w:after="0"/>
        <w:jc w:val="both"/>
        <w:rPr>
          <w:rFonts w:cstheme="minorHAnsi"/>
          <w:sz w:val="24"/>
          <w:szCs w:val="24"/>
        </w:rPr>
      </w:pPr>
    </w:p>
    <w:p w14:paraId="518AA0F8" w14:textId="2FDD4CF7" w:rsidR="00ED584E" w:rsidRDefault="00ED584E" w:rsidP="002E2C8F">
      <w:pPr>
        <w:spacing w:after="0"/>
        <w:jc w:val="both"/>
        <w:rPr>
          <w:rFonts w:cstheme="minorHAnsi"/>
          <w:sz w:val="24"/>
          <w:szCs w:val="24"/>
        </w:rPr>
      </w:pPr>
      <w:r>
        <w:rPr>
          <w:rFonts w:cstheme="minorHAnsi"/>
          <w:sz w:val="24"/>
          <w:szCs w:val="24"/>
        </w:rPr>
        <w:t xml:space="preserve">Bill reminded </w:t>
      </w:r>
      <w:r w:rsidR="00C1568B">
        <w:rPr>
          <w:rFonts w:cstheme="minorHAnsi"/>
          <w:sz w:val="24"/>
          <w:szCs w:val="24"/>
        </w:rPr>
        <w:t xml:space="preserve">everyone </w:t>
      </w:r>
      <w:r>
        <w:rPr>
          <w:rFonts w:cstheme="minorHAnsi"/>
          <w:sz w:val="24"/>
          <w:szCs w:val="24"/>
        </w:rPr>
        <w:t xml:space="preserve">that a Motion </w:t>
      </w:r>
      <w:r w:rsidR="00883976">
        <w:rPr>
          <w:rFonts w:cstheme="minorHAnsi"/>
          <w:sz w:val="24"/>
          <w:szCs w:val="24"/>
        </w:rPr>
        <w:t xml:space="preserve">(P3S02 Judging Standards Committee) </w:t>
      </w:r>
      <w:r>
        <w:rPr>
          <w:rFonts w:cstheme="minorHAnsi"/>
          <w:sz w:val="24"/>
          <w:szCs w:val="24"/>
        </w:rPr>
        <w:t>was made September</w:t>
      </w:r>
      <w:r w:rsidR="00883976">
        <w:rPr>
          <w:rFonts w:cstheme="minorHAnsi"/>
          <w:sz w:val="24"/>
          <w:szCs w:val="24"/>
        </w:rPr>
        <w:t xml:space="preserve"> 24</w:t>
      </w:r>
      <w:r w:rsidR="00C1568B">
        <w:rPr>
          <w:rFonts w:cstheme="minorHAnsi"/>
          <w:sz w:val="24"/>
          <w:szCs w:val="24"/>
        </w:rPr>
        <w:t>, 202</w:t>
      </w:r>
      <w:r w:rsidR="00883976">
        <w:rPr>
          <w:rFonts w:cstheme="minorHAnsi"/>
          <w:sz w:val="24"/>
          <w:szCs w:val="24"/>
        </w:rPr>
        <w:t>2</w:t>
      </w:r>
      <w:r>
        <w:rPr>
          <w:rFonts w:cstheme="minorHAnsi"/>
          <w:sz w:val="24"/>
          <w:szCs w:val="24"/>
        </w:rPr>
        <w:t xml:space="preserve"> to revise </w:t>
      </w:r>
      <w:r w:rsidR="000A2793">
        <w:rPr>
          <w:rFonts w:cstheme="minorHAnsi"/>
          <w:sz w:val="24"/>
          <w:szCs w:val="24"/>
        </w:rPr>
        <w:t xml:space="preserve">the JSC </w:t>
      </w:r>
      <w:r w:rsidR="00883976">
        <w:rPr>
          <w:rFonts w:cstheme="minorHAnsi"/>
          <w:sz w:val="24"/>
          <w:szCs w:val="24"/>
        </w:rPr>
        <w:t>P</w:t>
      </w:r>
      <w:r w:rsidR="000A2793">
        <w:rPr>
          <w:rFonts w:cstheme="minorHAnsi"/>
          <w:sz w:val="24"/>
          <w:szCs w:val="24"/>
        </w:rPr>
        <w:t xml:space="preserve">olicy </w:t>
      </w:r>
      <w:r>
        <w:rPr>
          <w:rFonts w:cstheme="minorHAnsi"/>
          <w:sz w:val="24"/>
          <w:szCs w:val="24"/>
        </w:rPr>
        <w:t>w</w:t>
      </w:r>
      <w:r w:rsidR="000A2793">
        <w:rPr>
          <w:rFonts w:cstheme="minorHAnsi"/>
          <w:sz w:val="24"/>
          <w:szCs w:val="24"/>
        </w:rPr>
        <w:t>ith the approval of Happy’s second</w:t>
      </w:r>
      <w:r>
        <w:rPr>
          <w:rFonts w:cstheme="minorHAnsi"/>
          <w:sz w:val="24"/>
          <w:szCs w:val="24"/>
        </w:rPr>
        <w:t>.</w:t>
      </w:r>
      <w:r w:rsidR="000A2793">
        <w:rPr>
          <w:rFonts w:cstheme="minorHAnsi"/>
          <w:sz w:val="24"/>
          <w:szCs w:val="24"/>
        </w:rPr>
        <w:t xml:space="preserve"> </w:t>
      </w:r>
      <w:r>
        <w:rPr>
          <w:rFonts w:cstheme="minorHAnsi"/>
          <w:sz w:val="24"/>
          <w:szCs w:val="24"/>
        </w:rPr>
        <w:t xml:space="preserve">  He asked Happy </w:t>
      </w:r>
      <w:r w:rsidR="000A2793">
        <w:rPr>
          <w:rFonts w:cstheme="minorHAnsi"/>
          <w:sz w:val="24"/>
          <w:szCs w:val="24"/>
        </w:rPr>
        <w:t xml:space="preserve">if she </w:t>
      </w:r>
      <w:r>
        <w:rPr>
          <w:rFonts w:cstheme="minorHAnsi"/>
          <w:sz w:val="24"/>
          <w:szCs w:val="24"/>
        </w:rPr>
        <w:t>was</w:t>
      </w:r>
      <w:r w:rsidR="000A2793">
        <w:rPr>
          <w:rFonts w:cstheme="minorHAnsi"/>
          <w:sz w:val="24"/>
          <w:szCs w:val="24"/>
        </w:rPr>
        <w:t xml:space="preserve"> willing to retract her second</w:t>
      </w:r>
      <w:r>
        <w:rPr>
          <w:rFonts w:cstheme="minorHAnsi"/>
          <w:sz w:val="24"/>
          <w:szCs w:val="24"/>
        </w:rPr>
        <w:t xml:space="preserve">.  </w:t>
      </w:r>
      <w:r w:rsidR="000A2793">
        <w:rPr>
          <w:rFonts w:cstheme="minorHAnsi"/>
          <w:sz w:val="24"/>
          <w:szCs w:val="24"/>
        </w:rPr>
        <w:t xml:space="preserve">Happy agreed to retract her second.  </w:t>
      </w:r>
      <w:r>
        <w:rPr>
          <w:rFonts w:cstheme="minorHAnsi"/>
          <w:sz w:val="24"/>
          <w:szCs w:val="24"/>
        </w:rPr>
        <w:t>The Motion was retracted.</w:t>
      </w:r>
      <w:r w:rsidR="002459DC">
        <w:rPr>
          <w:rFonts w:cstheme="minorHAnsi"/>
          <w:sz w:val="24"/>
          <w:szCs w:val="24"/>
        </w:rPr>
        <w:t xml:space="preserve">  (This was Motion #4 in the September 24, 2022 Minutes.)</w:t>
      </w:r>
    </w:p>
    <w:p w14:paraId="27A58F69" w14:textId="77777777" w:rsidR="00ED584E" w:rsidRDefault="00ED584E" w:rsidP="002E2C8F">
      <w:pPr>
        <w:spacing w:after="0"/>
        <w:jc w:val="both"/>
        <w:rPr>
          <w:rFonts w:cstheme="minorHAnsi"/>
          <w:sz w:val="24"/>
          <w:szCs w:val="24"/>
        </w:rPr>
      </w:pPr>
    </w:p>
    <w:p w14:paraId="62740972" w14:textId="4CE25FF1" w:rsidR="000A2793" w:rsidRDefault="00ED584E" w:rsidP="002E2C8F">
      <w:pPr>
        <w:spacing w:after="0"/>
        <w:jc w:val="both"/>
        <w:rPr>
          <w:rFonts w:cstheme="minorHAnsi"/>
          <w:sz w:val="24"/>
          <w:szCs w:val="24"/>
        </w:rPr>
      </w:pPr>
      <w:r>
        <w:rPr>
          <w:rFonts w:cstheme="minorHAnsi"/>
          <w:sz w:val="24"/>
          <w:szCs w:val="24"/>
        </w:rPr>
        <w:lastRenderedPageBreak/>
        <w:t xml:space="preserve">Bill had a meeting with </w:t>
      </w:r>
      <w:r w:rsidR="000A2793">
        <w:rPr>
          <w:rFonts w:cstheme="minorHAnsi"/>
          <w:sz w:val="24"/>
          <w:szCs w:val="24"/>
        </w:rPr>
        <w:t xml:space="preserve">Tom Rut, JSC </w:t>
      </w:r>
      <w:r w:rsidR="009F0D3F">
        <w:rPr>
          <w:rFonts w:cstheme="minorHAnsi"/>
          <w:sz w:val="24"/>
          <w:szCs w:val="24"/>
        </w:rPr>
        <w:t xml:space="preserve">Chairperson concerning </w:t>
      </w:r>
      <w:r w:rsidR="00D93A50">
        <w:rPr>
          <w:rFonts w:cstheme="minorHAnsi"/>
          <w:sz w:val="24"/>
          <w:szCs w:val="24"/>
        </w:rPr>
        <w:t xml:space="preserve">several </w:t>
      </w:r>
      <w:r w:rsidR="009F0D3F">
        <w:rPr>
          <w:rFonts w:cstheme="minorHAnsi"/>
          <w:sz w:val="24"/>
          <w:szCs w:val="24"/>
        </w:rPr>
        <w:t>issues</w:t>
      </w:r>
      <w:r w:rsidR="00D93A50">
        <w:rPr>
          <w:rFonts w:cstheme="minorHAnsi"/>
          <w:sz w:val="24"/>
          <w:szCs w:val="24"/>
        </w:rPr>
        <w:t xml:space="preserve">.  </w:t>
      </w:r>
      <w:r w:rsidR="009F0D3F">
        <w:rPr>
          <w:rFonts w:cstheme="minorHAnsi"/>
          <w:sz w:val="24"/>
          <w:szCs w:val="24"/>
        </w:rPr>
        <w:t xml:space="preserve">After that meeting </w:t>
      </w:r>
      <w:r w:rsidR="00D93A50">
        <w:rPr>
          <w:rFonts w:cstheme="minorHAnsi"/>
          <w:sz w:val="24"/>
          <w:szCs w:val="24"/>
        </w:rPr>
        <w:t xml:space="preserve">Tom </w:t>
      </w:r>
      <w:r w:rsidR="009F0D3F">
        <w:rPr>
          <w:rFonts w:cstheme="minorHAnsi"/>
          <w:sz w:val="24"/>
          <w:szCs w:val="24"/>
        </w:rPr>
        <w:t xml:space="preserve">gave Bill </w:t>
      </w:r>
      <w:r w:rsidR="00D93A50">
        <w:rPr>
          <w:rFonts w:cstheme="minorHAnsi"/>
          <w:sz w:val="24"/>
          <w:szCs w:val="24"/>
        </w:rPr>
        <w:t xml:space="preserve">insurances on </w:t>
      </w:r>
      <w:r w:rsidR="009F0D3F">
        <w:rPr>
          <w:rFonts w:cstheme="minorHAnsi"/>
          <w:sz w:val="24"/>
          <w:szCs w:val="24"/>
        </w:rPr>
        <w:t>three</w:t>
      </w:r>
      <w:r w:rsidR="00D93A50">
        <w:rPr>
          <w:rFonts w:cstheme="minorHAnsi"/>
          <w:sz w:val="24"/>
          <w:szCs w:val="24"/>
        </w:rPr>
        <w:t xml:space="preserve"> points</w:t>
      </w:r>
      <w:r w:rsidR="009F0D3F">
        <w:rPr>
          <w:rFonts w:cstheme="minorHAnsi"/>
          <w:sz w:val="24"/>
          <w:szCs w:val="24"/>
        </w:rPr>
        <w:t>:</w:t>
      </w:r>
      <w:r w:rsidR="00D93A50">
        <w:rPr>
          <w:rFonts w:cstheme="minorHAnsi"/>
          <w:sz w:val="24"/>
          <w:szCs w:val="24"/>
        </w:rPr>
        <w:t xml:space="preserve">  </w:t>
      </w:r>
    </w:p>
    <w:p w14:paraId="34697D17" w14:textId="7B0E25C9" w:rsidR="00D93A50" w:rsidRPr="008C44F8" w:rsidRDefault="00D93A50" w:rsidP="008C44F8">
      <w:pPr>
        <w:pStyle w:val="ListParagraph"/>
        <w:numPr>
          <w:ilvl w:val="2"/>
          <w:numId w:val="5"/>
        </w:numPr>
        <w:spacing w:after="200" w:line="276" w:lineRule="auto"/>
        <w:ind w:left="900"/>
        <w:rPr>
          <w:sz w:val="24"/>
          <w:szCs w:val="24"/>
        </w:rPr>
      </w:pPr>
      <w:r w:rsidRPr="008C44F8">
        <w:rPr>
          <w:sz w:val="24"/>
          <w:szCs w:val="24"/>
        </w:rPr>
        <w:t xml:space="preserve">Tom will have his committee submit technical articles to </w:t>
      </w:r>
      <w:r w:rsidRPr="008C44F8">
        <w:rPr>
          <w:i/>
          <w:iCs/>
          <w:sz w:val="24"/>
          <w:szCs w:val="24"/>
        </w:rPr>
        <w:t>The Restorer</w:t>
      </w:r>
      <w:r w:rsidRPr="008C44F8">
        <w:rPr>
          <w:sz w:val="24"/>
          <w:szCs w:val="24"/>
        </w:rPr>
        <w:t xml:space="preserve"> on a regular basis</w:t>
      </w:r>
      <w:r w:rsidR="009F0D3F" w:rsidRPr="008C44F8">
        <w:rPr>
          <w:sz w:val="24"/>
          <w:szCs w:val="24"/>
        </w:rPr>
        <w:t>.</w:t>
      </w:r>
    </w:p>
    <w:p w14:paraId="4DF09C78" w14:textId="77777777" w:rsidR="00D93A50" w:rsidRPr="008C44F8" w:rsidRDefault="00D93A50" w:rsidP="008C44F8">
      <w:pPr>
        <w:pStyle w:val="ListParagraph"/>
        <w:numPr>
          <w:ilvl w:val="2"/>
          <w:numId w:val="5"/>
        </w:numPr>
        <w:spacing w:after="200" w:line="276" w:lineRule="auto"/>
        <w:ind w:left="900"/>
        <w:rPr>
          <w:sz w:val="24"/>
          <w:szCs w:val="24"/>
        </w:rPr>
      </w:pPr>
      <w:r w:rsidRPr="008C44F8">
        <w:rPr>
          <w:sz w:val="24"/>
          <w:szCs w:val="24"/>
        </w:rPr>
        <w:t>Tom will oppose any effort to change the Judging Standards and Restoration Guidelines to permit judges to use their own ideas, judgment, knowledge, interpretations, experience, or opinions.</w:t>
      </w:r>
    </w:p>
    <w:p w14:paraId="22AF7B84" w14:textId="760EB918" w:rsidR="00D93A50" w:rsidRPr="008C44F8" w:rsidRDefault="00D93A50" w:rsidP="008C44F8">
      <w:pPr>
        <w:pStyle w:val="ListParagraph"/>
        <w:numPr>
          <w:ilvl w:val="2"/>
          <w:numId w:val="5"/>
        </w:numPr>
        <w:spacing w:after="200" w:line="276" w:lineRule="auto"/>
        <w:ind w:left="900"/>
        <w:rPr>
          <w:sz w:val="24"/>
          <w:szCs w:val="24"/>
        </w:rPr>
      </w:pPr>
      <w:r w:rsidRPr="008C44F8">
        <w:rPr>
          <w:sz w:val="24"/>
          <w:szCs w:val="24"/>
        </w:rPr>
        <w:t xml:space="preserve">Tom will identify opportunities to offer a </w:t>
      </w:r>
      <w:r w:rsidR="00883976" w:rsidRPr="008C44F8">
        <w:rPr>
          <w:sz w:val="24"/>
          <w:szCs w:val="24"/>
        </w:rPr>
        <w:t>J</w:t>
      </w:r>
      <w:r w:rsidRPr="008C44F8">
        <w:rPr>
          <w:sz w:val="24"/>
          <w:szCs w:val="24"/>
        </w:rPr>
        <w:t xml:space="preserve">udging </w:t>
      </w:r>
      <w:r w:rsidR="00883976" w:rsidRPr="008C44F8">
        <w:rPr>
          <w:sz w:val="24"/>
          <w:szCs w:val="24"/>
        </w:rPr>
        <w:t>S</w:t>
      </w:r>
      <w:r w:rsidRPr="008C44F8">
        <w:rPr>
          <w:sz w:val="24"/>
          <w:szCs w:val="24"/>
        </w:rPr>
        <w:t>chool</w:t>
      </w:r>
    </w:p>
    <w:p w14:paraId="18F6AC28" w14:textId="1505251D" w:rsidR="009F0D3F" w:rsidRDefault="009F0D3F" w:rsidP="002E2C8F">
      <w:pPr>
        <w:spacing w:after="0"/>
        <w:jc w:val="both"/>
        <w:rPr>
          <w:rFonts w:cstheme="minorHAnsi"/>
          <w:sz w:val="24"/>
          <w:szCs w:val="24"/>
        </w:rPr>
      </w:pPr>
      <w:r>
        <w:rPr>
          <w:rFonts w:cstheme="minorHAnsi"/>
          <w:sz w:val="24"/>
          <w:szCs w:val="24"/>
        </w:rPr>
        <w:t xml:space="preserve">A good discussion about technical articles being submitted on a regular basis for </w:t>
      </w:r>
      <w:r w:rsidRPr="009F0D3F">
        <w:rPr>
          <w:rFonts w:cstheme="minorHAnsi"/>
          <w:i/>
          <w:iCs/>
          <w:sz w:val="24"/>
          <w:szCs w:val="24"/>
        </w:rPr>
        <w:t>The Restorer</w:t>
      </w:r>
      <w:r>
        <w:rPr>
          <w:rFonts w:cstheme="minorHAnsi"/>
          <w:sz w:val="24"/>
          <w:szCs w:val="24"/>
        </w:rPr>
        <w:t xml:space="preserve"> was held. </w:t>
      </w:r>
      <w:r w:rsidR="00C836B7">
        <w:rPr>
          <w:rFonts w:cstheme="minorHAnsi"/>
          <w:sz w:val="24"/>
          <w:szCs w:val="24"/>
        </w:rPr>
        <w:t xml:space="preserve"> These articles need to be written on things “to do” or “when” or “if”.  There were only two articles </w:t>
      </w:r>
      <w:r w:rsidR="001A646B">
        <w:rPr>
          <w:rFonts w:cstheme="minorHAnsi"/>
          <w:sz w:val="24"/>
          <w:szCs w:val="24"/>
        </w:rPr>
        <w:t xml:space="preserve">written by the Chief Judge for Kerrville </w:t>
      </w:r>
      <w:r w:rsidR="00C836B7">
        <w:rPr>
          <w:rFonts w:cstheme="minorHAnsi"/>
          <w:sz w:val="24"/>
          <w:szCs w:val="24"/>
        </w:rPr>
        <w:t xml:space="preserve">in </w:t>
      </w:r>
      <w:r w:rsidR="00C836B7" w:rsidRPr="00EF7C68">
        <w:rPr>
          <w:rFonts w:cstheme="minorHAnsi"/>
          <w:i/>
          <w:iCs/>
          <w:sz w:val="24"/>
          <w:szCs w:val="24"/>
        </w:rPr>
        <w:t>The Restorer</w:t>
      </w:r>
      <w:r w:rsidR="00C836B7">
        <w:rPr>
          <w:rFonts w:cstheme="minorHAnsi"/>
          <w:sz w:val="24"/>
          <w:szCs w:val="24"/>
        </w:rPr>
        <w:t xml:space="preserve"> for 2022 and were not specifically technical articles.  </w:t>
      </w:r>
      <w:r w:rsidR="001A646B">
        <w:rPr>
          <w:rFonts w:cstheme="minorHAnsi"/>
          <w:sz w:val="24"/>
          <w:szCs w:val="24"/>
        </w:rPr>
        <w:t xml:space="preserve">JSC policy (P3S02) requires the JSC to publish articles in </w:t>
      </w:r>
      <w:r w:rsidR="001A646B" w:rsidRPr="008C44F8">
        <w:rPr>
          <w:rFonts w:cstheme="minorHAnsi"/>
          <w:i/>
          <w:iCs/>
          <w:sz w:val="24"/>
          <w:szCs w:val="24"/>
        </w:rPr>
        <w:t>The Restorer</w:t>
      </w:r>
      <w:r w:rsidR="001A646B">
        <w:rPr>
          <w:rFonts w:cstheme="minorHAnsi"/>
          <w:sz w:val="24"/>
          <w:szCs w:val="24"/>
        </w:rPr>
        <w:t xml:space="preserve"> periodically.  </w:t>
      </w:r>
      <w:r w:rsidR="00C836B7">
        <w:rPr>
          <w:rFonts w:cstheme="minorHAnsi"/>
          <w:sz w:val="24"/>
          <w:szCs w:val="24"/>
        </w:rPr>
        <w:t xml:space="preserve">The continuation of a Judging School at the National Conventions was also discussed but perhaps would take away from the Restoration seminars held.   </w:t>
      </w:r>
      <w:r w:rsidR="00883976">
        <w:rPr>
          <w:rFonts w:cstheme="minorHAnsi"/>
          <w:sz w:val="24"/>
          <w:szCs w:val="24"/>
        </w:rPr>
        <w:t>Further discussions will be held on this.</w:t>
      </w:r>
    </w:p>
    <w:p w14:paraId="2F718032" w14:textId="4C701017" w:rsidR="00AE2BCE" w:rsidRPr="0087629B" w:rsidRDefault="00AE2BCE" w:rsidP="00AE2BCE">
      <w:pPr>
        <w:spacing w:before="100" w:beforeAutospacing="1"/>
        <w:jc w:val="both"/>
        <w:rPr>
          <w:rFonts w:eastAsia="Calibri" w:cs="Calibri"/>
          <w:sz w:val="24"/>
          <w:szCs w:val="24"/>
        </w:rPr>
      </w:pPr>
      <w:r w:rsidRPr="0087629B">
        <w:rPr>
          <w:rFonts w:eastAsia="Calibri" w:cs="Calibri"/>
          <w:sz w:val="24"/>
          <w:szCs w:val="24"/>
        </w:rPr>
        <w:t xml:space="preserve">Bill described and gave a little background on an issue and then proposed a way that it might be resolved.  The item is the length of the obituary that will be in </w:t>
      </w:r>
      <w:r w:rsidRPr="0087629B">
        <w:rPr>
          <w:rFonts w:eastAsia="Calibri" w:cs="Calibri"/>
          <w:i/>
          <w:iCs/>
          <w:sz w:val="24"/>
          <w:szCs w:val="24"/>
        </w:rPr>
        <w:t>The Restorer</w:t>
      </w:r>
      <w:r w:rsidRPr="0087629B">
        <w:rPr>
          <w:rFonts w:eastAsia="Calibri" w:cs="Calibri"/>
          <w:sz w:val="24"/>
          <w:szCs w:val="24"/>
        </w:rPr>
        <w:t xml:space="preserve"> for Jim Spawn.  A discussion on the P1S07 Policy was held which talks about obituaries being printed both on the Website and in </w:t>
      </w:r>
      <w:r w:rsidRPr="0087629B">
        <w:rPr>
          <w:rFonts w:eastAsia="Calibri" w:cs="Calibri"/>
          <w:i/>
          <w:iCs/>
          <w:sz w:val="24"/>
          <w:szCs w:val="24"/>
        </w:rPr>
        <w:t>The Restorer</w:t>
      </w:r>
      <w:r w:rsidRPr="0087629B">
        <w:rPr>
          <w:rFonts w:eastAsia="Calibri" w:cs="Calibri"/>
          <w:sz w:val="24"/>
          <w:szCs w:val="24"/>
        </w:rPr>
        <w:t xml:space="preserve"> for people who are known specifically by title.  Those are Presidents, past Presidents, Life Members, </w:t>
      </w:r>
      <w:r w:rsidR="002B7133">
        <w:rPr>
          <w:rFonts w:eastAsia="Calibri" w:cs="Calibri"/>
          <w:sz w:val="24"/>
          <w:szCs w:val="24"/>
        </w:rPr>
        <w:t>c</w:t>
      </w:r>
      <w:r w:rsidR="002B7133" w:rsidRPr="0087629B">
        <w:rPr>
          <w:rFonts w:eastAsia="Calibri" w:cs="Calibri"/>
          <w:sz w:val="24"/>
          <w:szCs w:val="24"/>
        </w:rPr>
        <w:t xml:space="preserve">urrent </w:t>
      </w:r>
      <w:r w:rsidRPr="0087629B">
        <w:rPr>
          <w:rFonts w:eastAsia="Calibri" w:cs="Calibri"/>
          <w:sz w:val="24"/>
          <w:szCs w:val="24"/>
        </w:rPr>
        <w:t xml:space="preserve">Board Members, </w:t>
      </w:r>
      <w:r w:rsidR="002B7133">
        <w:rPr>
          <w:rFonts w:eastAsia="Calibri" w:cs="Calibri"/>
          <w:sz w:val="24"/>
          <w:szCs w:val="24"/>
        </w:rPr>
        <w:t>c</w:t>
      </w:r>
      <w:r w:rsidR="002B7133" w:rsidRPr="0087629B">
        <w:rPr>
          <w:rFonts w:eastAsia="Calibri" w:cs="Calibri"/>
          <w:sz w:val="24"/>
          <w:szCs w:val="24"/>
        </w:rPr>
        <w:t xml:space="preserve">urrent </w:t>
      </w:r>
      <w:r w:rsidRPr="0087629B">
        <w:rPr>
          <w:rFonts w:eastAsia="Calibri" w:cs="Calibri"/>
          <w:sz w:val="24"/>
          <w:szCs w:val="24"/>
        </w:rPr>
        <w:t xml:space="preserve">Editor and </w:t>
      </w:r>
      <w:r w:rsidR="002B7133">
        <w:rPr>
          <w:rFonts w:eastAsia="Calibri" w:cs="Calibri"/>
          <w:sz w:val="24"/>
          <w:szCs w:val="24"/>
        </w:rPr>
        <w:t>c</w:t>
      </w:r>
      <w:r w:rsidR="002B7133" w:rsidRPr="0087629B">
        <w:rPr>
          <w:rFonts w:eastAsia="Calibri" w:cs="Calibri"/>
          <w:sz w:val="24"/>
          <w:szCs w:val="24"/>
        </w:rPr>
        <w:t xml:space="preserve">urrent </w:t>
      </w:r>
      <w:r w:rsidRPr="0087629B">
        <w:rPr>
          <w:rFonts w:eastAsia="Calibri" w:cs="Calibri"/>
          <w:sz w:val="24"/>
          <w:szCs w:val="24"/>
        </w:rPr>
        <w:t xml:space="preserve">Webmaster and has been there since 2010. At issue was whether to print a single line-item notice in </w:t>
      </w:r>
      <w:r w:rsidRPr="0087629B">
        <w:rPr>
          <w:rFonts w:eastAsia="Calibri" w:cs="Calibri"/>
          <w:i/>
          <w:iCs/>
          <w:sz w:val="24"/>
          <w:szCs w:val="24"/>
        </w:rPr>
        <w:t>The Restorer</w:t>
      </w:r>
      <w:r w:rsidRPr="0087629B">
        <w:rPr>
          <w:rFonts w:eastAsia="Calibri" w:cs="Calibri"/>
          <w:sz w:val="24"/>
          <w:szCs w:val="24"/>
        </w:rPr>
        <w:t xml:space="preserve">, as approved in the policy or a longer notice as directed by Jay.  After much discussion it was pointed out that only the Board of Directors have authority to override, or make an exception, to the Policy.  In order to be in compliance with the Policy, Bill suggested that Jay should make a motion to override the Obituary Policy in this instance to permit printing the Jim Spawn obituary.  Jay made a motion and it was voted on and approved by the Board.  </w:t>
      </w:r>
    </w:p>
    <w:p w14:paraId="6BC9A94C" w14:textId="3270B794" w:rsidR="00436FFC" w:rsidRDefault="00436FFC" w:rsidP="002E2C8F">
      <w:pPr>
        <w:spacing w:after="0"/>
        <w:jc w:val="both"/>
        <w:rPr>
          <w:rFonts w:cstheme="minorHAnsi"/>
          <w:sz w:val="24"/>
          <w:szCs w:val="24"/>
        </w:rPr>
      </w:pPr>
    </w:p>
    <w:p w14:paraId="288B4CB9" w14:textId="08988C56" w:rsidR="001B5545" w:rsidRPr="007E1895" w:rsidRDefault="001B5545" w:rsidP="007E1895">
      <w:pPr>
        <w:pStyle w:val="ListParagraph"/>
        <w:numPr>
          <w:ilvl w:val="0"/>
          <w:numId w:val="2"/>
        </w:numPr>
        <w:tabs>
          <w:tab w:val="left" w:pos="900"/>
        </w:tabs>
        <w:spacing w:after="120" w:line="240" w:lineRule="auto"/>
        <w:rPr>
          <w:sz w:val="24"/>
          <w:szCs w:val="24"/>
        </w:rPr>
      </w:pPr>
      <w:r w:rsidRPr="007E1895">
        <w:rPr>
          <w:sz w:val="24"/>
          <w:szCs w:val="24"/>
        </w:rPr>
        <w:t xml:space="preserve">A Motion was made by Jay McCord to make an exception to the policy covering obituary insertion for James B. Spawn in the January/February issue of </w:t>
      </w:r>
      <w:r w:rsidRPr="007E1895">
        <w:rPr>
          <w:i/>
          <w:iCs/>
          <w:sz w:val="24"/>
          <w:szCs w:val="24"/>
        </w:rPr>
        <w:t>The Restorer</w:t>
      </w:r>
      <w:r w:rsidRPr="007E1895">
        <w:rPr>
          <w:sz w:val="24"/>
          <w:szCs w:val="24"/>
        </w:rPr>
        <w:t>.   Motion was seconded by Ed Tolman.  The Motion was approved by a vote of 7-1.  (6)</w:t>
      </w:r>
    </w:p>
    <w:p w14:paraId="293F830E" w14:textId="04938535" w:rsidR="00436FFC" w:rsidRDefault="00436FFC" w:rsidP="002E2C8F">
      <w:pPr>
        <w:spacing w:after="0"/>
        <w:jc w:val="both"/>
        <w:rPr>
          <w:rFonts w:cstheme="minorHAnsi"/>
          <w:sz w:val="24"/>
          <w:szCs w:val="24"/>
        </w:rPr>
      </w:pPr>
    </w:p>
    <w:p w14:paraId="2A6A02EB" w14:textId="4317572A" w:rsidR="00436FFC" w:rsidRDefault="00436FFC" w:rsidP="002E2C8F">
      <w:pPr>
        <w:spacing w:after="0"/>
        <w:jc w:val="both"/>
        <w:rPr>
          <w:rFonts w:cstheme="minorHAnsi"/>
          <w:sz w:val="24"/>
          <w:szCs w:val="24"/>
        </w:rPr>
      </w:pPr>
    </w:p>
    <w:p w14:paraId="271A0D28" w14:textId="77777777" w:rsidR="002B7133" w:rsidRDefault="002B7133">
      <w:pPr>
        <w:rPr>
          <w:b/>
          <w:sz w:val="32"/>
          <w:szCs w:val="32"/>
        </w:rPr>
      </w:pPr>
      <w:r>
        <w:rPr>
          <w:b/>
          <w:sz w:val="32"/>
          <w:szCs w:val="32"/>
        </w:rPr>
        <w:br w:type="page"/>
      </w:r>
    </w:p>
    <w:p w14:paraId="5B3ACD9A" w14:textId="30BB9398" w:rsidR="00F227C9" w:rsidRDefault="00F227C9" w:rsidP="00F227C9">
      <w:pPr>
        <w:spacing w:after="0"/>
        <w:rPr>
          <w:b/>
          <w:sz w:val="32"/>
          <w:szCs w:val="32"/>
        </w:rPr>
      </w:pPr>
      <w:r w:rsidRPr="00F227C9">
        <w:rPr>
          <w:b/>
          <w:sz w:val="32"/>
          <w:szCs w:val="32"/>
        </w:rPr>
        <w:lastRenderedPageBreak/>
        <w:t xml:space="preserve">Marketing &amp; Membership – </w:t>
      </w:r>
      <w:r w:rsidR="00BE7DF2">
        <w:rPr>
          <w:b/>
          <w:sz w:val="32"/>
          <w:szCs w:val="32"/>
        </w:rPr>
        <w:t>Chet Wojcik Jr.</w:t>
      </w:r>
    </w:p>
    <w:p w14:paraId="3310D335" w14:textId="27836AD4" w:rsidR="00BE7DF2" w:rsidRDefault="00BE7DF2" w:rsidP="00F227C9">
      <w:pPr>
        <w:spacing w:after="0"/>
        <w:rPr>
          <w:b/>
          <w:sz w:val="32"/>
          <w:szCs w:val="32"/>
        </w:rPr>
      </w:pPr>
    </w:p>
    <w:p w14:paraId="163E8361" w14:textId="401413A2" w:rsidR="00BE7DF2" w:rsidRDefault="00ED031E" w:rsidP="00F227C9">
      <w:pPr>
        <w:spacing w:after="0"/>
        <w:rPr>
          <w:bCs/>
          <w:sz w:val="24"/>
          <w:szCs w:val="24"/>
        </w:rPr>
      </w:pPr>
      <w:r>
        <w:rPr>
          <w:bCs/>
          <w:sz w:val="24"/>
          <w:szCs w:val="24"/>
        </w:rPr>
        <w:t>Since Chet was given this position shortly before the board meeting, Sandra reported on most of the topics.</w:t>
      </w:r>
      <w:r w:rsidR="00BE7DF2">
        <w:rPr>
          <w:bCs/>
          <w:sz w:val="24"/>
          <w:szCs w:val="24"/>
        </w:rPr>
        <w:t xml:space="preserve"> </w:t>
      </w:r>
    </w:p>
    <w:p w14:paraId="5BCC0D9D" w14:textId="77777777" w:rsidR="00BE7DF2" w:rsidRDefault="00BE7DF2" w:rsidP="00F227C9">
      <w:pPr>
        <w:spacing w:after="0"/>
        <w:rPr>
          <w:bCs/>
          <w:sz w:val="24"/>
          <w:szCs w:val="24"/>
        </w:rPr>
      </w:pPr>
    </w:p>
    <w:p w14:paraId="1B73E37D" w14:textId="11D7995D" w:rsidR="00BE7DF2" w:rsidRPr="001F26D3" w:rsidRDefault="00BE7DF2" w:rsidP="00F227C9">
      <w:pPr>
        <w:spacing w:after="0"/>
        <w:rPr>
          <w:b/>
          <w:color w:val="00B0F0"/>
          <w:sz w:val="24"/>
          <w:szCs w:val="24"/>
        </w:rPr>
      </w:pPr>
      <w:r w:rsidRPr="001F26D3">
        <w:rPr>
          <w:b/>
          <w:color w:val="00B0F0"/>
          <w:sz w:val="24"/>
          <w:szCs w:val="24"/>
        </w:rPr>
        <w:t xml:space="preserve">Insurance (Liaison) </w:t>
      </w:r>
    </w:p>
    <w:p w14:paraId="47A9D46E" w14:textId="77777777" w:rsidR="00ED031E" w:rsidRDefault="00ED031E" w:rsidP="00F227C9">
      <w:pPr>
        <w:spacing w:after="0"/>
        <w:rPr>
          <w:bCs/>
          <w:sz w:val="24"/>
          <w:szCs w:val="24"/>
        </w:rPr>
      </w:pPr>
    </w:p>
    <w:p w14:paraId="77A600EF" w14:textId="256D75C9" w:rsidR="00BE7DF2" w:rsidRDefault="00BE7DF2" w:rsidP="00F227C9">
      <w:pPr>
        <w:spacing w:after="0"/>
        <w:rPr>
          <w:bCs/>
          <w:sz w:val="24"/>
          <w:szCs w:val="24"/>
        </w:rPr>
      </w:pPr>
      <w:r>
        <w:rPr>
          <w:bCs/>
          <w:sz w:val="24"/>
          <w:szCs w:val="24"/>
        </w:rPr>
        <w:t>After January 1</w:t>
      </w:r>
      <w:r w:rsidR="002B7133">
        <w:rPr>
          <w:bCs/>
          <w:sz w:val="24"/>
          <w:szCs w:val="24"/>
        </w:rPr>
        <w:t>,</w:t>
      </w:r>
      <w:r>
        <w:rPr>
          <w:bCs/>
          <w:sz w:val="24"/>
          <w:szCs w:val="24"/>
        </w:rPr>
        <w:t xml:space="preserve"> </w:t>
      </w:r>
      <w:r w:rsidR="00ED031E">
        <w:rPr>
          <w:bCs/>
          <w:sz w:val="24"/>
          <w:szCs w:val="24"/>
        </w:rPr>
        <w:t xml:space="preserve">Sandra will have MAFCA’s insurance </w:t>
      </w:r>
      <w:r>
        <w:rPr>
          <w:bCs/>
          <w:sz w:val="24"/>
          <w:szCs w:val="24"/>
        </w:rPr>
        <w:t xml:space="preserve">bid by two different companies.  </w:t>
      </w:r>
      <w:r w:rsidR="00ED031E">
        <w:rPr>
          <w:bCs/>
          <w:sz w:val="24"/>
          <w:szCs w:val="24"/>
        </w:rPr>
        <w:t xml:space="preserve">The expiration date on the current insurance is </w:t>
      </w:r>
      <w:r>
        <w:rPr>
          <w:bCs/>
          <w:sz w:val="24"/>
          <w:szCs w:val="24"/>
        </w:rPr>
        <w:t xml:space="preserve">March of 2023.  </w:t>
      </w:r>
      <w:r w:rsidR="00ED031E">
        <w:rPr>
          <w:bCs/>
          <w:sz w:val="24"/>
          <w:szCs w:val="24"/>
        </w:rPr>
        <w:t xml:space="preserve">This included all of </w:t>
      </w:r>
      <w:r w:rsidR="001D38B3">
        <w:rPr>
          <w:bCs/>
          <w:sz w:val="24"/>
          <w:szCs w:val="24"/>
        </w:rPr>
        <w:t xml:space="preserve">MAFCA’s insurance </w:t>
      </w:r>
      <w:r>
        <w:rPr>
          <w:bCs/>
          <w:sz w:val="24"/>
          <w:szCs w:val="24"/>
        </w:rPr>
        <w:t>except for health</w:t>
      </w:r>
      <w:r w:rsidR="001615E9">
        <w:rPr>
          <w:bCs/>
          <w:sz w:val="24"/>
          <w:szCs w:val="24"/>
        </w:rPr>
        <w:t xml:space="preserve"> insurance</w:t>
      </w:r>
      <w:r>
        <w:rPr>
          <w:bCs/>
          <w:sz w:val="24"/>
          <w:szCs w:val="24"/>
        </w:rPr>
        <w:t>.</w:t>
      </w:r>
      <w:r w:rsidR="00ED031E">
        <w:rPr>
          <w:bCs/>
          <w:sz w:val="24"/>
          <w:szCs w:val="24"/>
        </w:rPr>
        <w:t xml:space="preserve">  </w:t>
      </w:r>
      <w:r>
        <w:rPr>
          <w:bCs/>
          <w:sz w:val="24"/>
          <w:szCs w:val="24"/>
        </w:rPr>
        <w:t xml:space="preserve">  </w:t>
      </w:r>
    </w:p>
    <w:p w14:paraId="65D090D0" w14:textId="0D505E06" w:rsidR="00BE7DF2" w:rsidRDefault="00BE7DF2" w:rsidP="00F227C9">
      <w:pPr>
        <w:spacing w:after="0"/>
        <w:rPr>
          <w:bCs/>
          <w:sz w:val="24"/>
          <w:szCs w:val="24"/>
        </w:rPr>
      </w:pPr>
    </w:p>
    <w:p w14:paraId="0DB6158C" w14:textId="77777777" w:rsidR="00ED031E" w:rsidRPr="00ED031E" w:rsidRDefault="00ED031E" w:rsidP="00F227C9">
      <w:pPr>
        <w:spacing w:after="0"/>
        <w:rPr>
          <w:b/>
          <w:sz w:val="24"/>
          <w:szCs w:val="24"/>
        </w:rPr>
      </w:pPr>
      <w:r w:rsidRPr="00ED031E">
        <w:rPr>
          <w:b/>
          <w:sz w:val="24"/>
          <w:szCs w:val="24"/>
        </w:rPr>
        <w:t>Membership</w:t>
      </w:r>
    </w:p>
    <w:p w14:paraId="53733E79" w14:textId="77777777" w:rsidR="00ED031E" w:rsidRDefault="00ED031E" w:rsidP="00F227C9">
      <w:pPr>
        <w:spacing w:after="0"/>
        <w:rPr>
          <w:bCs/>
          <w:sz w:val="24"/>
          <w:szCs w:val="24"/>
        </w:rPr>
      </w:pPr>
    </w:p>
    <w:p w14:paraId="694393E5" w14:textId="02262D0F" w:rsidR="00ED031E" w:rsidRDefault="00ED031E" w:rsidP="00F227C9">
      <w:pPr>
        <w:spacing w:after="0"/>
        <w:rPr>
          <w:bCs/>
          <w:sz w:val="24"/>
          <w:szCs w:val="24"/>
        </w:rPr>
      </w:pPr>
      <w:r>
        <w:rPr>
          <w:bCs/>
          <w:sz w:val="24"/>
          <w:szCs w:val="24"/>
        </w:rPr>
        <w:t xml:space="preserve">Jay reported that </w:t>
      </w:r>
      <w:r w:rsidR="001615E9">
        <w:rPr>
          <w:bCs/>
          <w:sz w:val="24"/>
          <w:szCs w:val="24"/>
        </w:rPr>
        <w:t>the</w:t>
      </w:r>
      <w:r>
        <w:rPr>
          <w:bCs/>
          <w:sz w:val="24"/>
          <w:szCs w:val="24"/>
        </w:rPr>
        <w:t xml:space="preserve"> two Event </w:t>
      </w:r>
      <w:r w:rsidR="001615E9">
        <w:rPr>
          <w:bCs/>
          <w:sz w:val="24"/>
          <w:szCs w:val="24"/>
        </w:rPr>
        <w:t>K</w:t>
      </w:r>
      <w:r>
        <w:rPr>
          <w:bCs/>
          <w:sz w:val="24"/>
          <w:szCs w:val="24"/>
        </w:rPr>
        <w:t xml:space="preserve">its </w:t>
      </w:r>
      <w:r w:rsidR="001615E9">
        <w:rPr>
          <w:bCs/>
          <w:sz w:val="24"/>
          <w:szCs w:val="24"/>
        </w:rPr>
        <w:t xml:space="preserve">he has </w:t>
      </w:r>
      <w:r>
        <w:rPr>
          <w:bCs/>
          <w:sz w:val="24"/>
          <w:szCs w:val="24"/>
        </w:rPr>
        <w:t xml:space="preserve">were used at The </w:t>
      </w:r>
      <w:r w:rsidR="000D54E8">
        <w:rPr>
          <w:bCs/>
          <w:sz w:val="24"/>
          <w:szCs w:val="24"/>
        </w:rPr>
        <w:t xml:space="preserve">Gilmore and at the Turlock </w:t>
      </w:r>
      <w:r w:rsidR="001615E9">
        <w:rPr>
          <w:bCs/>
          <w:sz w:val="24"/>
          <w:szCs w:val="24"/>
        </w:rPr>
        <w:t>S</w:t>
      </w:r>
      <w:r w:rsidR="000D54E8">
        <w:rPr>
          <w:bCs/>
          <w:sz w:val="24"/>
          <w:szCs w:val="24"/>
        </w:rPr>
        <w:t xml:space="preserve">wap </w:t>
      </w:r>
      <w:r w:rsidR="001615E9">
        <w:rPr>
          <w:bCs/>
          <w:sz w:val="24"/>
          <w:szCs w:val="24"/>
        </w:rPr>
        <w:t>M</w:t>
      </w:r>
      <w:r w:rsidR="000D54E8">
        <w:rPr>
          <w:bCs/>
          <w:sz w:val="24"/>
          <w:szCs w:val="24"/>
        </w:rPr>
        <w:t xml:space="preserve">eet.  </w:t>
      </w:r>
      <w:r w:rsidR="00DA15D9">
        <w:rPr>
          <w:bCs/>
          <w:sz w:val="24"/>
          <w:szCs w:val="24"/>
        </w:rPr>
        <w:t xml:space="preserve">Posters, brochures and membership forms are handed out when using the Event </w:t>
      </w:r>
      <w:r w:rsidR="002B7133">
        <w:rPr>
          <w:bCs/>
          <w:sz w:val="24"/>
          <w:szCs w:val="24"/>
        </w:rPr>
        <w:t>Kit</w:t>
      </w:r>
      <w:r w:rsidR="00DA15D9">
        <w:rPr>
          <w:bCs/>
          <w:sz w:val="24"/>
          <w:szCs w:val="24"/>
        </w:rPr>
        <w:t xml:space="preserve">.  The cost to ship this </w:t>
      </w:r>
      <w:r w:rsidR="001615E9">
        <w:rPr>
          <w:bCs/>
          <w:sz w:val="24"/>
          <w:szCs w:val="24"/>
        </w:rPr>
        <w:t>E</w:t>
      </w:r>
      <w:r w:rsidR="00DA15D9">
        <w:rPr>
          <w:bCs/>
          <w:sz w:val="24"/>
          <w:szCs w:val="24"/>
        </w:rPr>
        <w:t xml:space="preserve">vent </w:t>
      </w:r>
      <w:r w:rsidR="001615E9">
        <w:rPr>
          <w:bCs/>
          <w:sz w:val="24"/>
          <w:szCs w:val="24"/>
        </w:rPr>
        <w:t>K</w:t>
      </w:r>
      <w:r w:rsidR="00DA15D9">
        <w:rPr>
          <w:bCs/>
          <w:sz w:val="24"/>
          <w:szCs w:val="24"/>
        </w:rPr>
        <w:t>it is about $20.  MAFCA pays for one way and the people using it pay to send it back.</w:t>
      </w:r>
    </w:p>
    <w:p w14:paraId="3524AC2E" w14:textId="77777777" w:rsidR="00ED031E" w:rsidRDefault="00ED031E" w:rsidP="00F227C9">
      <w:pPr>
        <w:spacing w:after="0"/>
        <w:rPr>
          <w:bCs/>
          <w:sz w:val="24"/>
          <w:szCs w:val="24"/>
        </w:rPr>
      </w:pPr>
    </w:p>
    <w:p w14:paraId="6E575EBC" w14:textId="5E63B0A0" w:rsidR="006D0DAC" w:rsidRPr="00DA15D9" w:rsidRDefault="00DA15D9" w:rsidP="00F227C9">
      <w:pPr>
        <w:spacing w:after="0"/>
        <w:rPr>
          <w:b/>
          <w:sz w:val="24"/>
          <w:szCs w:val="24"/>
        </w:rPr>
      </w:pPr>
      <w:r w:rsidRPr="00DA15D9">
        <w:rPr>
          <w:b/>
          <w:sz w:val="24"/>
          <w:szCs w:val="24"/>
        </w:rPr>
        <w:t>SEMA</w:t>
      </w:r>
    </w:p>
    <w:p w14:paraId="317BD3B3" w14:textId="7675513E" w:rsidR="00DA15D9" w:rsidRDefault="00DA15D9" w:rsidP="00F227C9">
      <w:pPr>
        <w:spacing w:after="0"/>
        <w:rPr>
          <w:bCs/>
          <w:sz w:val="24"/>
          <w:szCs w:val="24"/>
        </w:rPr>
      </w:pPr>
    </w:p>
    <w:p w14:paraId="0216B0A2" w14:textId="77777777" w:rsidR="00DA15D9" w:rsidRDefault="00DA15D9" w:rsidP="00F227C9">
      <w:pPr>
        <w:spacing w:after="0"/>
        <w:rPr>
          <w:bCs/>
          <w:sz w:val="24"/>
          <w:szCs w:val="24"/>
        </w:rPr>
      </w:pPr>
      <w:r>
        <w:rPr>
          <w:bCs/>
          <w:sz w:val="24"/>
          <w:szCs w:val="24"/>
        </w:rPr>
        <w:t xml:space="preserve">Doug Linden encouraged everyone to sign up for SEMA’s Action Network.  It is free and lists many activities including </w:t>
      </w:r>
      <w:r w:rsidR="006D0DAC">
        <w:rPr>
          <w:bCs/>
          <w:sz w:val="24"/>
          <w:szCs w:val="24"/>
        </w:rPr>
        <w:t xml:space="preserve">every piece of car related legislation that is going on in each state.  </w:t>
      </w:r>
    </w:p>
    <w:p w14:paraId="2A24D604" w14:textId="77777777" w:rsidR="00DA15D9" w:rsidRDefault="00DA15D9" w:rsidP="00F227C9">
      <w:pPr>
        <w:spacing w:after="0"/>
        <w:rPr>
          <w:bCs/>
          <w:sz w:val="24"/>
          <w:szCs w:val="24"/>
        </w:rPr>
      </w:pPr>
    </w:p>
    <w:p w14:paraId="0AAC26D4" w14:textId="1E6925DD" w:rsidR="005258FB" w:rsidRDefault="00DA15D9" w:rsidP="00F227C9">
      <w:pPr>
        <w:spacing w:after="0"/>
        <w:rPr>
          <w:bCs/>
          <w:sz w:val="24"/>
          <w:szCs w:val="24"/>
        </w:rPr>
      </w:pPr>
      <w:r>
        <w:rPr>
          <w:bCs/>
          <w:sz w:val="24"/>
          <w:szCs w:val="24"/>
        </w:rPr>
        <w:t>Doug Linden informed everyone that hotel reservation</w:t>
      </w:r>
      <w:r w:rsidR="001615E9">
        <w:rPr>
          <w:bCs/>
          <w:sz w:val="24"/>
          <w:szCs w:val="24"/>
        </w:rPr>
        <w:t>s</w:t>
      </w:r>
      <w:r>
        <w:rPr>
          <w:bCs/>
          <w:sz w:val="24"/>
          <w:szCs w:val="24"/>
        </w:rPr>
        <w:t xml:space="preserve"> are already made for 2023 Hershey.  This will be the same hotel used the past few years.  </w:t>
      </w:r>
    </w:p>
    <w:p w14:paraId="07E7B1C8" w14:textId="5E9C038C" w:rsidR="00DA15D9" w:rsidRDefault="00DA15D9" w:rsidP="00F227C9">
      <w:pPr>
        <w:spacing w:after="0"/>
        <w:rPr>
          <w:bCs/>
          <w:sz w:val="24"/>
          <w:szCs w:val="24"/>
        </w:rPr>
      </w:pPr>
    </w:p>
    <w:p w14:paraId="2899A78A" w14:textId="223B6D34" w:rsidR="0073430D" w:rsidRDefault="00DA15D9" w:rsidP="00F227C9">
      <w:pPr>
        <w:spacing w:after="0"/>
        <w:rPr>
          <w:bCs/>
          <w:sz w:val="24"/>
          <w:szCs w:val="24"/>
        </w:rPr>
      </w:pPr>
      <w:r>
        <w:rPr>
          <w:bCs/>
          <w:sz w:val="24"/>
          <w:szCs w:val="24"/>
        </w:rPr>
        <w:t xml:space="preserve">Jay informed the </w:t>
      </w:r>
      <w:r w:rsidR="00E34CC7">
        <w:rPr>
          <w:bCs/>
          <w:sz w:val="24"/>
          <w:szCs w:val="24"/>
        </w:rPr>
        <w:t>Board</w:t>
      </w:r>
      <w:r>
        <w:rPr>
          <w:bCs/>
          <w:sz w:val="24"/>
          <w:szCs w:val="24"/>
        </w:rPr>
        <w:t xml:space="preserve"> that on December 1, 2022 he had a conversation with John LaVoy and John asked Jay if he would accept his resignation due to family issues.  Jay called all </w:t>
      </w:r>
      <w:r w:rsidR="00E34CC7">
        <w:rPr>
          <w:bCs/>
          <w:sz w:val="24"/>
          <w:szCs w:val="24"/>
        </w:rPr>
        <w:t>Board</w:t>
      </w:r>
      <w:r>
        <w:rPr>
          <w:bCs/>
          <w:sz w:val="24"/>
          <w:szCs w:val="24"/>
        </w:rPr>
        <w:t xml:space="preserve"> members getting approval from them and </w:t>
      </w:r>
      <w:r w:rsidR="001615E9">
        <w:rPr>
          <w:bCs/>
          <w:sz w:val="24"/>
          <w:szCs w:val="24"/>
        </w:rPr>
        <w:t xml:space="preserve">also asking for their approval for </w:t>
      </w:r>
      <w:r>
        <w:rPr>
          <w:bCs/>
          <w:sz w:val="24"/>
          <w:szCs w:val="24"/>
        </w:rPr>
        <w:t xml:space="preserve">Chester Wojcik Jr. </w:t>
      </w:r>
      <w:r w:rsidR="001615E9">
        <w:rPr>
          <w:bCs/>
          <w:sz w:val="24"/>
          <w:szCs w:val="24"/>
        </w:rPr>
        <w:t>to</w:t>
      </w:r>
      <w:r>
        <w:rPr>
          <w:bCs/>
          <w:sz w:val="24"/>
          <w:szCs w:val="24"/>
        </w:rPr>
        <w:t xml:space="preserve"> fill John’s second year of his term.  </w:t>
      </w:r>
      <w:r w:rsidR="00EA612E">
        <w:rPr>
          <w:bCs/>
          <w:sz w:val="24"/>
          <w:szCs w:val="24"/>
        </w:rPr>
        <w:t xml:space="preserve">The </w:t>
      </w:r>
      <w:r w:rsidR="00E34CC7">
        <w:rPr>
          <w:bCs/>
          <w:sz w:val="24"/>
          <w:szCs w:val="24"/>
        </w:rPr>
        <w:t>Board</w:t>
      </w:r>
      <w:r w:rsidR="00EA612E">
        <w:rPr>
          <w:bCs/>
          <w:sz w:val="24"/>
          <w:szCs w:val="24"/>
        </w:rPr>
        <w:t xml:space="preserve"> approved </w:t>
      </w:r>
      <w:r w:rsidR="00A54583">
        <w:rPr>
          <w:bCs/>
          <w:sz w:val="24"/>
          <w:szCs w:val="24"/>
        </w:rPr>
        <w:t>unanimously</w:t>
      </w:r>
      <w:r w:rsidR="001615E9">
        <w:rPr>
          <w:bCs/>
          <w:sz w:val="24"/>
          <w:szCs w:val="24"/>
        </w:rPr>
        <w:t xml:space="preserve">.  Chet </w:t>
      </w:r>
      <w:r w:rsidR="00EA612E">
        <w:rPr>
          <w:bCs/>
          <w:sz w:val="24"/>
          <w:szCs w:val="24"/>
        </w:rPr>
        <w:t>accepted</w:t>
      </w:r>
      <w:r w:rsidR="001615E9">
        <w:rPr>
          <w:bCs/>
          <w:sz w:val="24"/>
          <w:szCs w:val="24"/>
        </w:rPr>
        <w:t xml:space="preserve"> this position</w:t>
      </w:r>
      <w:r w:rsidR="00EA612E">
        <w:rPr>
          <w:bCs/>
          <w:sz w:val="24"/>
          <w:szCs w:val="24"/>
        </w:rPr>
        <w:t xml:space="preserve">.  </w:t>
      </w:r>
    </w:p>
    <w:p w14:paraId="33A87486" w14:textId="77777777" w:rsidR="00EA612E" w:rsidRPr="00EA612E" w:rsidRDefault="00EA612E" w:rsidP="00F227C9">
      <w:pPr>
        <w:spacing w:after="0"/>
        <w:rPr>
          <w:bCs/>
          <w:sz w:val="24"/>
          <w:szCs w:val="24"/>
        </w:rPr>
      </w:pPr>
    </w:p>
    <w:p w14:paraId="5709AD0E" w14:textId="77777777" w:rsidR="00930780" w:rsidRDefault="00930780">
      <w:pPr>
        <w:rPr>
          <w:b/>
          <w:sz w:val="32"/>
          <w:szCs w:val="32"/>
        </w:rPr>
      </w:pPr>
      <w:r>
        <w:rPr>
          <w:b/>
          <w:sz w:val="32"/>
          <w:szCs w:val="32"/>
        </w:rPr>
        <w:br w:type="page"/>
      </w:r>
    </w:p>
    <w:p w14:paraId="7FF37597" w14:textId="62D31641" w:rsidR="003A4875" w:rsidRDefault="003A4875" w:rsidP="003A4875">
      <w:pPr>
        <w:spacing w:after="0" w:line="276" w:lineRule="auto"/>
        <w:rPr>
          <w:b/>
          <w:sz w:val="32"/>
          <w:szCs w:val="32"/>
        </w:rPr>
      </w:pPr>
      <w:r w:rsidRPr="00F227C9">
        <w:rPr>
          <w:b/>
          <w:sz w:val="32"/>
          <w:szCs w:val="32"/>
        </w:rPr>
        <w:lastRenderedPageBreak/>
        <w:t>Technical Director – Ed Tolman</w:t>
      </w:r>
    </w:p>
    <w:p w14:paraId="39E4F23D" w14:textId="1F2DE1C8" w:rsidR="00AF3C7A" w:rsidRDefault="00AF3C7A" w:rsidP="003A4875">
      <w:pPr>
        <w:spacing w:after="0" w:line="276" w:lineRule="auto"/>
        <w:rPr>
          <w:b/>
          <w:sz w:val="32"/>
          <w:szCs w:val="32"/>
        </w:rPr>
      </w:pPr>
    </w:p>
    <w:p w14:paraId="243E4773" w14:textId="77777777" w:rsidR="00F67811" w:rsidRPr="00F67811" w:rsidRDefault="00AF3C7A" w:rsidP="003A4875">
      <w:pPr>
        <w:spacing w:after="0" w:line="276" w:lineRule="auto"/>
        <w:rPr>
          <w:b/>
          <w:sz w:val="24"/>
          <w:szCs w:val="24"/>
        </w:rPr>
      </w:pPr>
      <w:r w:rsidRPr="00F67811">
        <w:rPr>
          <w:b/>
          <w:sz w:val="24"/>
          <w:szCs w:val="24"/>
        </w:rPr>
        <w:t xml:space="preserve">Tech Q&amp;A for </w:t>
      </w:r>
      <w:r w:rsidRPr="00F67811">
        <w:rPr>
          <w:b/>
          <w:i/>
          <w:iCs/>
          <w:sz w:val="24"/>
          <w:szCs w:val="24"/>
        </w:rPr>
        <w:t>The Restorer</w:t>
      </w:r>
    </w:p>
    <w:p w14:paraId="52A0D4AB" w14:textId="77777777" w:rsidR="00F67811" w:rsidRDefault="00F67811" w:rsidP="003A4875">
      <w:pPr>
        <w:spacing w:after="0" w:line="276" w:lineRule="auto"/>
        <w:rPr>
          <w:bCs/>
          <w:sz w:val="24"/>
          <w:szCs w:val="24"/>
        </w:rPr>
      </w:pPr>
    </w:p>
    <w:p w14:paraId="652CF5D9" w14:textId="2FFDAA19" w:rsidR="00F67811" w:rsidRDefault="00F67811" w:rsidP="003A4875">
      <w:pPr>
        <w:spacing w:after="0" w:line="276" w:lineRule="auto"/>
        <w:rPr>
          <w:bCs/>
          <w:sz w:val="24"/>
          <w:szCs w:val="24"/>
        </w:rPr>
      </w:pPr>
      <w:r>
        <w:rPr>
          <w:bCs/>
          <w:sz w:val="24"/>
          <w:szCs w:val="24"/>
        </w:rPr>
        <w:t xml:space="preserve">Ed reported he is receiving plenty of </w:t>
      </w:r>
      <w:r w:rsidR="00051374">
        <w:rPr>
          <w:bCs/>
          <w:sz w:val="24"/>
          <w:szCs w:val="24"/>
        </w:rPr>
        <w:t>questions from members</w:t>
      </w:r>
      <w:r>
        <w:rPr>
          <w:bCs/>
          <w:sz w:val="24"/>
          <w:szCs w:val="24"/>
        </w:rPr>
        <w:t xml:space="preserve"> to </w:t>
      </w:r>
      <w:r w:rsidR="00051374">
        <w:rPr>
          <w:bCs/>
          <w:sz w:val="24"/>
          <w:szCs w:val="24"/>
        </w:rPr>
        <w:t xml:space="preserve">answer </w:t>
      </w:r>
      <w:r>
        <w:rPr>
          <w:bCs/>
          <w:sz w:val="24"/>
          <w:szCs w:val="24"/>
        </w:rPr>
        <w:t>for</w:t>
      </w:r>
      <w:r w:rsidR="00051374">
        <w:rPr>
          <w:bCs/>
          <w:sz w:val="24"/>
          <w:szCs w:val="24"/>
        </w:rPr>
        <w:t xml:space="preserve"> the Technical Q &amp; A’s in</w:t>
      </w:r>
      <w:r>
        <w:rPr>
          <w:bCs/>
          <w:sz w:val="24"/>
          <w:szCs w:val="24"/>
        </w:rPr>
        <w:t xml:space="preserve"> </w:t>
      </w:r>
      <w:r w:rsidRPr="00F67811">
        <w:rPr>
          <w:bCs/>
          <w:i/>
          <w:iCs/>
          <w:sz w:val="24"/>
          <w:szCs w:val="24"/>
        </w:rPr>
        <w:t xml:space="preserve">The Restorer </w:t>
      </w:r>
      <w:r w:rsidR="00051374" w:rsidRPr="00051374">
        <w:rPr>
          <w:bCs/>
          <w:sz w:val="24"/>
          <w:szCs w:val="24"/>
        </w:rPr>
        <w:t>magazine</w:t>
      </w:r>
      <w:r w:rsidR="00051374">
        <w:rPr>
          <w:bCs/>
          <w:sz w:val="24"/>
          <w:szCs w:val="24"/>
        </w:rPr>
        <w:t>.</w:t>
      </w:r>
      <w:r>
        <w:rPr>
          <w:bCs/>
          <w:sz w:val="24"/>
          <w:szCs w:val="24"/>
        </w:rPr>
        <w:t xml:space="preserve">  He thanked Rick Black </w:t>
      </w:r>
      <w:r w:rsidR="00B24CAC">
        <w:rPr>
          <w:bCs/>
          <w:sz w:val="24"/>
          <w:szCs w:val="24"/>
        </w:rPr>
        <w:t>for helping</w:t>
      </w:r>
      <w:r w:rsidR="00051374">
        <w:rPr>
          <w:bCs/>
          <w:sz w:val="24"/>
          <w:szCs w:val="24"/>
        </w:rPr>
        <w:t xml:space="preserve"> with these </w:t>
      </w:r>
      <w:r w:rsidR="00312B67">
        <w:rPr>
          <w:bCs/>
          <w:sz w:val="24"/>
          <w:szCs w:val="24"/>
        </w:rPr>
        <w:t>answers</w:t>
      </w:r>
      <w:r w:rsidR="00051374">
        <w:rPr>
          <w:bCs/>
          <w:sz w:val="24"/>
          <w:szCs w:val="24"/>
        </w:rPr>
        <w:t xml:space="preserve">.  </w:t>
      </w:r>
    </w:p>
    <w:p w14:paraId="236413EB" w14:textId="77777777" w:rsidR="00F67811" w:rsidRDefault="00F67811" w:rsidP="003A4875">
      <w:pPr>
        <w:spacing w:after="0" w:line="276" w:lineRule="auto"/>
        <w:rPr>
          <w:bCs/>
          <w:sz w:val="24"/>
          <w:szCs w:val="24"/>
        </w:rPr>
      </w:pPr>
    </w:p>
    <w:p w14:paraId="1A20753F" w14:textId="77777777" w:rsidR="00051374" w:rsidRPr="00051374" w:rsidRDefault="00AF3C7A" w:rsidP="003A4875">
      <w:pPr>
        <w:spacing w:after="0" w:line="276" w:lineRule="auto"/>
        <w:rPr>
          <w:b/>
          <w:i/>
          <w:iCs/>
          <w:sz w:val="24"/>
          <w:szCs w:val="24"/>
        </w:rPr>
      </w:pPr>
      <w:r w:rsidRPr="00051374">
        <w:rPr>
          <w:b/>
          <w:sz w:val="24"/>
          <w:szCs w:val="24"/>
        </w:rPr>
        <w:t xml:space="preserve">Articles for </w:t>
      </w:r>
      <w:r w:rsidRPr="00051374">
        <w:rPr>
          <w:b/>
          <w:i/>
          <w:iCs/>
          <w:sz w:val="24"/>
          <w:szCs w:val="24"/>
        </w:rPr>
        <w:t>The Restorer</w:t>
      </w:r>
    </w:p>
    <w:p w14:paraId="2AE68704" w14:textId="77777777" w:rsidR="00051374" w:rsidRDefault="00051374" w:rsidP="003A4875">
      <w:pPr>
        <w:spacing w:after="0" w:line="276" w:lineRule="auto"/>
        <w:rPr>
          <w:bCs/>
          <w:sz w:val="24"/>
          <w:szCs w:val="24"/>
        </w:rPr>
      </w:pPr>
    </w:p>
    <w:p w14:paraId="14223E99" w14:textId="33376F47" w:rsidR="00AF3C7A" w:rsidRDefault="00051374" w:rsidP="003A4875">
      <w:pPr>
        <w:spacing w:after="0" w:line="276" w:lineRule="auto"/>
        <w:rPr>
          <w:bCs/>
          <w:sz w:val="24"/>
          <w:szCs w:val="24"/>
        </w:rPr>
      </w:pPr>
      <w:r>
        <w:rPr>
          <w:bCs/>
          <w:sz w:val="24"/>
          <w:szCs w:val="24"/>
        </w:rPr>
        <w:t xml:space="preserve">Ed reported </w:t>
      </w:r>
      <w:r w:rsidR="00AF3C7A">
        <w:rPr>
          <w:bCs/>
          <w:sz w:val="24"/>
          <w:szCs w:val="24"/>
        </w:rPr>
        <w:t xml:space="preserve">here were 40 articles submitted for publication </w:t>
      </w:r>
      <w:r>
        <w:rPr>
          <w:bCs/>
          <w:sz w:val="24"/>
          <w:szCs w:val="24"/>
        </w:rPr>
        <w:t xml:space="preserve">in </w:t>
      </w:r>
      <w:r w:rsidRPr="00051374">
        <w:rPr>
          <w:bCs/>
          <w:i/>
          <w:iCs/>
          <w:sz w:val="24"/>
          <w:szCs w:val="24"/>
        </w:rPr>
        <w:t>The Restorer</w:t>
      </w:r>
      <w:r>
        <w:rPr>
          <w:bCs/>
          <w:sz w:val="24"/>
          <w:szCs w:val="24"/>
        </w:rPr>
        <w:t xml:space="preserve"> for 2022.  </w:t>
      </w:r>
      <w:r w:rsidR="00AF3C7A">
        <w:rPr>
          <w:bCs/>
          <w:sz w:val="24"/>
          <w:szCs w:val="24"/>
        </w:rPr>
        <w:t xml:space="preserve">  </w:t>
      </w:r>
    </w:p>
    <w:p w14:paraId="52DBDEF1" w14:textId="5804B6A4" w:rsidR="00AF3C7A" w:rsidRDefault="00AF3C7A" w:rsidP="003A4875">
      <w:pPr>
        <w:spacing w:after="0" w:line="276" w:lineRule="auto"/>
        <w:rPr>
          <w:bCs/>
          <w:sz w:val="24"/>
          <w:szCs w:val="24"/>
        </w:rPr>
      </w:pPr>
    </w:p>
    <w:p w14:paraId="56402129" w14:textId="6FD47E69" w:rsidR="00051374" w:rsidRPr="00051374" w:rsidRDefault="00051374" w:rsidP="003A4875">
      <w:pPr>
        <w:spacing w:after="0" w:line="276" w:lineRule="auto"/>
        <w:rPr>
          <w:b/>
          <w:sz w:val="24"/>
          <w:szCs w:val="24"/>
        </w:rPr>
      </w:pPr>
      <w:r w:rsidRPr="00051374">
        <w:rPr>
          <w:b/>
          <w:sz w:val="24"/>
          <w:szCs w:val="24"/>
        </w:rPr>
        <w:t xml:space="preserve">Joint venture with Paul Shinn  </w:t>
      </w:r>
    </w:p>
    <w:p w14:paraId="71915771" w14:textId="77777777" w:rsidR="00051374" w:rsidRDefault="00051374" w:rsidP="003A4875">
      <w:pPr>
        <w:spacing w:after="0" w:line="276" w:lineRule="auto"/>
        <w:rPr>
          <w:bCs/>
          <w:sz w:val="24"/>
          <w:szCs w:val="24"/>
        </w:rPr>
      </w:pPr>
    </w:p>
    <w:p w14:paraId="4E083046" w14:textId="782F7A21" w:rsidR="00051374" w:rsidRDefault="00051374" w:rsidP="003A4875">
      <w:pPr>
        <w:spacing w:after="0" w:line="276" w:lineRule="auto"/>
        <w:rPr>
          <w:bCs/>
          <w:sz w:val="24"/>
          <w:szCs w:val="24"/>
        </w:rPr>
      </w:pPr>
      <w:r>
        <w:rPr>
          <w:bCs/>
          <w:sz w:val="24"/>
          <w:szCs w:val="24"/>
        </w:rPr>
        <w:t xml:space="preserve">Ed met with </w:t>
      </w:r>
      <w:r w:rsidR="00930780">
        <w:rPr>
          <w:bCs/>
          <w:sz w:val="24"/>
          <w:szCs w:val="24"/>
        </w:rPr>
        <w:t xml:space="preserve">YouTuber </w:t>
      </w:r>
      <w:r w:rsidR="00AF3C7A">
        <w:rPr>
          <w:bCs/>
          <w:sz w:val="24"/>
          <w:szCs w:val="24"/>
        </w:rPr>
        <w:t>Paul Shin</w:t>
      </w:r>
      <w:r>
        <w:rPr>
          <w:bCs/>
          <w:sz w:val="24"/>
          <w:szCs w:val="24"/>
        </w:rPr>
        <w:t xml:space="preserve">n several times via Zoom the past two years.  Paul shared some of his videos with Ed and his followers </w:t>
      </w:r>
      <w:r w:rsidR="00312B67">
        <w:rPr>
          <w:bCs/>
          <w:sz w:val="24"/>
          <w:szCs w:val="24"/>
        </w:rPr>
        <w:t xml:space="preserve">and </w:t>
      </w:r>
      <w:r>
        <w:rPr>
          <w:bCs/>
          <w:sz w:val="24"/>
          <w:szCs w:val="24"/>
        </w:rPr>
        <w:t xml:space="preserve">he was inundated with Q&amp;A’s.  </w:t>
      </w:r>
      <w:r w:rsidR="005E712D">
        <w:rPr>
          <w:bCs/>
          <w:sz w:val="24"/>
          <w:szCs w:val="24"/>
        </w:rPr>
        <w:t xml:space="preserve">Paul &amp; Ed worked on a new email </w:t>
      </w:r>
      <w:r w:rsidR="00930780">
        <w:rPr>
          <w:bCs/>
          <w:sz w:val="24"/>
          <w:szCs w:val="24"/>
        </w:rPr>
        <w:t xml:space="preserve">account </w:t>
      </w:r>
      <w:r w:rsidR="005E712D">
        <w:rPr>
          <w:bCs/>
          <w:sz w:val="24"/>
          <w:szCs w:val="24"/>
        </w:rPr>
        <w:t xml:space="preserve">addressing this and there </w:t>
      </w:r>
      <w:r w:rsidR="00930780">
        <w:rPr>
          <w:bCs/>
          <w:sz w:val="24"/>
          <w:szCs w:val="24"/>
        </w:rPr>
        <w:t xml:space="preserve">have </w:t>
      </w:r>
      <w:r w:rsidR="005E712D">
        <w:rPr>
          <w:bCs/>
          <w:sz w:val="24"/>
          <w:szCs w:val="24"/>
        </w:rPr>
        <w:t xml:space="preserve">been over 800 emails since January 15, 2022. </w:t>
      </w:r>
      <w:r w:rsidR="007B4BA8">
        <w:rPr>
          <w:bCs/>
          <w:sz w:val="24"/>
          <w:szCs w:val="24"/>
        </w:rPr>
        <w:t xml:space="preserve"> The Joint Email with Paul Shinn is a separate endeavor outside of MAFCA and was discussed and formed before Ed was elected to the MAFCA Board.  </w:t>
      </w:r>
      <w:r w:rsidR="005E712D">
        <w:rPr>
          <w:bCs/>
          <w:sz w:val="24"/>
          <w:szCs w:val="24"/>
        </w:rPr>
        <w:t xml:space="preserve"> Ed thanked Rick Black, Paul’s dad Bob Guimarin</w:t>
      </w:r>
      <w:r w:rsidR="00930780">
        <w:rPr>
          <w:bCs/>
          <w:sz w:val="24"/>
          <w:szCs w:val="24"/>
        </w:rPr>
        <w:t>,</w:t>
      </w:r>
      <w:r w:rsidR="005E712D">
        <w:rPr>
          <w:bCs/>
          <w:sz w:val="24"/>
          <w:szCs w:val="24"/>
        </w:rPr>
        <w:t xml:space="preserve"> and Les Andrews for helping out in answering </w:t>
      </w:r>
      <w:r w:rsidR="00312B67">
        <w:rPr>
          <w:bCs/>
          <w:sz w:val="24"/>
          <w:szCs w:val="24"/>
        </w:rPr>
        <w:t>some of the q</w:t>
      </w:r>
      <w:r w:rsidR="005E712D">
        <w:rPr>
          <w:bCs/>
          <w:sz w:val="24"/>
          <w:szCs w:val="24"/>
        </w:rPr>
        <w:t xml:space="preserve">uestions.  </w:t>
      </w:r>
      <w:r>
        <w:rPr>
          <w:bCs/>
          <w:sz w:val="24"/>
          <w:szCs w:val="24"/>
        </w:rPr>
        <w:t xml:space="preserve"> </w:t>
      </w:r>
    </w:p>
    <w:p w14:paraId="7699C73D" w14:textId="047D7343" w:rsidR="001268A8" w:rsidRDefault="001268A8" w:rsidP="003A4875">
      <w:pPr>
        <w:spacing w:after="0" w:line="276" w:lineRule="auto"/>
        <w:rPr>
          <w:bCs/>
          <w:sz w:val="24"/>
          <w:szCs w:val="24"/>
        </w:rPr>
      </w:pPr>
    </w:p>
    <w:p w14:paraId="5209A856" w14:textId="5B3E9A76" w:rsidR="005E712D" w:rsidRPr="001F26D3" w:rsidRDefault="001268A8" w:rsidP="003A4875">
      <w:pPr>
        <w:spacing w:after="0" w:line="276" w:lineRule="auto"/>
        <w:rPr>
          <w:b/>
          <w:color w:val="00B0F0"/>
          <w:sz w:val="24"/>
          <w:szCs w:val="24"/>
        </w:rPr>
      </w:pPr>
      <w:r w:rsidRPr="001F26D3">
        <w:rPr>
          <w:b/>
          <w:color w:val="00B0F0"/>
          <w:sz w:val="24"/>
          <w:szCs w:val="24"/>
        </w:rPr>
        <w:t>Restorers Class Committee</w:t>
      </w:r>
      <w:r w:rsidR="005E712D" w:rsidRPr="001F26D3">
        <w:rPr>
          <w:b/>
          <w:color w:val="00B0F0"/>
          <w:sz w:val="24"/>
          <w:szCs w:val="24"/>
        </w:rPr>
        <w:t xml:space="preserve"> (RCC)</w:t>
      </w:r>
      <w:r w:rsidRPr="001F26D3">
        <w:rPr>
          <w:b/>
          <w:color w:val="00B0F0"/>
          <w:sz w:val="24"/>
          <w:szCs w:val="24"/>
        </w:rPr>
        <w:t xml:space="preserve"> </w:t>
      </w:r>
      <w:r w:rsidR="001F26D3">
        <w:rPr>
          <w:b/>
          <w:color w:val="00B0F0"/>
          <w:sz w:val="24"/>
          <w:szCs w:val="24"/>
        </w:rPr>
        <w:t>(</w:t>
      </w:r>
      <w:r w:rsidRPr="001F26D3">
        <w:rPr>
          <w:b/>
          <w:color w:val="00B0F0"/>
          <w:sz w:val="24"/>
          <w:szCs w:val="24"/>
        </w:rPr>
        <w:t>Liaison</w:t>
      </w:r>
      <w:r w:rsidR="001F26D3">
        <w:rPr>
          <w:b/>
          <w:color w:val="00B0F0"/>
          <w:sz w:val="24"/>
          <w:szCs w:val="24"/>
        </w:rPr>
        <w:t>)</w:t>
      </w:r>
    </w:p>
    <w:p w14:paraId="5B70C82B" w14:textId="77777777" w:rsidR="005E712D" w:rsidRDefault="005E712D" w:rsidP="003A4875">
      <w:pPr>
        <w:spacing w:after="0" w:line="276" w:lineRule="auto"/>
        <w:rPr>
          <w:b/>
          <w:sz w:val="24"/>
          <w:szCs w:val="24"/>
        </w:rPr>
      </w:pPr>
    </w:p>
    <w:p w14:paraId="32587096" w14:textId="0776E4AA" w:rsidR="00E532BE" w:rsidRDefault="00930780" w:rsidP="00E532BE">
      <w:pPr>
        <w:spacing w:after="0" w:line="276" w:lineRule="auto"/>
        <w:rPr>
          <w:bCs/>
          <w:sz w:val="24"/>
          <w:szCs w:val="24"/>
        </w:rPr>
      </w:pPr>
      <w:r>
        <w:rPr>
          <w:bCs/>
          <w:sz w:val="24"/>
          <w:szCs w:val="24"/>
        </w:rPr>
        <w:t xml:space="preserve">Nineteen </w:t>
      </w:r>
      <w:r w:rsidR="001268A8">
        <w:rPr>
          <w:bCs/>
          <w:sz w:val="24"/>
          <w:szCs w:val="24"/>
        </w:rPr>
        <w:t xml:space="preserve">cars were judged in Kerrville, TX at the </w:t>
      </w:r>
      <w:r w:rsidR="005E712D">
        <w:rPr>
          <w:bCs/>
          <w:sz w:val="24"/>
          <w:szCs w:val="24"/>
        </w:rPr>
        <w:t>National Convention.   Ed proposed that perhaps the JSC and RCC should consider changing their names due to a situation at Kerrville.  After a short discussion this was nullified</w:t>
      </w:r>
      <w:r w:rsidR="00E25EBC">
        <w:rPr>
          <w:bCs/>
          <w:sz w:val="24"/>
          <w:szCs w:val="24"/>
        </w:rPr>
        <w:t xml:space="preserve">.  </w:t>
      </w:r>
      <w:r w:rsidR="00E532BE">
        <w:rPr>
          <w:bCs/>
          <w:sz w:val="24"/>
          <w:szCs w:val="24"/>
        </w:rPr>
        <w:t xml:space="preserve">With the election of Dave Gill to the MAFCA Board, Dave resigned his position on the Restorers Class Committee and it is now necessary to fill that position.    </w:t>
      </w:r>
    </w:p>
    <w:p w14:paraId="7B63F799" w14:textId="77777777" w:rsidR="00E532BE" w:rsidRDefault="00E532BE" w:rsidP="00E532BE">
      <w:pPr>
        <w:spacing w:after="0" w:line="276" w:lineRule="auto"/>
        <w:rPr>
          <w:bCs/>
          <w:sz w:val="24"/>
          <w:szCs w:val="24"/>
        </w:rPr>
      </w:pPr>
    </w:p>
    <w:p w14:paraId="451EABC8" w14:textId="77777777" w:rsidR="00E532BE" w:rsidRPr="001731C8" w:rsidRDefault="00E532BE" w:rsidP="00E532BE">
      <w:pPr>
        <w:pStyle w:val="ListParagraph"/>
        <w:numPr>
          <w:ilvl w:val="0"/>
          <w:numId w:val="7"/>
        </w:numPr>
        <w:tabs>
          <w:tab w:val="left" w:pos="900"/>
        </w:tabs>
        <w:spacing w:after="120" w:line="240" w:lineRule="auto"/>
        <w:rPr>
          <w:sz w:val="24"/>
          <w:szCs w:val="24"/>
        </w:rPr>
      </w:pPr>
      <w:r w:rsidRPr="001731C8">
        <w:rPr>
          <w:sz w:val="24"/>
          <w:szCs w:val="24"/>
        </w:rPr>
        <w:t>A Motion was made by Ed Tolman that Dan Morris of Oklahoma City, be appointed to fill the seat vacated by Dave Gill on the Restorer’s Class Committee.  The Motion was seconded by Kay Lee.  The Motion was approved by a vote of 8-0.  (7)</w:t>
      </w:r>
    </w:p>
    <w:p w14:paraId="49614A47" w14:textId="4A4B1028" w:rsidR="00E25EBC" w:rsidRDefault="00E25EBC" w:rsidP="003A4875">
      <w:pPr>
        <w:spacing w:after="0" w:line="276" w:lineRule="auto"/>
        <w:rPr>
          <w:bCs/>
          <w:sz w:val="24"/>
          <w:szCs w:val="24"/>
        </w:rPr>
      </w:pPr>
      <w:r>
        <w:rPr>
          <w:bCs/>
          <w:sz w:val="24"/>
          <w:szCs w:val="24"/>
        </w:rPr>
        <w:t xml:space="preserve">  </w:t>
      </w:r>
    </w:p>
    <w:p w14:paraId="55E8BD17" w14:textId="77777777" w:rsidR="00930780" w:rsidRDefault="00930780">
      <w:pPr>
        <w:rPr>
          <w:b/>
          <w:color w:val="00B0F0"/>
          <w:sz w:val="24"/>
          <w:szCs w:val="24"/>
        </w:rPr>
      </w:pPr>
      <w:r>
        <w:rPr>
          <w:b/>
          <w:color w:val="00B0F0"/>
          <w:sz w:val="24"/>
          <w:szCs w:val="24"/>
        </w:rPr>
        <w:br w:type="page"/>
      </w:r>
    </w:p>
    <w:p w14:paraId="68456BAF" w14:textId="0F6FFA79" w:rsidR="005E712D" w:rsidRPr="001F26D3" w:rsidRDefault="00E25EBC" w:rsidP="003A4875">
      <w:pPr>
        <w:spacing w:after="0" w:line="276" w:lineRule="auto"/>
        <w:rPr>
          <w:bCs/>
          <w:color w:val="00B0F0"/>
          <w:sz w:val="24"/>
          <w:szCs w:val="24"/>
        </w:rPr>
      </w:pPr>
      <w:r w:rsidRPr="001F26D3">
        <w:rPr>
          <w:b/>
          <w:color w:val="00B0F0"/>
          <w:sz w:val="24"/>
          <w:szCs w:val="24"/>
        </w:rPr>
        <w:lastRenderedPageBreak/>
        <w:t xml:space="preserve">Judging Standards Committee </w:t>
      </w:r>
      <w:r w:rsidR="00DB793E" w:rsidRPr="001F26D3">
        <w:rPr>
          <w:b/>
          <w:color w:val="00B0F0"/>
          <w:sz w:val="24"/>
          <w:szCs w:val="24"/>
        </w:rPr>
        <w:t xml:space="preserve">(JSC) </w:t>
      </w:r>
      <w:r w:rsidR="001F26D3">
        <w:rPr>
          <w:b/>
          <w:color w:val="00B0F0"/>
          <w:sz w:val="24"/>
          <w:szCs w:val="24"/>
        </w:rPr>
        <w:t>(</w:t>
      </w:r>
      <w:r w:rsidRPr="001F26D3">
        <w:rPr>
          <w:b/>
          <w:color w:val="00B0F0"/>
          <w:sz w:val="24"/>
          <w:szCs w:val="24"/>
        </w:rPr>
        <w:t>Liaison</w:t>
      </w:r>
      <w:r w:rsidR="001F26D3">
        <w:rPr>
          <w:b/>
          <w:color w:val="00B0F0"/>
          <w:sz w:val="24"/>
          <w:szCs w:val="24"/>
        </w:rPr>
        <w:t>)</w:t>
      </w:r>
    </w:p>
    <w:p w14:paraId="3BA8D244" w14:textId="77777777" w:rsidR="005E712D" w:rsidRDefault="005E712D" w:rsidP="003A4875">
      <w:pPr>
        <w:spacing w:after="0" w:line="276" w:lineRule="auto"/>
        <w:rPr>
          <w:bCs/>
          <w:sz w:val="24"/>
          <w:szCs w:val="24"/>
        </w:rPr>
      </w:pPr>
    </w:p>
    <w:p w14:paraId="4F26B8F3" w14:textId="11FA0B36" w:rsidR="00DB793E" w:rsidRDefault="00DB793E" w:rsidP="003A4875">
      <w:pPr>
        <w:spacing w:after="0" w:line="276" w:lineRule="auto"/>
        <w:rPr>
          <w:bCs/>
          <w:sz w:val="24"/>
          <w:szCs w:val="24"/>
        </w:rPr>
      </w:pPr>
      <w:r>
        <w:rPr>
          <w:bCs/>
          <w:sz w:val="24"/>
          <w:szCs w:val="24"/>
        </w:rPr>
        <w:t xml:space="preserve">Doug Clayton announced that the committee has been working on Revision 5 of the </w:t>
      </w:r>
      <w:r w:rsidRPr="008C44F8">
        <w:rPr>
          <w:bCs/>
          <w:i/>
          <w:iCs/>
          <w:sz w:val="24"/>
          <w:szCs w:val="24"/>
        </w:rPr>
        <w:t>Restoration Guidelines &amp; Judging Standards</w:t>
      </w:r>
      <w:r>
        <w:rPr>
          <w:bCs/>
          <w:sz w:val="24"/>
          <w:szCs w:val="24"/>
        </w:rPr>
        <w:t xml:space="preserve"> and there are two more areas to </w:t>
      </w:r>
      <w:r w:rsidR="002F6B9E">
        <w:rPr>
          <w:bCs/>
          <w:sz w:val="24"/>
          <w:szCs w:val="24"/>
        </w:rPr>
        <w:t>address</w:t>
      </w:r>
      <w:r w:rsidR="002D466D">
        <w:rPr>
          <w:bCs/>
          <w:sz w:val="24"/>
          <w:szCs w:val="24"/>
        </w:rPr>
        <w:t>.</w:t>
      </w:r>
      <w:r>
        <w:rPr>
          <w:bCs/>
          <w:sz w:val="24"/>
          <w:szCs w:val="24"/>
        </w:rPr>
        <w:t xml:space="preserve">  A new Publications Committee</w:t>
      </w:r>
      <w:r w:rsidR="002D466D">
        <w:rPr>
          <w:bCs/>
          <w:sz w:val="24"/>
          <w:szCs w:val="24"/>
        </w:rPr>
        <w:t xml:space="preserve"> was started in November 2022 and is a joint committee with 3 MARC members and 3 MAFCA members.  </w:t>
      </w:r>
      <w:r>
        <w:rPr>
          <w:bCs/>
          <w:sz w:val="24"/>
          <w:szCs w:val="24"/>
        </w:rPr>
        <w:t>The goal is to complete</w:t>
      </w:r>
      <w:r w:rsidR="002D466D">
        <w:rPr>
          <w:bCs/>
          <w:sz w:val="24"/>
          <w:szCs w:val="24"/>
        </w:rPr>
        <w:t xml:space="preserve"> Revision 5 before</w:t>
      </w:r>
      <w:r>
        <w:rPr>
          <w:bCs/>
          <w:sz w:val="24"/>
          <w:szCs w:val="24"/>
        </w:rPr>
        <w:t xml:space="preserve"> the end of 2023 but will be a tall task.   Sandra asked if it will be a revision or a book as she has been buying Revision 3 from MARC for almost 2 years and she is out of Revision 4 and will </w:t>
      </w:r>
      <w:r w:rsidR="002F6B9E">
        <w:rPr>
          <w:bCs/>
          <w:sz w:val="24"/>
          <w:szCs w:val="24"/>
        </w:rPr>
        <w:t xml:space="preserve">also </w:t>
      </w:r>
      <w:r>
        <w:rPr>
          <w:bCs/>
          <w:sz w:val="24"/>
          <w:szCs w:val="24"/>
        </w:rPr>
        <w:t xml:space="preserve">start buying it from MARC.  Doug suggested she should talk to MARC about joint printing.  Doug doesn’t see any reason to do one book. </w:t>
      </w:r>
    </w:p>
    <w:p w14:paraId="4F3F1D37" w14:textId="77777777" w:rsidR="00DB793E" w:rsidRDefault="00DB793E" w:rsidP="003A4875">
      <w:pPr>
        <w:spacing w:after="0" w:line="276" w:lineRule="auto"/>
        <w:rPr>
          <w:bCs/>
          <w:sz w:val="24"/>
          <w:szCs w:val="24"/>
        </w:rPr>
      </w:pPr>
    </w:p>
    <w:p w14:paraId="6BFB0410" w14:textId="600E8C2A" w:rsidR="00344F40" w:rsidRDefault="002D466D" w:rsidP="003A4875">
      <w:pPr>
        <w:spacing w:after="0" w:line="276" w:lineRule="auto"/>
        <w:rPr>
          <w:bCs/>
          <w:sz w:val="24"/>
          <w:szCs w:val="24"/>
        </w:rPr>
      </w:pPr>
      <w:r>
        <w:rPr>
          <w:bCs/>
          <w:sz w:val="24"/>
          <w:szCs w:val="24"/>
        </w:rPr>
        <w:t xml:space="preserve">There was a discussion about a possible ethics violation in the judging in Kerrville and Ed </w:t>
      </w:r>
      <w:r w:rsidR="002F6B9E">
        <w:rPr>
          <w:bCs/>
          <w:sz w:val="24"/>
          <w:szCs w:val="24"/>
        </w:rPr>
        <w:t xml:space="preserve">reminded everyone in </w:t>
      </w:r>
      <w:r w:rsidR="00630C33">
        <w:rPr>
          <w:bCs/>
          <w:sz w:val="24"/>
          <w:szCs w:val="24"/>
        </w:rPr>
        <w:t xml:space="preserve">the Judging Standards there is a Judging </w:t>
      </w:r>
      <w:r>
        <w:rPr>
          <w:bCs/>
          <w:sz w:val="24"/>
          <w:szCs w:val="24"/>
        </w:rPr>
        <w:t>C</w:t>
      </w:r>
      <w:r w:rsidR="00630C33">
        <w:rPr>
          <w:bCs/>
          <w:sz w:val="24"/>
          <w:szCs w:val="24"/>
        </w:rPr>
        <w:t xml:space="preserve">ode of </w:t>
      </w:r>
      <w:r>
        <w:rPr>
          <w:bCs/>
          <w:sz w:val="24"/>
          <w:szCs w:val="24"/>
        </w:rPr>
        <w:t>E</w:t>
      </w:r>
      <w:r w:rsidR="00630C33">
        <w:rPr>
          <w:bCs/>
          <w:sz w:val="24"/>
          <w:szCs w:val="24"/>
        </w:rPr>
        <w:t>thics.  In Bill’s discussion with Tom Rut, Tom mention</w:t>
      </w:r>
      <w:r>
        <w:rPr>
          <w:bCs/>
          <w:sz w:val="24"/>
          <w:szCs w:val="24"/>
        </w:rPr>
        <w:t>ed</w:t>
      </w:r>
      <w:r w:rsidR="00630C33">
        <w:rPr>
          <w:bCs/>
          <w:sz w:val="24"/>
          <w:szCs w:val="24"/>
        </w:rPr>
        <w:t xml:space="preserve"> that the committee is going to look at adding some verbiage to help with those issues.  This will be added to Revision 5.  </w:t>
      </w:r>
      <w:r w:rsidR="00344F40">
        <w:rPr>
          <w:bCs/>
          <w:sz w:val="24"/>
          <w:szCs w:val="24"/>
        </w:rPr>
        <w:t xml:space="preserve"> </w:t>
      </w:r>
    </w:p>
    <w:p w14:paraId="3E3B8468" w14:textId="25BA5237" w:rsidR="00AF3C7A" w:rsidRPr="00AF3C7A" w:rsidRDefault="00AF3C7A" w:rsidP="003A4875">
      <w:pPr>
        <w:spacing w:after="0" w:line="276" w:lineRule="auto"/>
        <w:rPr>
          <w:bCs/>
          <w:sz w:val="24"/>
          <w:szCs w:val="24"/>
        </w:rPr>
      </w:pPr>
      <w:r w:rsidRPr="00AF3C7A">
        <w:rPr>
          <w:bCs/>
          <w:sz w:val="24"/>
          <w:szCs w:val="24"/>
        </w:rPr>
        <w:t xml:space="preserve"> </w:t>
      </w:r>
    </w:p>
    <w:p w14:paraId="71EFACA3" w14:textId="64ABB1A3" w:rsidR="00BF7166" w:rsidRPr="0073430D" w:rsidRDefault="00BF7166" w:rsidP="00627FFC">
      <w:pPr>
        <w:spacing w:after="0" w:line="276" w:lineRule="auto"/>
        <w:rPr>
          <w:bCs/>
          <w:color w:val="00B050"/>
          <w:sz w:val="24"/>
          <w:szCs w:val="24"/>
        </w:rPr>
      </w:pPr>
    </w:p>
    <w:p w14:paraId="0ADDCB3D" w14:textId="79CA9A74" w:rsidR="00C679CB" w:rsidRPr="007B4BA8" w:rsidRDefault="00C679CB" w:rsidP="00C679CB">
      <w:pPr>
        <w:spacing w:after="0" w:line="240" w:lineRule="auto"/>
        <w:rPr>
          <w:bCs/>
          <w:sz w:val="24"/>
          <w:szCs w:val="24"/>
        </w:rPr>
      </w:pPr>
    </w:p>
    <w:p w14:paraId="07DC6ED1" w14:textId="5BD3C9A7" w:rsidR="00F227C9" w:rsidRPr="007B4BA8" w:rsidRDefault="00F227C9" w:rsidP="00F227C9">
      <w:pPr>
        <w:spacing w:after="200" w:line="276" w:lineRule="auto"/>
        <w:rPr>
          <w:b/>
          <w:sz w:val="32"/>
          <w:szCs w:val="32"/>
        </w:rPr>
      </w:pPr>
      <w:r w:rsidRPr="007B4BA8">
        <w:rPr>
          <w:b/>
          <w:sz w:val="32"/>
          <w:szCs w:val="32"/>
        </w:rPr>
        <w:t>Publications/Public Relations – Dean Potter</w:t>
      </w:r>
    </w:p>
    <w:p w14:paraId="36E1E8EA" w14:textId="77777777" w:rsidR="008F1908" w:rsidRDefault="00625F97" w:rsidP="00F227C9">
      <w:pPr>
        <w:spacing w:after="200" w:line="276" w:lineRule="auto"/>
        <w:rPr>
          <w:b/>
          <w:sz w:val="24"/>
          <w:szCs w:val="24"/>
        </w:rPr>
      </w:pPr>
      <w:r w:rsidRPr="008F1908">
        <w:rPr>
          <w:b/>
          <w:sz w:val="24"/>
          <w:szCs w:val="24"/>
        </w:rPr>
        <w:t>Restorer Magazine</w:t>
      </w:r>
    </w:p>
    <w:p w14:paraId="7AFE80A0" w14:textId="282BAC5B" w:rsidR="008F1908" w:rsidRDefault="008F1908" w:rsidP="008F1908">
      <w:pPr>
        <w:spacing w:after="200" w:line="276" w:lineRule="auto"/>
        <w:rPr>
          <w:bCs/>
          <w:sz w:val="24"/>
          <w:szCs w:val="24"/>
        </w:rPr>
      </w:pPr>
      <w:r w:rsidRPr="008F1908">
        <w:rPr>
          <w:bCs/>
          <w:sz w:val="24"/>
          <w:szCs w:val="24"/>
        </w:rPr>
        <w:t>The</w:t>
      </w:r>
      <w:r>
        <w:rPr>
          <w:b/>
          <w:sz w:val="24"/>
          <w:szCs w:val="24"/>
        </w:rPr>
        <w:t xml:space="preserve"> </w:t>
      </w:r>
      <w:r w:rsidR="00625F97">
        <w:rPr>
          <w:bCs/>
          <w:sz w:val="24"/>
          <w:szCs w:val="24"/>
        </w:rPr>
        <w:t>Nov/</w:t>
      </w:r>
      <w:r>
        <w:rPr>
          <w:bCs/>
          <w:sz w:val="24"/>
          <w:szCs w:val="24"/>
        </w:rPr>
        <w:t>D</w:t>
      </w:r>
      <w:r w:rsidR="00625F97">
        <w:rPr>
          <w:bCs/>
          <w:sz w:val="24"/>
          <w:szCs w:val="24"/>
        </w:rPr>
        <w:t>ec 2022</w:t>
      </w:r>
      <w:r>
        <w:rPr>
          <w:bCs/>
          <w:sz w:val="24"/>
          <w:szCs w:val="24"/>
        </w:rPr>
        <w:t xml:space="preserve"> issue was scheduled for 10/21/22 but was</w:t>
      </w:r>
      <w:r w:rsidR="00625F97">
        <w:rPr>
          <w:bCs/>
          <w:sz w:val="24"/>
          <w:szCs w:val="24"/>
        </w:rPr>
        <w:t xml:space="preserve"> delivered on 11/4/22</w:t>
      </w:r>
      <w:r>
        <w:rPr>
          <w:bCs/>
          <w:sz w:val="24"/>
          <w:szCs w:val="24"/>
        </w:rPr>
        <w:t>.  The</w:t>
      </w:r>
      <w:r w:rsidR="00625F97">
        <w:rPr>
          <w:bCs/>
          <w:sz w:val="24"/>
          <w:szCs w:val="24"/>
        </w:rPr>
        <w:t xml:space="preserve"> Jan/Feb </w:t>
      </w:r>
      <w:r>
        <w:rPr>
          <w:bCs/>
          <w:sz w:val="24"/>
          <w:szCs w:val="24"/>
        </w:rPr>
        <w:t xml:space="preserve">2023 issue </w:t>
      </w:r>
      <w:r w:rsidR="00625F97">
        <w:rPr>
          <w:bCs/>
          <w:sz w:val="24"/>
          <w:szCs w:val="24"/>
        </w:rPr>
        <w:t xml:space="preserve">is </w:t>
      </w:r>
      <w:r w:rsidR="00D30F83">
        <w:rPr>
          <w:bCs/>
          <w:sz w:val="24"/>
          <w:szCs w:val="24"/>
        </w:rPr>
        <w:t>scheduled</w:t>
      </w:r>
      <w:r w:rsidR="00625F97">
        <w:rPr>
          <w:bCs/>
          <w:sz w:val="24"/>
          <w:szCs w:val="24"/>
        </w:rPr>
        <w:t xml:space="preserve"> to be shipped on Jan 13, 2023.  </w:t>
      </w:r>
      <w:r>
        <w:rPr>
          <w:bCs/>
          <w:sz w:val="24"/>
          <w:szCs w:val="24"/>
        </w:rPr>
        <w:t xml:space="preserve">There have been </w:t>
      </w:r>
      <w:r w:rsidR="00625F97">
        <w:rPr>
          <w:bCs/>
          <w:sz w:val="24"/>
          <w:szCs w:val="24"/>
        </w:rPr>
        <w:t>International mailing issues</w:t>
      </w:r>
      <w:r>
        <w:rPr>
          <w:bCs/>
          <w:sz w:val="24"/>
          <w:szCs w:val="24"/>
        </w:rPr>
        <w:t xml:space="preserve"> </w:t>
      </w:r>
      <w:r w:rsidR="00625F97">
        <w:rPr>
          <w:bCs/>
          <w:sz w:val="24"/>
          <w:szCs w:val="24"/>
        </w:rPr>
        <w:t xml:space="preserve">in the last quarter </w:t>
      </w:r>
      <w:r>
        <w:rPr>
          <w:bCs/>
          <w:sz w:val="24"/>
          <w:szCs w:val="24"/>
        </w:rPr>
        <w:t xml:space="preserve">of 2022 </w:t>
      </w:r>
      <w:r w:rsidR="00625F97">
        <w:rPr>
          <w:bCs/>
          <w:sz w:val="24"/>
          <w:szCs w:val="24"/>
        </w:rPr>
        <w:t xml:space="preserve">for </w:t>
      </w:r>
      <w:r>
        <w:rPr>
          <w:bCs/>
          <w:sz w:val="24"/>
          <w:szCs w:val="24"/>
        </w:rPr>
        <w:t>N</w:t>
      </w:r>
      <w:r w:rsidR="00625F97">
        <w:rPr>
          <w:bCs/>
          <w:sz w:val="24"/>
          <w:szCs w:val="24"/>
        </w:rPr>
        <w:t>ew Ze</w:t>
      </w:r>
      <w:r w:rsidR="00D30F83">
        <w:rPr>
          <w:bCs/>
          <w:sz w:val="24"/>
          <w:szCs w:val="24"/>
        </w:rPr>
        <w:t>a</w:t>
      </w:r>
      <w:r w:rsidR="00625F97">
        <w:rPr>
          <w:bCs/>
          <w:sz w:val="24"/>
          <w:szCs w:val="24"/>
        </w:rPr>
        <w:t>land</w:t>
      </w:r>
      <w:r>
        <w:rPr>
          <w:bCs/>
          <w:sz w:val="24"/>
          <w:szCs w:val="24"/>
        </w:rPr>
        <w:t xml:space="preserve"> with issues being lost.  The solution being tried </w:t>
      </w:r>
      <w:r w:rsidR="00754726">
        <w:rPr>
          <w:bCs/>
          <w:sz w:val="24"/>
          <w:szCs w:val="24"/>
        </w:rPr>
        <w:t>for</w:t>
      </w:r>
      <w:r>
        <w:rPr>
          <w:bCs/>
          <w:sz w:val="24"/>
          <w:szCs w:val="24"/>
        </w:rPr>
        <w:t xml:space="preserve"> the</w:t>
      </w:r>
      <w:r w:rsidR="00754726">
        <w:rPr>
          <w:bCs/>
          <w:sz w:val="24"/>
          <w:szCs w:val="24"/>
        </w:rPr>
        <w:t xml:space="preserve"> Nov/Dec </w:t>
      </w:r>
      <w:r>
        <w:rPr>
          <w:bCs/>
          <w:sz w:val="24"/>
          <w:szCs w:val="24"/>
        </w:rPr>
        <w:t xml:space="preserve">issue </w:t>
      </w:r>
      <w:r w:rsidR="00754726">
        <w:rPr>
          <w:bCs/>
          <w:sz w:val="24"/>
          <w:szCs w:val="24"/>
        </w:rPr>
        <w:t xml:space="preserve">and Jan/Feb </w:t>
      </w:r>
      <w:r>
        <w:rPr>
          <w:bCs/>
          <w:sz w:val="24"/>
          <w:szCs w:val="24"/>
        </w:rPr>
        <w:t>issue is for MAFCA to pay</w:t>
      </w:r>
      <w:r w:rsidR="00754726">
        <w:rPr>
          <w:bCs/>
          <w:sz w:val="24"/>
          <w:szCs w:val="24"/>
        </w:rPr>
        <w:t xml:space="preserve"> extra to track every single package to New Ze</w:t>
      </w:r>
      <w:r w:rsidR="00D30F83">
        <w:rPr>
          <w:bCs/>
          <w:sz w:val="24"/>
          <w:szCs w:val="24"/>
        </w:rPr>
        <w:t>a</w:t>
      </w:r>
      <w:r w:rsidR="00754726">
        <w:rPr>
          <w:bCs/>
          <w:sz w:val="24"/>
          <w:szCs w:val="24"/>
        </w:rPr>
        <w:t xml:space="preserve">land.  </w:t>
      </w:r>
      <w:r>
        <w:rPr>
          <w:bCs/>
          <w:sz w:val="24"/>
          <w:szCs w:val="24"/>
        </w:rPr>
        <w:t>If it is still a problem, bulk mailing will be used</w:t>
      </w:r>
      <w:r w:rsidR="0011230B">
        <w:rPr>
          <w:bCs/>
          <w:sz w:val="24"/>
          <w:szCs w:val="24"/>
        </w:rPr>
        <w:t xml:space="preserve"> and be sent to a specific person who will distribute them</w:t>
      </w:r>
      <w:r>
        <w:rPr>
          <w:bCs/>
          <w:sz w:val="24"/>
          <w:szCs w:val="24"/>
        </w:rPr>
        <w:t>.   A single copy to New Ze</w:t>
      </w:r>
      <w:r w:rsidR="00D30F83">
        <w:rPr>
          <w:bCs/>
          <w:sz w:val="24"/>
          <w:szCs w:val="24"/>
        </w:rPr>
        <w:t>a</w:t>
      </w:r>
      <w:r>
        <w:rPr>
          <w:bCs/>
          <w:sz w:val="24"/>
          <w:szCs w:val="24"/>
        </w:rPr>
        <w:t>land is running between $25 to $28 for one issue</w:t>
      </w:r>
      <w:r w:rsidR="0011230B">
        <w:rPr>
          <w:bCs/>
          <w:sz w:val="24"/>
          <w:szCs w:val="24"/>
        </w:rPr>
        <w:t xml:space="preserve"> with </w:t>
      </w:r>
      <w:r>
        <w:rPr>
          <w:bCs/>
          <w:sz w:val="24"/>
          <w:szCs w:val="24"/>
        </w:rPr>
        <w:t>37 members in New Ze</w:t>
      </w:r>
      <w:r w:rsidR="00D30F83">
        <w:rPr>
          <w:bCs/>
          <w:sz w:val="24"/>
          <w:szCs w:val="24"/>
        </w:rPr>
        <w:t>a</w:t>
      </w:r>
      <w:r>
        <w:rPr>
          <w:bCs/>
          <w:sz w:val="24"/>
          <w:szCs w:val="24"/>
        </w:rPr>
        <w:t xml:space="preserve">land. </w:t>
      </w:r>
    </w:p>
    <w:p w14:paraId="34FAAC0B" w14:textId="77777777" w:rsidR="008F1908" w:rsidRDefault="008F1908" w:rsidP="00F227C9">
      <w:pPr>
        <w:spacing w:after="200" w:line="276" w:lineRule="auto"/>
        <w:rPr>
          <w:bCs/>
          <w:sz w:val="24"/>
          <w:szCs w:val="24"/>
        </w:rPr>
      </w:pPr>
    </w:p>
    <w:p w14:paraId="09E6C176" w14:textId="20D4165C" w:rsidR="00A26F5F" w:rsidRDefault="008C37BF" w:rsidP="00F227C9">
      <w:pPr>
        <w:spacing w:after="200" w:line="276" w:lineRule="auto"/>
        <w:rPr>
          <w:bCs/>
          <w:sz w:val="24"/>
          <w:szCs w:val="24"/>
        </w:rPr>
      </w:pPr>
      <w:r w:rsidRPr="00A26F5F">
        <w:rPr>
          <w:b/>
          <w:sz w:val="24"/>
          <w:szCs w:val="24"/>
        </w:rPr>
        <w:t>Publication</w:t>
      </w:r>
      <w:r w:rsidR="00A26F5F">
        <w:rPr>
          <w:b/>
          <w:sz w:val="24"/>
          <w:szCs w:val="24"/>
        </w:rPr>
        <w:t xml:space="preserve"> </w:t>
      </w:r>
      <w:r w:rsidRPr="00A26F5F">
        <w:rPr>
          <w:b/>
          <w:sz w:val="24"/>
          <w:szCs w:val="24"/>
        </w:rPr>
        <w:t>update</w:t>
      </w:r>
    </w:p>
    <w:p w14:paraId="66EBF2C4" w14:textId="3E76087E" w:rsidR="00625F97" w:rsidRDefault="008C37BF" w:rsidP="00F227C9">
      <w:pPr>
        <w:spacing w:after="200" w:line="276" w:lineRule="auto"/>
        <w:rPr>
          <w:bCs/>
          <w:sz w:val="24"/>
          <w:szCs w:val="24"/>
        </w:rPr>
      </w:pPr>
      <w:r>
        <w:rPr>
          <w:bCs/>
          <w:sz w:val="24"/>
          <w:szCs w:val="24"/>
        </w:rPr>
        <w:t xml:space="preserve"> </w:t>
      </w:r>
      <w:r w:rsidR="00FE46C7">
        <w:rPr>
          <w:bCs/>
          <w:sz w:val="24"/>
          <w:szCs w:val="24"/>
        </w:rPr>
        <w:t xml:space="preserve">All issues </w:t>
      </w:r>
      <w:r w:rsidR="00CF73A8">
        <w:rPr>
          <w:bCs/>
          <w:sz w:val="24"/>
          <w:szCs w:val="24"/>
        </w:rPr>
        <w:t xml:space="preserve">of </w:t>
      </w:r>
      <w:r w:rsidR="00CF73A8" w:rsidRPr="00CF73A8">
        <w:rPr>
          <w:bCs/>
          <w:i/>
          <w:iCs/>
          <w:sz w:val="24"/>
          <w:szCs w:val="24"/>
        </w:rPr>
        <w:t>The Restorer</w:t>
      </w:r>
      <w:r w:rsidR="00CF73A8">
        <w:rPr>
          <w:bCs/>
          <w:sz w:val="24"/>
          <w:szCs w:val="24"/>
        </w:rPr>
        <w:t xml:space="preserve">, </w:t>
      </w:r>
      <w:r w:rsidR="00D30F83">
        <w:rPr>
          <w:bCs/>
          <w:sz w:val="24"/>
          <w:szCs w:val="24"/>
        </w:rPr>
        <w:t xml:space="preserve">Volumes </w:t>
      </w:r>
      <w:r w:rsidR="00CF73A8">
        <w:rPr>
          <w:bCs/>
          <w:sz w:val="24"/>
          <w:szCs w:val="24"/>
        </w:rPr>
        <w:t xml:space="preserve">1-65 have been scanned to the thumb drive </w:t>
      </w:r>
      <w:r w:rsidR="00D7145D">
        <w:rPr>
          <w:bCs/>
          <w:sz w:val="24"/>
          <w:szCs w:val="24"/>
        </w:rPr>
        <w:t>with</w:t>
      </w:r>
      <w:r w:rsidR="00CF73A8">
        <w:rPr>
          <w:bCs/>
          <w:sz w:val="24"/>
          <w:szCs w:val="24"/>
        </w:rPr>
        <w:t xml:space="preserve"> the index file</w:t>
      </w:r>
      <w:r w:rsidR="00D7145D">
        <w:rPr>
          <w:bCs/>
          <w:sz w:val="24"/>
          <w:szCs w:val="24"/>
        </w:rPr>
        <w:t xml:space="preserve"> currently being</w:t>
      </w:r>
      <w:r w:rsidR="00CF73A8">
        <w:rPr>
          <w:bCs/>
          <w:sz w:val="24"/>
          <w:szCs w:val="24"/>
        </w:rPr>
        <w:t xml:space="preserve"> addressed.  When finished, all will be contained in one thumb drive.  Bill will copy the t</w:t>
      </w:r>
      <w:r w:rsidR="00FE46C7">
        <w:rPr>
          <w:bCs/>
          <w:sz w:val="24"/>
          <w:szCs w:val="24"/>
        </w:rPr>
        <w:t xml:space="preserve">humb drive.  </w:t>
      </w:r>
    </w:p>
    <w:p w14:paraId="4BDE3902" w14:textId="5EA5EB1E" w:rsidR="00FE46C7" w:rsidRDefault="00D7145D" w:rsidP="00F227C9">
      <w:pPr>
        <w:spacing w:after="200" w:line="276" w:lineRule="auto"/>
        <w:rPr>
          <w:bCs/>
          <w:sz w:val="24"/>
          <w:szCs w:val="24"/>
        </w:rPr>
      </w:pPr>
      <w:r>
        <w:rPr>
          <w:bCs/>
          <w:sz w:val="24"/>
          <w:szCs w:val="24"/>
        </w:rPr>
        <w:t xml:space="preserve">The </w:t>
      </w:r>
      <w:r w:rsidR="00FE46C7">
        <w:rPr>
          <w:bCs/>
          <w:sz w:val="24"/>
          <w:szCs w:val="24"/>
        </w:rPr>
        <w:t xml:space="preserve">2022/23 membership </w:t>
      </w:r>
      <w:r w:rsidR="00846A57">
        <w:rPr>
          <w:bCs/>
          <w:sz w:val="24"/>
          <w:szCs w:val="24"/>
        </w:rPr>
        <w:t>R</w:t>
      </w:r>
      <w:r w:rsidR="00FE46C7">
        <w:rPr>
          <w:bCs/>
          <w:sz w:val="24"/>
          <w:szCs w:val="24"/>
        </w:rPr>
        <w:t xml:space="preserve">oster is a </w:t>
      </w:r>
      <w:r w:rsidR="00D30F83">
        <w:rPr>
          <w:bCs/>
          <w:sz w:val="24"/>
          <w:szCs w:val="24"/>
        </w:rPr>
        <w:t>May/June 2023</w:t>
      </w:r>
      <w:r w:rsidR="00FE46C7">
        <w:rPr>
          <w:bCs/>
          <w:sz w:val="24"/>
          <w:szCs w:val="24"/>
        </w:rPr>
        <w:t xml:space="preserve"> publication. </w:t>
      </w:r>
      <w:r w:rsidR="00CF73A8">
        <w:rPr>
          <w:bCs/>
          <w:sz w:val="24"/>
          <w:szCs w:val="24"/>
        </w:rPr>
        <w:t xml:space="preserve"> All information </w:t>
      </w:r>
      <w:r w:rsidR="00FE46C7">
        <w:rPr>
          <w:bCs/>
          <w:sz w:val="24"/>
          <w:szCs w:val="24"/>
        </w:rPr>
        <w:t xml:space="preserve">from </w:t>
      </w:r>
      <w:r w:rsidR="00D30F83">
        <w:rPr>
          <w:bCs/>
          <w:sz w:val="24"/>
          <w:szCs w:val="24"/>
        </w:rPr>
        <w:t xml:space="preserve">renewing members will be included to </w:t>
      </w:r>
      <w:r w:rsidR="00FE46C7">
        <w:rPr>
          <w:bCs/>
          <w:sz w:val="24"/>
          <w:szCs w:val="24"/>
        </w:rPr>
        <w:t>Jan</w:t>
      </w:r>
      <w:r w:rsidR="00CF73A8">
        <w:rPr>
          <w:bCs/>
          <w:sz w:val="24"/>
          <w:szCs w:val="24"/>
        </w:rPr>
        <w:t>uary</w:t>
      </w:r>
      <w:r w:rsidR="00406694">
        <w:rPr>
          <w:bCs/>
          <w:sz w:val="24"/>
          <w:szCs w:val="24"/>
        </w:rPr>
        <w:t xml:space="preserve"> 20, 2023</w:t>
      </w:r>
      <w:r w:rsidR="00FE46C7">
        <w:rPr>
          <w:bCs/>
          <w:sz w:val="24"/>
          <w:szCs w:val="24"/>
        </w:rPr>
        <w:t xml:space="preserve">.  </w:t>
      </w:r>
      <w:r w:rsidR="00CF73A8">
        <w:rPr>
          <w:bCs/>
          <w:sz w:val="24"/>
          <w:szCs w:val="24"/>
        </w:rPr>
        <w:t xml:space="preserve"> It will then go to Rick Black for </w:t>
      </w:r>
      <w:r w:rsidR="00930780">
        <w:rPr>
          <w:bCs/>
          <w:sz w:val="24"/>
          <w:szCs w:val="24"/>
        </w:rPr>
        <w:lastRenderedPageBreak/>
        <w:t xml:space="preserve">preparation, which will take up to </w:t>
      </w:r>
      <w:r w:rsidR="00CF73A8">
        <w:rPr>
          <w:bCs/>
          <w:sz w:val="24"/>
          <w:szCs w:val="24"/>
        </w:rPr>
        <w:t xml:space="preserve">30 days.  Expectations for </w:t>
      </w:r>
      <w:r w:rsidR="00D30F83">
        <w:rPr>
          <w:bCs/>
          <w:sz w:val="24"/>
          <w:szCs w:val="24"/>
        </w:rPr>
        <w:t xml:space="preserve">printing </w:t>
      </w:r>
      <w:r w:rsidR="00CF73A8">
        <w:rPr>
          <w:bCs/>
          <w:sz w:val="24"/>
          <w:szCs w:val="24"/>
        </w:rPr>
        <w:t xml:space="preserve">will be </w:t>
      </w:r>
      <w:r w:rsidR="00FE46C7">
        <w:rPr>
          <w:bCs/>
          <w:sz w:val="24"/>
          <w:szCs w:val="24"/>
        </w:rPr>
        <w:t xml:space="preserve">towards the end of April. </w:t>
      </w:r>
      <w:r w:rsidR="00CF73A8">
        <w:rPr>
          <w:bCs/>
          <w:sz w:val="24"/>
          <w:szCs w:val="24"/>
        </w:rPr>
        <w:t xml:space="preserve"> As of th</w:t>
      </w:r>
      <w:r w:rsidR="004666CD">
        <w:rPr>
          <w:bCs/>
          <w:sz w:val="24"/>
          <w:szCs w:val="24"/>
        </w:rPr>
        <w:t>e December 6, 2022 board meeting</w:t>
      </w:r>
      <w:r>
        <w:rPr>
          <w:bCs/>
          <w:sz w:val="24"/>
          <w:szCs w:val="24"/>
        </w:rPr>
        <w:t>,</w:t>
      </w:r>
      <w:r w:rsidR="004666CD">
        <w:rPr>
          <w:bCs/>
          <w:sz w:val="24"/>
          <w:szCs w:val="24"/>
        </w:rPr>
        <w:t xml:space="preserve"> 288 </w:t>
      </w:r>
      <w:r>
        <w:rPr>
          <w:bCs/>
          <w:sz w:val="24"/>
          <w:szCs w:val="24"/>
        </w:rPr>
        <w:t>R</w:t>
      </w:r>
      <w:r w:rsidR="004666CD">
        <w:rPr>
          <w:bCs/>
          <w:sz w:val="24"/>
          <w:szCs w:val="24"/>
        </w:rPr>
        <w:t>ost</w:t>
      </w:r>
      <w:r>
        <w:rPr>
          <w:bCs/>
          <w:sz w:val="24"/>
          <w:szCs w:val="24"/>
        </w:rPr>
        <w:t>e</w:t>
      </w:r>
      <w:r w:rsidR="004666CD">
        <w:rPr>
          <w:bCs/>
          <w:sz w:val="24"/>
          <w:szCs w:val="24"/>
        </w:rPr>
        <w:t xml:space="preserve">rs have been preordered and paid for.  </w:t>
      </w:r>
      <w:r w:rsidR="00FE46C7">
        <w:rPr>
          <w:bCs/>
          <w:sz w:val="24"/>
          <w:szCs w:val="24"/>
        </w:rPr>
        <w:t xml:space="preserve">  </w:t>
      </w:r>
    </w:p>
    <w:p w14:paraId="20E413B0" w14:textId="2609E759" w:rsidR="005D0A30" w:rsidRDefault="005D0A30" w:rsidP="00F227C9">
      <w:pPr>
        <w:spacing w:after="200" w:line="276" w:lineRule="auto"/>
        <w:rPr>
          <w:bCs/>
          <w:sz w:val="24"/>
          <w:szCs w:val="24"/>
        </w:rPr>
      </w:pPr>
      <w:r>
        <w:rPr>
          <w:bCs/>
          <w:sz w:val="24"/>
          <w:szCs w:val="24"/>
        </w:rPr>
        <w:t xml:space="preserve">Bill Truesdell, Les Andrews and Rick Black are working on </w:t>
      </w:r>
      <w:r w:rsidRPr="008C44F8">
        <w:rPr>
          <w:bCs/>
          <w:i/>
          <w:iCs/>
          <w:sz w:val="24"/>
          <w:szCs w:val="24"/>
        </w:rPr>
        <w:t>How to Restore Volume 11</w:t>
      </w:r>
      <w:r>
        <w:rPr>
          <w:bCs/>
          <w:sz w:val="24"/>
          <w:szCs w:val="24"/>
        </w:rPr>
        <w:t xml:space="preserve">. </w:t>
      </w:r>
      <w:r w:rsidR="00827D4C">
        <w:rPr>
          <w:bCs/>
          <w:sz w:val="24"/>
          <w:szCs w:val="24"/>
        </w:rPr>
        <w:t xml:space="preserve"> Currently Les cannot start back on th</w:t>
      </w:r>
      <w:r>
        <w:rPr>
          <w:bCs/>
          <w:sz w:val="24"/>
          <w:szCs w:val="24"/>
        </w:rPr>
        <w:t>is project until after the first of the yea</w:t>
      </w:r>
      <w:r w:rsidR="00827D4C">
        <w:rPr>
          <w:bCs/>
          <w:sz w:val="24"/>
          <w:szCs w:val="24"/>
        </w:rPr>
        <w:t xml:space="preserve">r. </w:t>
      </w:r>
    </w:p>
    <w:p w14:paraId="7B94F910" w14:textId="4609DFA3" w:rsidR="00F47337" w:rsidRDefault="00827D4C" w:rsidP="00F227C9">
      <w:pPr>
        <w:spacing w:after="200" w:line="276" w:lineRule="auto"/>
        <w:rPr>
          <w:bCs/>
          <w:sz w:val="24"/>
          <w:szCs w:val="24"/>
        </w:rPr>
      </w:pPr>
      <w:r w:rsidRPr="00F47337">
        <w:rPr>
          <w:bCs/>
          <w:sz w:val="24"/>
          <w:szCs w:val="24"/>
        </w:rPr>
        <w:t>Sandra g</w:t>
      </w:r>
      <w:r w:rsidR="00D30F83">
        <w:rPr>
          <w:bCs/>
          <w:sz w:val="24"/>
          <w:szCs w:val="24"/>
        </w:rPr>
        <w:t>ave</w:t>
      </w:r>
      <w:r w:rsidRPr="00F47337">
        <w:rPr>
          <w:bCs/>
          <w:sz w:val="24"/>
          <w:szCs w:val="24"/>
        </w:rPr>
        <w:t xml:space="preserve"> quarterly information about the </w:t>
      </w:r>
      <w:r w:rsidR="005D0A30" w:rsidRPr="00F47337">
        <w:rPr>
          <w:bCs/>
          <w:sz w:val="24"/>
          <w:szCs w:val="24"/>
        </w:rPr>
        <w:t>Publications sales</w:t>
      </w:r>
      <w:r w:rsidR="00F47337">
        <w:rPr>
          <w:bCs/>
          <w:sz w:val="24"/>
          <w:szCs w:val="24"/>
        </w:rPr>
        <w:t>:</w:t>
      </w:r>
    </w:p>
    <w:p w14:paraId="17AE8565" w14:textId="77777777" w:rsidR="00F47337" w:rsidRDefault="00827D4C" w:rsidP="00F47337">
      <w:pPr>
        <w:spacing w:after="0" w:line="276" w:lineRule="auto"/>
        <w:rPr>
          <w:bCs/>
          <w:sz w:val="24"/>
          <w:szCs w:val="24"/>
        </w:rPr>
      </w:pPr>
      <w:r w:rsidRPr="00F47337">
        <w:rPr>
          <w:bCs/>
          <w:sz w:val="24"/>
          <w:szCs w:val="24"/>
        </w:rPr>
        <w:t>Q</w:t>
      </w:r>
      <w:r w:rsidR="005D0A30" w:rsidRPr="00F47337">
        <w:rPr>
          <w:bCs/>
          <w:sz w:val="24"/>
          <w:szCs w:val="24"/>
        </w:rPr>
        <w:t>1</w:t>
      </w:r>
      <w:r w:rsidRPr="00F47337">
        <w:rPr>
          <w:bCs/>
          <w:sz w:val="24"/>
          <w:szCs w:val="24"/>
        </w:rPr>
        <w:t xml:space="preserve"> 22</w:t>
      </w:r>
      <w:r w:rsidR="00C85DF2" w:rsidRPr="00F47337">
        <w:rPr>
          <w:bCs/>
          <w:sz w:val="24"/>
          <w:szCs w:val="24"/>
        </w:rPr>
        <w:t>:</w:t>
      </w:r>
      <w:r w:rsidR="005D0A30" w:rsidRPr="00F47337">
        <w:rPr>
          <w:bCs/>
          <w:sz w:val="24"/>
          <w:szCs w:val="24"/>
        </w:rPr>
        <w:t xml:space="preserve"> 632</w:t>
      </w:r>
      <w:r w:rsidR="00C85DF2" w:rsidRPr="00F47337">
        <w:rPr>
          <w:bCs/>
          <w:sz w:val="24"/>
          <w:szCs w:val="24"/>
        </w:rPr>
        <w:t xml:space="preserve"> items</w:t>
      </w:r>
    </w:p>
    <w:p w14:paraId="54B90741" w14:textId="77777777" w:rsidR="00F47337" w:rsidRDefault="00827D4C" w:rsidP="00F47337">
      <w:pPr>
        <w:spacing w:after="0" w:line="276" w:lineRule="auto"/>
        <w:rPr>
          <w:bCs/>
          <w:sz w:val="24"/>
          <w:szCs w:val="24"/>
        </w:rPr>
      </w:pPr>
      <w:r w:rsidRPr="00F47337">
        <w:rPr>
          <w:bCs/>
          <w:sz w:val="24"/>
          <w:szCs w:val="24"/>
        </w:rPr>
        <w:t>Q</w:t>
      </w:r>
      <w:r w:rsidR="005D0A30" w:rsidRPr="00F47337">
        <w:rPr>
          <w:bCs/>
          <w:sz w:val="24"/>
          <w:szCs w:val="24"/>
        </w:rPr>
        <w:t>2</w:t>
      </w:r>
      <w:r w:rsidRPr="00F47337">
        <w:rPr>
          <w:bCs/>
          <w:sz w:val="24"/>
          <w:szCs w:val="24"/>
        </w:rPr>
        <w:t xml:space="preserve"> 22: </w:t>
      </w:r>
      <w:r w:rsidR="005D0A30" w:rsidRPr="00F47337">
        <w:rPr>
          <w:bCs/>
          <w:sz w:val="24"/>
          <w:szCs w:val="24"/>
        </w:rPr>
        <w:t>605</w:t>
      </w:r>
      <w:r w:rsidR="00C85DF2" w:rsidRPr="00F47337">
        <w:rPr>
          <w:bCs/>
          <w:sz w:val="24"/>
          <w:szCs w:val="24"/>
        </w:rPr>
        <w:t xml:space="preserve"> items</w:t>
      </w:r>
    </w:p>
    <w:p w14:paraId="2E5F525E" w14:textId="1E39C8F9" w:rsidR="00F47337" w:rsidRDefault="00827D4C" w:rsidP="00F47337">
      <w:pPr>
        <w:spacing w:after="0" w:line="276" w:lineRule="auto"/>
        <w:rPr>
          <w:bCs/>
          <w:sz w:val="24"/>
          <w:szCs w:val="24"/>
        </w:rPr>
      </w:pPr>
      <w:r w:rsidRPr="00F47337">
        <w:rPr>
          <w:bCs/>
          <w:sz w:val="24"/>
          <w:szCs w:val="24"/>
        </w:rPr>
        <w:t>Q</w:t>
      </w:r>
      <w:r w:rsidR="005D0A30" w:rsidRPr="00F47337">
        <w:rPr>
          <w:bCs/>
          <w:sz w:val="24"/>
          <w:szCs w:val="24"/>
        </w:rPr>
        <w:t>3</w:t>
      </w:r>
      <w:r w:rsidRPr="00F47337">
        <w:rPr>
          <w:bCs/>
          <w:sz w:val="24"/>
          <w:szCs w:val="24"/>
        </w:rPr>
        <w:t xml:space="preserve"> 22</w:t>
      </w:r>
      <w:r w:rsidR="00C85DF2" w:rsidRPr="00F47337">
        <w:rPr>
          <w:bCs/>
          <w:sz w:val="24"/>
          <w:szCs w:val="24"/>
        </w:rPr>
        <w:t xml:space="preserve">: </w:t>
      </w:r>
      <w:r w:rsidR="005D0A30" w:rsidRPr="00F47337">
        <w:rPr>
          <w:bCs/>
          <w:sz w:val="24"/>
          <w:szCs w:val="24"/>
        </w:rPr>
        <w:t>903</w:t>
      </w:r>
      <w:r w:rsidR="00F47337">
        <w:rPr>
          <w:bCs/>
          <w:sz w:val="24"/>
          <w:szCs w:val="24"/>
        </w:rPr>
        <w:t xml:space="preserve"> items </w:t>
      </w:r>
    </w:p>
    <w:p w14:paraId="4C0AF3F0" w14:textId="177F9254" w:rsidR="00F47337" w:rsidRDefault="00F47337" w:rsidP="00F227C9">
      <w:pPr>
        <w:spacing w:after="200" w:line="276" w:lineRule="auto"/>
        <w:rPr>
          <w:bCs/>
          <w:sz w:val="24"/>
          <w:szCs w:val="24"/>
        </w:rPr>
      </w:pPr>
      <w:r>
        <w:rPr>
          <w:bCs/>
          <w:sz w:val="24"/>
          <w:szCs w:val="24"/>
        </w:rPr>
        <w:t xml:space="preserve">Totaling: </w:t>
      </w:r>
      <w:r w:rsidR="005D0A30" w:rsidRPr="00F47337">
        <w:rPr>
          <w:bCs/>
          <w:sz w:val="24"/>
          <w:szCs w:val="24"/>
        </w:rPr>
        <w:t xml:space="preserve">2,140   </w:t>
      </w:r>
    </w:p>
    <w:p w14:paraId="141D70B1" w14:textId="3C1DD842" w:rsidR="00F47337" w:rsidRDefault="00F47337" w:rsidP="00F227C9">
      <w:pPr>
        <w:spacing w:after="200" w:line="276" w:lineRule="auto"/>
        <w:rPr>
          <w:bCs/>
          <w:sz w:val="24"/>
          <w:szCs w:val="24"/>
        </w:rPr>
      </w:pPr>
      <w:r>
        <w:rPr>
          <w:bCs/>
          <w:sz w:val="24"/>
          <w:szCs w:val="24"/>
        </w:rPr>
        <w:t>Some examples of sales were:</w:t>
      </w:r>
    </w:p>
    <w:p w14:paraId="0796B241" w14:textId="77777777" w:rsidR="00F47337" w:rsidRDefault="00F47337" w:rsidP="00F47337">
      <w:pPr>
        <w:spacing w:after="0" w:line="276" w:lineRule="auto"/>
        <w:rPr>
          <w:bCs/>
          <w:sz w:val="24"/>
          <w:szCs w:val="24"/>
        </w:rPr>
      </w:pPr>
      <w:r>
        <w:rPr>
          <w:bCs/>
          <w:sz w:val="24"/>
          <w:szCs w:val="24"/>
        </w:rPr>
        <w:t>Volume 5: 53 (YTD)</w:t>
      </w:r>
    </w:p>
    <w:p w14:paraId="2DCD8499" w14:textId="77777777" w:rsidR="00F47337" w:rsidRDefault="00F47337" w:rsidP="00F47337">
      <w:pPr>
        <w:spacing w:after="0" w:line="276" w:lineRule="auto"/>
        <w:rPr>
          <w:bCs/>
          <w:sz w:val="24"/>
          <w:szCs w:val="24"/>
        </w:rPr>
      </w:pPr>
      <w:r>
        <w:rPr>
          <w:bCs/>
          <w:sz w:val="24"/>
          <w:szCs w:val="24"/>
        </w:rPr>
        <w:t>Volume 9: 44 (YTD)</w:t>
      </w:r>
    </w:p>
    <w:p w14:paraId="489E07F3" w14:textId="10A4A5F6" w:rsidR="00F47337" w:rsidRDefault="00F47337" w:rsidP="00F47337">
      <w:pPr>
        <w:spacing w:after="0" w:line="276" w:lineRule="auto"/>
        <w:rPr>
          <w:bCs/>
          <w:sz w:val="24"/>
          <w:szCs w:val="24"/>
        </w:rPr>
      </w:pPr>
      <w:r>
        <w:rPr>
          <w:bCs/>
          <w:sz w:val="24"/>
          <w:szCs w:val="24"/>
        </w:rPr>
        <w:t>Volume 10: 170 (YTD)</w:t>
      </w:r>
    </w:p>
    <w:p w14:paraId="35F35AD6" w14:textId="01E38CB4" w:rsidR="00F47337" w:rsidRDefault="00F47337" w:rsidP="00F47337">
      <w:pPr>
        <w:spacing w:after="0" w:line="276" w:lineRule="auto"/>
        <w:rPr>
          <w:bCs/>
          <w:sz w:val="24"/>
          <w:szCs w:val="24"/>
        </w:rPr>
      </w:pPr>
      <w:r>
        <w:rPr>
          <w:bCs/>
          <w:sz w:val="24"/>
          <w:szCs w:val="24"/>
        </w:rPr>
        <w:t>Paint and Finish Guide: 189 (YTD)</w:t>
      </w:r>
    </w:p>
    <w:p w14:paraId="1C2FB8BA" w14:textId="23D372B0" w:rsidR="00F47337" w:rsidRDefault="00F47337" w:rsidP="00F47337">
      <w:pPr>
        <w:spacing w:after="0" w:line="276" w:lineRule="auto"/>
        <w:rPr>
          <w:bCs/>
          <w:sz w:val="24"/>
          <w:szCs w:val="24"/>
        </w:rPr>
      </w:pPr>
      <w:r>
        <w:rPr>
          <w:bCs/>
          <w:sz w:val="24"/>
          <w:szCs w:val="24"/>
        </w:rPr>
        <w:t>Tiny Tips 1: 152 (YTD)</w:t>
      </w:r>
    </w:p>
    <w:p w14:paraId="53EC9564" w14:textId="119982CD" w:rsidR="005D0A30" w:rsidRPr="00F47337" w:rsidRDefault="00F47337" w:rsidP="00F47337">
      <w:pPr>
        <w:spacing w:after="0" w:line="276" w:lineRule="auto"/>
        <w:rPr>
          <w:bCs/>
          <w:color w:val="00B050"/>
          <w:sz w:val="24"/>
          <w:szCs w:val="24"/>
        </w:rPr>
      </w:pPr>
      <w:r>
        <w:rPr>
          <w:bCs/>
          <w:sz w:val="24"/>
          <w:szCs w:val="24"/>
        </w:rPr>
        <w:t xml:space="preserve">Tiny Tips 2: 207 (YTD) </w:t>
      </w:r>
    </w:p>
    <w:p w14:paraId="55C06909" w14:textId="77777777" w:rsidR="00F47337" w:rsidRPr="00D35069" w:rsidRDefault="00F47337" w:rsidP="00F227C9">
      <w:pPr>
        <w:spacing w:after="200" w:line="276" w:lineRule="auto"/>
        <w:rPr>
          <w:b/>
          <w:sz w:val="24"/>
          <w:szCs w:val="24"/>
          <w:u w:val="single"/>
        </w:rPr>
      </w:pPr>
    </w:p>
    <w:p w14:paraId="6EB1081C" w14:textId="77777777" w:rsidR="00D35069" w:rsidRPr="00D35069" w:rsidRDefault="003A2AC4" w:rsidP="00F227C9">
      <w:pPr>
        <w:spacing w:after="200" w:line="276" w:lineRule="auto"/>
        <w:rPr>
          <w:b/>
          <w:sz w:val="24"/>
          <w:szCs w:val="24"/>
        </w:rPr>
      </w:pPr>
      <w:r w:rsidRPr="00D35069">
        <w:rPr>
          <w:b/>
          <w:sz w:val="24"/>
          <w:szCs w:val="24"/>
        </w:rPr>
        <w:t>Directors’ Literary Awa</w:t>
      </w:r>
      <w:r w:rsidR="00D35069" w:rsidRPr="00D35069">
        <w:rPr>
          <w:b/>
          <w:sz w:val="24"/>
          <w:szCs w:val="24"/>
        </w:rPr>
        <w:t>rd</w:t>
      </w:r>
    </w:p>
    <w:p w14:paraId="3DC1BDE5" w14:textId="08127C20" w:rsidR="00D35069" w:rsidRDefault="00D35069" w:rsidP="00F227C9">
      <w:pPr>
        <w:spacing w:after="200" w:line="276" w:lineRule="auto"/>
        <w:rPr>
          <w:bCs/>
          <w:sz w:val="24"/>
          <w:szCs w:val="24"/>
        </w:rPr>
      </w:pPr>
      <w:r>
        <w:rPr>
          <w:bCs/>
          <w:sz w:val="24"/>
          <w:szCs w:val="24"/>
        </w:rPr>
        <w:t xml:space="preserve">Dean reminded everyone that each year </w:t>
      </w:r>
      <w:r w:rsidR="00695F68">
        <w:rPr>
          <w:bCs/>
          <w:sz w:val="24"/>
          <w:szCs w:val="24"/>
        </w:rPr>
        <w:t xml:space="preserve">following distribution </w:t>
      </w:r>
      <w:r>
        <w:rPr>
          <w:bCs/>
          <w:sz w:val="24"/>
          <w:szCs w:val="24"/>
        </w:rPr>
        <w:t>of</w:t>
      </w:r>
      <w:r w:rsidR="00695F68">
        <w:rPr>
          <w:bCs/>
          <w:sz w:val="24"/>
          <w:szCs w:val="24"/>
        </w:rPr>
        <w:t xml:space="preserve"> the Sept/Oct issue of</w:t>
      </w:r>
      <w:r>
        <w:rPr>
          <w:bCs/>
          <w:sz w:val="24"/>
          <w:szCs w:val="24"/>
        </w:rPr>
        <w:t xml:space="preserve"> </w:t>
      </w:r>
      <w:r w:rsidRPr="00D35069">
        <w:rPr>
          <w:bCs/>
          <w:i/>
          <w:iCs/>
          <w:sz w:val="24"/>
          <w:szCs w:val="24"/>
        </w:rPr>
        <w:t>The Restore</w:t>
      </w:r>
      <w:r>
        <w:rPr>
          <w:bCs/>
          <w:sz w:val="24"/>
          <w:szCs w:val="24"/>
        </w:rPr>
        <w:t>r</w:t>
      </w:r>
      <w:r w:rsidR="00D7145D">
        <w:rPr>
          <w:bCs/>
          <w:sz w:val="24"/>
          <w:szCs w:val="24"/>
        </w:rPr>
        <w:t>,</w:t>
      </w:r>
      <w:r>
        <w:rPr>
          <w:bCs/>
          <w:sz w:val="24"/>
          <w:szCs w:val="24"/>
        </w:rPr>
        <w:t xml:space="preserve"> </w:t>
      </w:r>
      <w:r w:rsidR="00E17442">
        <w:rPr>
          <w:bCs/>
          <w:sz w:val="24"/>
          <w:szCs w:val="24"/>
        </w:rPr>
        <w:t xml:space="preserve">the </w:t>
      </w:r>
      <w:r w:rsidR="007E3F15">
        <w:rPr>
          <w:bCs/>
          <w:sz w:val="24"/>
          <w:szCs w:val="24"/>
        </w:rPr>
        <w:t>Publications D</w:t>
      </w:r>
      <w:r w:rsidR="00E17442">
        <w:rPr>
          <w:bCs/>
          <w:sz w:val="24"/>
          <w:szCs w:val="24"/>
        </w:rPr>
        <w:t xml:space="preserve">irector puts together all the </w:t>
      </w:r>
      <w:r w:rsidR="00443093">
        <w:rPr>
          <w:bCs/>
          <w:sz w:val="24"/>
          <w:szCs w:val="24"/>
        </w:rPr>
        <w:t xml:space="preserve">articles published in </w:t>
      </w:r>
      <w:r w:rsidR="00443093" w:rsidRPr="00443093">
        <w:rPr>
          <w:bCs/>
          <w:i/>
          <w:iCs/>
          <w:sz w:val="24"/>
          <w:szCs w:val="24"/>
        </w:rPr>
        <w:t>The Restorer</w:t>
      </w:r>
      <w:r w:rsidR="00443093">
        <w:rPr>
          <w:bCs/>
          <w:sz w:val="24"/>
          <w:szCs w:val="24"/>
        </w:rPr>
        <w:t xml:space="preserve">.  </w:t>
      </w:r>
      <w:r w:rsidR="007E3F15">
        <w:rPr>
          <w:bCs/>
          <w:sz w:val="24"/>
          <w:szCs w:val="24"/>
        </w:rPr>
        <w:t xml:space="preserve">The Bill Reeder award, the </w:t>
      </w:r>
      <w:r>
        <w:rPr>
          <w:bCs/>
          <w:sz w:val="24"/>
          <w:szCs w:val="24"/>
        </w:rPr>
        <w:t>President’s</w:t>
      </w:r>
      <w:r w:rsidR="007E3F15">
        <w:rPr>
          <w:bCs/>
          <w:sz w:val="24"/>
          <w:szCs w:val="24"/>
        </w:rPr>
        <w:t xml:space="preserve"> </w:t>
      </w:r>
      <w:r>
        <w:rPr>
          <w:bCs/>
          <w:sz w:val="24"/>
          <w:szCs w:val="24"/>
        </w:rPr>
        <w:t>a</w:t>
      </w:r>
      <w:r w:rsidR="007E3F15">
        <w:rPr>
          <w:bCs/>
          <w:sz w:val="24"/>
          <w:szCs w:val="24"/>
        </w:rPr>
        <w:t xml:space="preserve">ward, the Editor’s </w:t>
      </w:r>
      <w:r>
        <w:rPr>
          <w:bCs/>
          <w:sz w:val="24"/>
          <w:szCs w:val="24"/>
        </w:rPr>
        <w:t>a</w:t>
      </w:r>
      <w:r w:rsidR="007E3F15">
        <w:rPr>
          <w:bCs/>
          <w:sz w:val="24"/>
          <w:szCs w:val="24"/>
        </w:rPr>
        <w:t>ward, the Directors</w:t>
      </w:r>
      <w:r w:rsidR="00695F68">
        <w:rPr>
          <w:bCs/>
          <w:sz w:val="24"/>
          <w:szCs w:val="24"/>
        </w:rPr>
        <w:t>’</w:t>
      </w:r>
      <w:r w:rsidR="007E3F15">
        <w:rPr>
          <w:bCs/>
          <w:sz w:val="24"/>
          <w:szCs w:val="24"/>
        </w:rPr>
        <w:t xml:space="preserve"> award, the Era Fashion award and the </w:t>
      </w:r>
      <w:r w:rsidR="00930780">
        <w:rPr>
          <w:bCs/>
          <w:sz w:val="24"/>
          <w:szCs w:val="24"/>
        </w:rPr>
        <w:t xml:space="preserve">Photo </w:t>
      </w:r>
      <w:r w:rsidR="007E3F15">
        <w:rPr>
          <w:bCs/>
          <w:sz w:val="24"/>
          <w:szCs w:val="24"/>
        </w:rPr>
        <w:t xml:space="preserve">of the </w:t>
      </w:r>
      <w:r w:rsidR="00930780">
        <w:rPr>
          <w:bCs/>
          <w:sz w:val="24"/>
          <w:szCs w:val="24"/>
        </w:rPr>
        <w:t xml:space="preserve">Year </w:t>
      </w:r>
      <w:r w:rsidR="007E3F15">
        <w:rPr>
          <w:bCs/>
          <w:sz w:val="24"/>
          <w:szCs w:val="24"/>
        </w:rPr>
        <w:t>award</w:t>
      </w:r>
      <w:r w:rsidR="00695F68">
        <w:rPr>
          <w:bCs/>
          <w:sz w:val="24"/>
          <w:szCs w:val="24"/>
        </w:rPr>
        <w:t xml:space="preserve"> and are selected to be presented at the National Awards Banquet</w:t>
      </w:r>
      <w:r w:rsidR="00F26D53">
        <w:rPr>
          <w:bCs/>
          <w:sz w:val="24"/>
          <w:szCs w:val="24"/>
        </w:rPr>
        <w:t xml:space="preserve"> (NAB)</w:t>
      </w:r>
      <w:r w:rsidR="00695F68">
        <w:rPr>
          <w:bCs/>
          <w:sz w:val="24"/>
          <w:szCs w:val="24"/>
        </w:rPr>
        <w:t xml:space="preserve">.  </w:t>
      </w:r>
      <w:r>
        <w:rPr>
          <w:bCs/>
          <w:sz w:val="24"/>
          <w:szCs w:val="24"/>
        </w:rPr>
        <w:t xml:space="preserve">Jay contacted the people who will receive these awards.  </w:t>
      </w:r>
      <w:r w:rsidR="00F359DE">
        <w:rPr>
          <w:bCs/>
          <w:sz w:val="24"/>
          <w:szCs w:val="24"/>
        </w:rPr>
        <w:t xml:space="preserve">After reviewing the policy (P2S05-0) </w:t>
      </w:r>
      <w:r w:rsidR="00695F68">
        <w:rPr>
          <w:bCs/>
          <w:sz w:val="24"/>
          <w:szCs w:val="24"/>
        </w:rPr>
        <w:t xml:space="preserve">detailing selection of the Directors’ Literary award, </w:t>
      </w:r>
      <w:r w:rsidR="00F359DE">
        <w:rPr>
          <w:bCs/>
          <w:sz w:val="24"/>
          <w:szCs w:val="24"/>
        </w:rPr>
        <w:t>Motion #8 was made</w:t>
      </w:r>
      <w:r w:rsidR="00695F68">
        <w:rPr>
          <w:bCs/>
          <w:sz w:val="24"/>
          <w:szCs w:val="24"/>
        </w:rPr>
        <w:t xml:space="preserve"> as follows:</w:t>
      </w:r>
      <w:r w:rsidR="00F359DE">
        <w:rPr>
          <w:bCs/>
          <w:sz w:val="24"/>
          <w:szCs w:val="24"/>
        </w:rPr>
        <w:t xml:space="preserve">  </w:t>
      </w:r>
    </w:p>
    <w:p w14:paraId="2D4472CD" w14:textId="77777777" w:rsidR="00930780" w:rsidRDefault="007E3F15" w:rsidP="007E3F15">
      <w:pPr>
        <w:pStyle w:val="ListParagraph"/>
        <w:numPr>
          <w:ilvl w:val="0"/>
          <w:numId w:val="8"/>
        </w:numPr>
        <w:tabs>
          <w:tab w:val="left" w:pos="900"/>
        </w:tabs>
        <w:spacing w:after="120" w:line="240" w:lineRule="auto"/>
        <w:rPr>
          <w:sz w:val="24"/>
          <w:szCs w:val="24"/>
        </w:rPr>
      </w:pPr>
      <w:r w:rsidRPr="007E3F15">
        <w:rPr>
          <w:sz w:val="24"/>
          <w:szCs w:val="24"/>
        </w:rPr>
        <w:t xml:space="preserve">A Motion was made by Dean Potter that Point #3, Selection Criteria, add the following text: </w:t>
      </w:r>
    </w:p>
    <w:p w14:paraId="053A5DD0" w14:textId="77777777" w:rsidR="00930780" w:rsidRPr="008C44F8" w:rsidRDefault="007E3F15" w:rsidP="00930780">
      <w:pPr>
        <w:tabs>
          <w:tab w:val="left" w:pos="900"/>
        </w:tabs>
        <w:spacing w:after="120" w:line="240" w:lineRule="auto"/>
        <w:ind w:left="1620"/>
        <w:rPr>
          <w:i/>
          <w:iCs/>
          <w:sz w:val="24"/>
          <w:szCs w:val="24"/>
        </w:rPr>
      </w:pPr>
      <w:r w:rsidRPr="008C44F8">
        <w:rPr>
          <w:i/>
          <w:iCs/>
          <w:sz w:val="24"/>
          <w:szCs w:val="24"/>
        </w:rPr>
        <w:t>The list of eligible articles for the Directors’ Literary Award (P2S05-</w:t>
      </w:r>
      <w:r w:rsidR="00C026C3" w:rsidRPr="008C44F8">
        <w:rPr>
          <w:i/>
          <w:iCs/>
          <w:sz w:val="24"/>
          <w:szCs w:val="24"/>
        </w:rPr>
        <w:t>O</w:t>
      </w:r>
      <w:r w:rsidRPr="008C44F8">
        <w:rPr>
          <w:i/>
          <w:iCs/>
          <w:sz w:val="24"/>
          <w:szCs w:val="24"/>
        </w:rPr>
        <w:t xml:space="preserve">) each year shall not include nominees for the Bill Reeder, President’s or Editor’s Literary Awards. </w:t>
      </w:r>
    </w:p>
    <w:p w14:paraId="4E47F083" w14:textId="4210452B" w:rsidR="007E3F15" w:rsidRPr="008C44F8" w:rsidRDefault="007E3F15" w:rsidP="008C44F8">
      <w:pPr>
        <w:tabs>
          <w:tab w:val="left" w:pos="900"/>
        </w:tabs>
        <w:spacing w:after="120" w:line="240" w:lineRule="auto"/>
        <w:ind w:left="1620"/>
        <w:rPr>
          <w:sz w:val="24"/>
          <w:szCs w:val="24"/>
        </w:rPr>
      </w:pPr>
      <w:r w:rsidRPr="008C44F8">
        <w:rPr>
          <w:sz w:val="24"/>
          <w:szCs w:val="24"/>
        </w:rPr>
        <w:t>The Motion was seconded by Bill Truesdell.  The Motion was approved by a vote of 8-0.  (8)</w:t>
      </w:r>
    </w:p>
    <w:p w14:paraId="1FD2958F" w14:textId="77777777" w:rsidR="00210ECD" w:rsidRPr="007E3F15" w:rsidRDefault="00210ECD" w:rsidP="00F359DE">
      <w:pPr>
        <w:pStyle w:val="ListParagraph"/>
        <w:tabs>
          <w:tab w:val="left" w:pos="900"/>
        </w:tabs>
        <w:spacing w:after="120" w:line="240" w:lineRule="auto"/>
        <w:ind w:left="1620"/>
        <w:rPr>
          <w:sz w:val="24"/>
          <w:szCs w:val="24"/>
        </w:rPr>
      </w:pPr>
    </w:p>
    <w:p w14:paraId="602AB908" w14:textId="483088ED" w:rsidR="00210ECD" w:rsidRPr="00210ECD" w:rsidRDefault="00930780" w:rsidP="00210ECD">
      <w:pPr>
        <w:pStyle w:val="yiv1942104449msonormal"/>
        <w:shd w:val="clear" w:color="auto" w:fill="FFFFFF"/>
        <w:spacing w:before="0" w:beforeAutospacing="0" w:after="0" w:afterAutospacing="0"/>
        <w:rPr>
          <w:rFonts w:ascii="Calibri" w:hAnsi="Calibri" w:cs="Calibri"/>
          <w:b/>
          <w:bCs/>
          <w:color w:val="1D2228"/>
        </w:rPr>
      </w:pPr>
      <w:r>
        <w:rPr>
          <w:rFonts w:ascii="Calibri" w:hAnsi="Calibri" w:cs="Calibri"/>
          <w:b/>
          <w:bCs/>
          <w:color w:val="1D2228"/>
        </w:rPr>
        <w:t>MODEL A YOUTH RESTORATION AWARD (MAYRA)</w:t>
      </w:r>
    </w:p>
    <w:p w14:paraId="1ACF8FAB" w14:textId="77777777" w:rsidR="00210ECD" w:rsidRPr="00210ECD" w:rsidRDefault="00210ECD" w:rsidP="00210ECD">
      <w:pPr>
        <w:pStyle w:val="yiv1942104449msonormal"/>
        <w:shd w:val="clear" w:color="auto" w:fill="FFFFFF"/>
        <w:spacing w:before="0" w:beforeAutospacing="0" w:after="0" w:afterAutospacing="0"/>
        <w:rPr>
          <w:rFonts w:ascii="Calibri" w:hAnsi="Calibri" w:cs="Calibri"/>
          <w:color w:val="1D2228"/>
        </w:rPr>
      </w:pPr>
    </w:p>
    <w:p w14:paraId="773CDCD9" w14:textId="213725F0" w:rsidR="00210ECD" w:rsidRPr="00210ECD" w:rsidRDefault="00210ECD" w:rsidP="00210ECD">
      <w:pPr>
        <w:pStyle w:val="yiv1942104449msonormal"/>
        <w:shd w:val="clear" w:color="auto" w:fill="FFFFFF"/>
        <w:spacing w:before="0" w:beforeAutospacing="0" w:after="0" w:afterAutospacing="0"/>
        <w:rPr>
          <w:rFonts w:ascii="Calibri" w:hAnsi="Calibri" w:cs="Calibri"/>
          <w:color w:val="1D2228"/>
        </w:rPr>
      </w:pPr>
      <w:r w:rsidRPr="00210ECD">
        <w:rPr>
          <w:rFonts w:ascii="Calibri" w:hAnsi="Calibri" w:cs="Calibri"/>
          <w:color w:val="1D2228"/>
        </w:rPr>
        <w:t xml:space="preserve">Dean read a report </w:t>
      </w:r>
      <w:r w:rsidR="006059E6">
        <w:rPr>
          <w:rFonts w:ascii="Calibri" w:hAnsi="Calibri" w:cs="Calibri"/>
          <w:color w:val="1D2228"/>
        </w:rPr>
        <w:t>concerning</w:t>
      </w:r>
      <w:r>
        <w:rPr>
          <w:rFonts w:ascii="Calibri" w:hAnsi="Calibri" w:cs="Calibri"/>
          <w:color w:val="1D2228"/>
        </w:rPr>
        <w:t xml:space="preserve"> MAYRA </w:t>
      </w:r>
      <w:r w:rsidRPr="00210ECD">
        <w:rPr>
          <w:rFonts w:ascii="Calibri" w:hAnsi="Calibri" w:cs="Calibri"/>
          <w:color w:val="1D2228"/>
        </w:rPr>
        <w:t>submitted by Bob Moore; December 3, 2022</w:t>
      </w:r>
      <w:r>
        <w:rPr>
          <w:rFonts w:ascii="Calibri" w:hAnsi="Calibri" w:cs="Calibri"/>
          <w:color w:val="1D2228"/>
        </w:rPr>
        <w:t>.</w:t>
      </w:r>
    </w:p>
    <w:p w14:paraId="74F16784" w14:textId="77777777" w:rsidR="00210ECD" w:rsidRPr="00210ECD" w:rsidRDefault="00210ECD" w:rsidP="00210ECD">
      <w:pPr>
        <w:pStyle w:val="yiv1942104449msonormal"/>
        <w:shd w:val="clear" w:color="auto" w:fill="FFFFFF"/>
        <w:spacing w:before="0" w:beforeAutospacing="0" w:after="0" w:afterAutospacing="0"/>
        <w:rPr>
          <w:rFonts w:ascii="Calibri" w:hAnsi="Calibri" w:cs="Calibri"/>
          <w:color w:val="1D2228"/>
        </w:rPr>
      </w:pPr>
      <w:r w:rsidRPr="00210ECD">
        <w:rPr>
          <w:rFonts w:ascii="Calibri" w:hAnsi="Calibri" w:cs="Calibri"/>
          <w:color w:val="1D2228"/>
        </w:rPr>
        <w:t> </w:t>
      </w:r>
    </w:p>
    <w:p w14:paraId="6C1D285D" w14:textId="4D7DA0E8" w:rsidR="00210ECD" w:rsidRPr="00210ECD" w:rsidRDefault="00210ECD" w:rsidP="00210ECD">
      <w:pPr>
        <w:pStyle w:val="yiv1942104449msonormal"/>
        <w:shd w:val="clear" w:color="auto" w:fill="FFFFFF"/>
        <w:spacing w:before="0" w:beforeAutospacing="0" w:after="0" w:afterAutospacing="0"/>
        <w:rPr>
          <w:rFonts w:ascii="Calibri" w:hAnsi="Calibri" w:cs="Calibri"/>
          <w:color w:val="1D2228"/>
        </w:rPr>
      </w:pPr>
      <w:r w:rsidRPr="00210ECD">
        <w:rPr>
          <w:rFonts w:ascii="Calibri" w:hAnsi="Calibri" w:cs="Calibri"/>
          <w:color w:val="1D2228"/>
        </w:rPr>
        <w:t>There were 10 recipients of the 2022 Youth Restoration Awards presented by MAYRA and MAYRA plans to follow progress for the next two years on restoration projects by these recipients and report on parts purchased from donors.</w:t>
      </w:r>
    </w:p>
    <w:p w14:paraId="35A269E7" w14:textId="77777777" w:rsidR="00210ECD" w:rsidRPr="00210ECD" w:rsidRDefault="00210ECD" w:rsidP="00210ECD">
      <w:pPr>
        <w:pStyle w:val="yiv1942104449msonormal"/>
        <w:shd w:val="clear" w:color="auto" w:fill="FFFFFF"/>
        <w:spacing w:before="0" w:beforeAutospacing="0" w:after="0" w:afterAutospacing="0"/>
        <w:rPr>
          <w:rFonts w:ascii="Calibri" w:hAnsi="Calibri" w:cs="Calibri"/>
          <w:color w:val="1D2228"/>
        </w:rPr>
      </w:pPr>
      <w:r w:rsidRPr="00210ECD">
        <w:rPr>
          <w:rFonts w:ascii="Calibri" w:hAnsi="Calibri" w:cs="Calibri"/>
          <w:color w:val="1D2228"/>
        </w:rPr>
        <w:t> </w:t>
      </w:r>
    </w:p>
    <w:p w14:paraId="32C58EF9" w14:textId="0951BFE9" w:rsidR="00210ECD" w:rsidRPr="00210ECD" w:rsidRDefault="00210ECD" w:rsidP="00210ECD">
      <w:pPr>
        <w:pStyle w:val="yiv1942104449msonormal"/>
        <w:shd w:val="clear" w:color="auto" w:fill="FFFFFF"/>
        <w:spacing w:before="0" w:beforeAutospacing="0" w:after="0" w:afterAutospacing="0"/>
        <w:rPr>
          <w:rFonts w:ascii="Calibri" w:hAnsi="Calibri" w:cs="Calibri"/>
          <w:color w:val="1D2228"/>
        </w:rPr>
      </w:pPr>
      <w:r w:rsidRPr="00210ECD">
        <w:rPr>
          <w:rFonts w:ascii="Calibri" w:hAnsi="Calibri" w:cs="Calibri"/>
          <w:color w:val="1D2228"/>
        </w:rPr>
        <w:t>MAYRA continues to reach out to youth in clubs and the broader hobby community to promote the hobby to young people. MAYRA is promoting ‘May is Model A month’ as well as encouraging clubs to keep interest in the hobby with youth going year-round.</w:t>
      </w:r>
    </w:p>
    <w:p w14:paraId="600AA7F1" w14:textId="77777777" w:rsidR="00210ECD" w:rsidRPr="00210ECD" w:rsidRDefault="00210ECD" w:rsidP="00210ECD">
      <w:pPr>
        <w:pStyle w:val="yiv1942104449msonormal"/>
        <w:shd w:val="clear" w:color="auto" w:fill="FFFFFF"/>
        <w:spacing w:before="0" w:beforeAutospacing="0" w:after="0" w:afterAutospacing="0"/>
        <w:rPr>
          <w:rFonts w:ascii="Calibri" w:hAnsi="Calibri" w:cs="Calibri"/>
          <w:color w:val="1D2228"/>
        </w:rPr>
      </w:pPr>
      <w:r w:rsidRPr="00210ECD">
        <w:rPr>
          <w:rFonts w:ascii="Calibri" w:hAnsi="Calibri" w:cs="Calibri"/>
          <w:color w:val="1D2228"/>
        </w:rPr>
        <w:t> </w:t>
      </w:r>
    </w:p>
    <w:p w14:paraId="13D9BF51" w14:textId="270FF776" w:rsidR="00210ECD" w:rsidRPr="00210ECD" w:rsidRDefault="00210ECD" w:rsidP="00210ECD">
      <w:pPr>
        <w:pStyle w:val="yiv1942104449msonormal"/>
        <w:shd w:val="clear" w:color="auto" w:fill="FFFFFF"/>
        <w:spacing w:before="0" w:beforeAutospacing="0" w:after="0" w:afterAutospacing="0"/>
        <w:rPr>
          <w:rFonts w:ascii="Calibri" w:hAnsi="Calibri" w:cs="Calibri"/>
          <w:color w:val="1D2228"/>
        </w:rPr>
      </w:pPr>
      <w:r w:rsidRPr="00210ECD">
        <w:rPr>
          <w:rFonts w:ascii="Calibri" w:hAnsi="Calibri" w:cs="Calibri"/>
          <w:color w:val="1D2228"/>
        </w:rPr>
        <w:t>MAYRA thank</w:t>
      </w:r>
      <w:r w:rsidR="006059E6">
        <w:rPr>
          <w:rFonts w:ascii="Calibri" w:hAnsi="Calibri" w:cs="Calibri"/>
          <w:color w:val="1D2228"/>
        </w:rPr>
        <w:t>s</w:t>
      </w:r>
      <w:r w:rsidRPr="00210ECD">
        <w:rPr>
          <w:rFonts w:ascii="Calibri" w:hAnsi="Calibri" w:cs="Calibri"/>
          <w:color w:val="1D2228"/>
        </w:rPr>
        <w:t xml:space="preserve"> MAFCA as well as individual Directors for lending their support through MAFCA clubs as well as </w:t>
      </w:r>
      <w:r w:rsidR="00930780">
        <w:rPr>
          <w:rFonts w:ascii="Calibri" w:hAnsi="Calibri" w:cs="Calibri"/>
          <w:color w:val="1D2228"/>
        </w:rPr>
        <w:t>through</w:t>
      </w:r>
      <w:r w:rsidR="00930780" w:rsidRPr="00210ECD">
        <w:rPr>
          <w:rFonts w:ascii="Calibri" w:hAnsi="Calibri" w:cs="Calibri"/>
          <w:color w:val="1D2228"/>
        </w:rPr>
        <w:t xml:space="preserve"> </w:t>
      </w:r>
      <w:r w:rsidRPr="00210ECD">
        <w:rPr>
          <w:rFonts w:ascii="Calibri" w:hAnsi="Calibri" w:cs="Calibri"/>
          <w:color w:val="1D2228"/>
        </w:rPr>
        <w:t xml:space="preserve">recognition of MAYRA in </w:t>
      </w:r>
      <w:r w:rsidR="006059E6" w:rsidRPr="006059E6">
        <w:rPr>
          <w:rFonts w:ascii="Calibri" w:hAnsi="Calibri" w:cs="Calibri"/>
          <w:i/>
          <w:iCs/>
          <w:color w:val="1D2228"/>
        </w:rPr>
        <w:t xml:space="preserve">The </w:t>
      </w:r>
      <w:r w:rsidRPr="006059E6">
        <w:rPr>
          <w:rFonts w:ascii="Calibri" w:hAnsi="Calibri" w:cs="Calibri"/>
          <w:i/>
          <w:iCs/>
          <w:color w:val="1D2228"/>
        </w:rPr>
        <w:t xml:space="preserve">Restorer </w:t>
      </w:r>
      <w:r w:rsidRPr="00210ECD">
        <w:rPr>
          <w:rFonts w:ascii="Calibri" w:hAnsi="Calibri" w:cs="Calibri"/>
          <w:color w:val="1D2228"/>
        </w:rPr>
        <w:t xml:space="preserve">articles. Support of MAYRA at the Kerrville National Convention </w:t>
      </w:r>
      <w:r w:rsidR="00930780">
        <w:rPr>
          <w:rFonts w:ascii="Calibri" w:hAnsi="Calibri" w:cs="Calibri"/>
          <w:color w:val="1D2228"/>
        </w:rPr>
        <w:t>was</w:t>
      </w:r>
      <w:r w:rsidR="00930780" w:rsidRPr="00210ECD">
        <w:rPr>
          <w:rFonts w:ascii="Calibri" w:hAnsi="Calibri" w:cs="Calibri"/>
          <w:color w:val="1D2228"/>
        </w:rPr>
        <w:t xml:space="preserve"> </w:t>
      </w:r>
      <w:r w:rsidRPr="00210ECD">
        <w:rPr>
          <w:rFonts w:ascii="Calibri" w:hAnsi="Calibri" w:cs="Calibri"/>
          <w:color w:val="1D2228"/>
        </w:rPr>
        <w:t>acknowledged and appreciated.</w:t>
      </w:r>
    </w:p>
    <w:p w14:paraId="0FF3577F" w14:textId="77777777" w:rsidR="00F359DE" w:rsidRPr="00210ECD" w:rsidRDefault="00F359DE" w:rsidP="00F227C9">
      <w:pPr>
        <w:spacing w:after="200" w:line="276" w:lineRule="auto"/>
        <w:rPr>
          <w:bCs/>
          <w:sz w:val="24"/>
          <w:szCs w:val="24"/>
        </w:rPr>
      </w:pPr>
    </w:p>
    <w:p w14:paraId="1D46B08F" w14:textId="77777777" w:rsidR="00664CAC" w:rsidRPr="007B4BA8" w:rsidRDefault="00664CAC" w:rsidP="00664CAC">
      <w:pPr>
        <w:spacing w:after="0"/>
        <w:rPr>
          <w:b/>
          <w:sz w:val="32"/>
          <w:szCs w:val="32"/>
        </w:rPr>
      </w:pPr>
      <w:r w:rsidRPr="007B4BA8">
        <w:rPr>
          <w:b/>
          <w:sz w:val="32"/>
          <w:szCs w:val="32"/>
        </w:rPr>
        <w:t xml:space="preserve">Advertising – Ruth Janke  </w:t>
      </w:r>
    </w:p>
    <w:p w14:paraId="3BF019E4" w14:textId="07EC17BD" w:rsidR="00664CAC" w:rsidRDefault="00664CAC" w:rsidP="00664CAC">
      <w:pPr>
        <w:spacing w:after="0"/>
        <w:rPr>
          <w:sz w:val="28"/>
          <w:szCs w:val="28"/>
        </w:rPr>
      </w:pPr>
    </w:p>
    <w:p w14:paraId="093B67EE" w14:textId="2E379EE2" w:rsidR="000506E8" w:rsidRPr="002A51A2" w:rsidRDefault="002A51A2" w:rsidP="00664CAC">
      <w:pPr>
        <w:spacing w:after="0"/>
        <w:rPr>
          <w:b/>
          <w:bCs/>
          <w:sz w:val="24"/>
          <w:szCs w:val="24"/>
        </w:rPr>
      </w:pPr>
      <w:r w:rsidRPr="002A51A2">
        <w:rPr>
          <w:b/>
          <w:bCs/>
          <w:sz w:val="24"/>
          <w:szCs w:val="24"/>
        </w:rPr>
        <w:t>New business</w:t>
      </w:r>
    </w:p>
    <w:p w14:paraId="26D70225" w14:textId="77777777" w:rsidR="002A51A2" w:rsidRDefault="002A51A2" w:rsidP="00664CAC">
      <w:pPr>
        <w:spacing w:after="0"/>
        <w:rPr>
          <w:sz w:val="24"/>
          <w:szCs w:val="24"/>
        </w:rPr>
      </w:pPr>
    </w:p>
    <w:p w14:paraId="619986A9" w14:textId="0E616A7A" w:rsidR="002A51A2" w:rsidRDefault="000506E8" w:rsidP="00664CAC">
      <w:pPr>
        <w:spacing w:after="0"/>
        <w:rPr>
          <w:i/>
          <w:iCs/>
          <w:sz w:val="24"/>
          <w:szCs w:val="24"/>
        </w:rPr>
      </w:pPr>
      <w:r>
        <w:rPr>
          <w:sz w:val="24"/>
          <w:szCs w:val="24"/>
        </w:rPr>
        <w:t xml:space="preserve">New advertiser, Paul Shinn, has </w:t>
      </w:r>
      <w:r w:rsidR="00D10FE6">
        <w:rPr>
          <w:sz w:val="24"/>
          <w:szCs w:val="24"/>
        </w:rPr>
        <w:t xml:space="preserve">placed </w:t>
      </w:r>
      <w:r>
        <w:rPr>
          <w:sz w:val="24"/>
          <w:szCs w:val="24"/>
        </w:rPr>
        <w:t xml:space="preserve">an ad </w:t>
      </w:r>
      <w:r w:rsidR="00D10FE6">
        <w:rPr>
          <w:sz w:val="24"/>
          <w:szCs w:val="24"/>
        </w:rPr>
        <w:t>in</w:t>
      </w:r>
      <w:r>
        <w:rPr>
          <w:sz w:val="24"/>
          <w:szCs w:val="24"/>
        </w:rPr>
        <w:t xml:space="preserve"> </w:t>
      </w:r>
      <w:r>
        <w:rPr>
          <w:i/>
          <w:iCs/>
          <w:sz w:val="24"/>
          <w:szCs w:val="24"/>
        </w:rPr>
        <w:t>T</w:t>
      </w:r>
      <w:r w:rsidRPr="000506E8">
        <w:rPr>
          <w:i/>
          <w:iCs/>
          <w:sz w:val="24"/>
          <w:szCs w:val="24"/>
        </w:rPr>
        <w:t>he Restorer</w:t>
      </w:r>
      <w:r w:rsidR="005F4326">
        <w:rPr>
          <w:i/>
          <w:iCs/>
          <w:sz w:val="24"/>
          <w:szCs w:val="24"/>
        </w:rPr>
        <w:t xml:space="preserve">.  </w:t>
      </w:r>
    </w:p>
    <w:p w14:paraId="1687998F" w14:textId="77777777" w:rsidR="002A51A2" w:rsidRDefault="005F4326" w:rsidP="00664CAC">
      <w:pPr>
        <w:spacing w:after="0"/>
        <w:rPr>
          <w:sz w:val="24"/>
          <w:szCs w:val="24"/>
        </w:rPr>
      </w:pPr>
      <w:r w:rsidRPr="005F4326">
        <w:rPr>
          <w:sz w:val="24"/>
          <w:szCs w:val="24"/>
        </w:rPr>
        <w:t xml:space="preserve">TP Tool </w:t>
      </w:r>
      <w:r>
        <w:rPr>
          <w:sz w:val="24"/>
          <w:szCs w:val="24"/>
        </w:rPr>
        <w:t xml:space="preserve">has updated their ad.  </w:t>
      </w:r>
    </w:p>
    <w:p w14:paraId="7A4B4B79" w14:textId="77777777" w:rsidR="002A51A2" w:rsidRDefault="002A51A2" w:rsidP="00664CAC">
      <w:pPr>
        <w:spacing w:after="0"/>
        <w:rPr>
          <w:sz w:val="24"/>
          <w:szCs w:val="24"/>
        </w:rPr>
      </w:pPr>
    </w:p>
    <w:p w14:paraId="25C5A9D1" w14:textId="71E8C6A8" w:rsidR="002A51A2" w:rsidRPr="002A51A2" w:rsidRDefault="002A51A2" w:rsidP="00664CAC">
      <w:pPr>
        <w:spacing w:after="0"/>
        <w:rPr>
          <w:b/>
          <w:bCs/>
          <w:sz w:val="24"/>
          <w:szCs w:val="24"/>
        </w:rPr>
      </w:pPr>
      <w:r w:rsidRPr="002A51A2">
        <w:rPr>
          <w:b/>
          <w:bCs/>
          <w:sz w:val="24"/>
          <w:szCs w:val="24"/>
        </w:rPr>
        <w:t>Roster</w:t>
      </w:r>
    </w:p>
    <w:p w14:paraId="0A1A07D5" w14:textId="77777777" w:rsidR="002A51A2" w:rsidRDefault="002A51A2" w:rsidP="00664CAC">
      <w:pPr>
        <w:spacing w:after="0"/>
        <w:rPr>
          <w:sz w:val="24"/>
          <w:szCs w:val="24"/>
        </w:rPr>
      </w:pPr>
    </w:p>
    <w:p w14:paraId="3F1C8760" w14:textId="0FB09EAC" w:rsidR="002A51A2" w:rsidRDefault="005F4326" w:rsidP="00664CAC">
      <w:pPr>
        <w:spacing w:after="0"/>
        <w:rPr>
          <w:sz w:val="24"/>
          <w:szCs w:val="24"/>
        </w:rPr>
      </w:pPr>
      <w:r>
        <w:rPr>
          <w:sz w:val="24"/>
          <w:szCs w:val="24"/>
        </w:rPr>
        <w:t xml:space="preserve">A reminder was </w:t>
      </w:r>
      <w:r w:rsidR="002A51A2">
        <w:rPr>
          <w:sz w:val="24"/>
          <w:szCs w:val="24"/>
        </w:rPr>
        <w:t>sent</w:t>
      </w:r>
      <w:r>
        <w:rPr>
          <w:sz w:val="24"/>
          <w:szCs w:val="24"/>
        </w:rPr>
        <w:t xml:space="preserve"> out for </w:t>
      </w:r>
      <w:r w:rsidR="00AF3E73">
        <w:rPr>
          <w:sz w:val="24"/>
          <w:szCs w:val="24"/>
        </w:rPr>
        <w:t xml:space="preserve">all MAFCA </w:t>
      </w:r>
      <w:r>
        <w:rPr>
          <w:sz w:val="24"/>
          <w:szCs w:val="24"/>
        </w:rPr>
        <w:t>businesses to get their ads in for the new Roster.  All</w:t>
      </w:r>
      <w:r w:rsidR="002A51A2">
        <w:rPr>
          <w:sz w:val="24"/>
          <w:szCs w:val="24"/>
        </w:rPr>
        <w:t xml:space="preserve"> </w:t>
      </w:r>
      <w:r>
        <w:rPr>
          <w:sz w:val="24"/>
          <w:szCs w:val="24"/>
        </w:rPr>
        <w:t xml:space="preserve">color page ads are sold.  10 Business card ads </w:t>
      </w:r>
      <w:r w:rsidR="00D10FE6">
        <w:rPr>
          <w:sz w:val="24"/>
          <w:szCs w:val="24"/>
        </w:rPr>
        <w:t xml:space="preserve">are </w:t>
      </w:r>
      <w:r>
        <w:rPr>
          <w:sz w:val="24"/>
          <w:szCs w:val="24"/>
        </w:rPr>
        <w:t xml:space="preserve">sold.  </w:t>
      </w:r>
      <w:r w:rsidR="00D10FE6">
        <w:rPr>
          <w:sz w:val="24"/>
          <w:szCs w:val="24"/>
        </w:rPr>
        <w:t xml:space="preserve">The estimated sales are </w:t>
      </w:r>
      <w:r>
        <w:rPr>
          <w:sz w:val="24"/>
          <w:szCs w:val="24"/>
        </w:rPr>
        <w:t xml:space="preserve">over $3,000 for the Roster. </w:t>
      </w:r>
    </w:p>
    <w:p w14:paraId="51DE4D7E" w14:textId="77777777" w:rsidR="002A51A2" w:rsidRDefault="002A51A2" w:rsidP="00664CAC">
      <w:pPr>
        <w:spacing w:after="0"/>
        <w:rPr>
          <w:sz w:val="24"/>
          <w:szCs w:val="24"/>
        </w:rPr>
      </w:pPr>
    </w:p>
    <w:p w14:paraId="6B412D57" w14:textId="3F41EE75" w:rsidR="00DE3771" w:rsidRDefault="002A51A2" w:rsidP="00664CAC">
      <w:pPr>
        <w:spacing w:after="0"/>
        <w:rPr>
          <w:sz w:val="24"/>
          <w:szCs w:val="24"/>
        </w:rPr>
      </w:pPr>
      <w:r>
        <w:rPr>
          <w:sz w:val="24"/>
          <w:szCs w:val="24"/>
        </w:rPr>
        <w:t xml:space="preserve">Problems with two businesses getting their bills paid have been solved.  A discussion was held </w:t>
      </w:r>
      <w:r w:rsidR="005F4326">
        <w:rPr>
          <w:sz w:val="24"/>
          <w:szCs w:val="24"/>
        </w:rPr>
        <w:t>about business</w:t>
      </w:r>
      <w:r>
        <w:rPr>
          <w:sz w:val="24"/>
          <w:szCs w:val="24"/>
        </w:rPr>
        <w:t>es</w:t>
      </w:r>
      <w:r w:rsidR="005F4326">
        <w:rPr>
          <w:sz w:val="24"/>
          <w:szCs w:val="24"/>
        </w:rPr>
        <w:t xml:space="preserve"> in arrears.  </w:t>
      </w:r>
    </w:p>
    <w:p w14:paraId="344BDFC3" w14:textId="271CAB80" w:rsidR="00DE3771" w:rsidRDefault="00DE3771" w:rsidP="00664CAC">
      <w:pPr>
        <w:spacing w:after="0"/>
        <w:rPr>
          <w:sz w:val="24"/>
          <w:szCs w:val="24"/>
        </w:rPr>
      </w:pPr>
    </w:p>
    <w:p w14:paraId="2C59EB18" w14:textId="0DB28C6C" w:rsidR="00DE3771" w:rsidRPr="001F26D3" w:rsidRDefault="00DE3771" w:rsidP="00664CAC">
      <w:pPr>
        <w:spacing w:after="0"/>
        <w:rPr>
          <w:b/>
          <w:bCs/>
          <w:color w:val="00B0F0"/>
          <w:sz w:val="24"/>
          <w:szCs w:val="24"/>
        </w:rPr>
      </w:pPr>
      <w:r w:rsidRPr="001F26D3">
        <w:rPr>
          <w:b/>
          <w:bCs/>
          <w:color w:val="00B0F0"/>
          <w:sz w:val="24"/>
          <w:szCs w:val="24"/>
        </w:rPr>
        <w:t xml:space="preserve">ERA Fashions Committee </w:t>
      </w:r>
      <w:r w:rsidR="002A51A2" w:rsidRPr="001F26D3">
        <w:rPr>
          <w:b/>
          <w:bCs/>
          <w:color w:val="00B0F0"/>
          <w:sz w:val="24"/>
          <w:szCs w:val="24"/>
        </w:rPr>
        <w:t xml:space="preserve">(EFC) </w:t>
      </w:r>
      <w:r w:rsidR="001F26D3">
        <w:rPr>
          <w:b/>
          <w:bCs/>
          <w:color w:val="00B0F0"/>
          <w:sz w:val="24"/>
          <w:szCs w:val="24"/>
        </w:rPr>
        <w:t>(</w:t>
      </w:r>
      <w:r w:rsidR="002A51A2" w:rsidRPr="001F26D3">
        <w:rPr>
          <w:b/>
          <w:bCs/>
          <w:color w:val="00B0F0"/>
          <w:sz w:val="24"/>
          <w:szCs w:val="24"/>
        </w:rPr>
        <w:t>Liaison</w:t>
      </w:r>
      <w:r w:rsidR="001F26D3">
        <w:rPr>
          <w:b/>
          <w:bCs/>
          <w:color w:val="00B0F0"/>
          <w:sz w:val="24"/>
          <w:szCs w:val="24"/>
        </w:rPr>
        <w:t>)</w:t>
      </w:r>
      <w:r w:rsidR="002A51A2" w:rsidRPr="001F26D3">
        <w:rPr>
          <w:b/>
          <w:bCs/>
          <w:color w:val="00B0F0"/>
          <w:sz w:val="24"/>
          <w:szCs w:val="24"/>
        </w:rPr>
        <w:t xml:space="preserve"> </w:t>
      </w:r>
      <w:r w:rsidRPr="001F26D3">
        <w:rPr>
          <w:b/>
          <w:bCs/>
          <w:color w:val="00B0F0"/>
          <w:sz w:val="24"/>
          <w:szCs w:val="24"/>
        </w:rPr>
        <w:t xml:space="preserve">  </w:t>
      </w:r>
    </w:p>
    <w:p w14:paraId="6B98E730" w14:textId="5D0934C0" w:rsidR="00DE3771" w:rsidRPr="001F26D3" w:rsidRDefault="00DE3771" w:rsidP="00664CAC">
      <w:pPr>
        <w:spacing w:after="0"/>
        <w:rPr>
          <w:color w:val="00B0F0"/>
          <w:sz w:val="24"/>
          <w:szCs w:val="24"/>
        </w:rPr>
      </w:pPr>
    </w:p>
    <w:p w14:paraId="453985D6" w14:textId="782B73FF" w:rsidR="00946194" w:rsidRDefault="00946194" w:rsidP="00664CAC">
      <w:pPr>
        <w:spacing w:after="0"/>
        <w:rPr>
          <w:sz w:val="24"/>
          <w:szCs w:val="24"/>
        </w:rPr>
      </w:pPr>
      <w:r>
        <w:rPr>
          <w:sz w:val="24"/>
          <w:szCs w:val="24"/>
        </w:rPr>
        <w:t>Laurie Elliott, Chairperson for the Era Fashion Committee gave the EFC committee report.  The E</w:t>
      </w:r>
      <w:r w:rsidR="00D10FE6">
        <w:rPr>
          <w:sz w:val="24"/>
          <w:szCs w:val="24"/>
        </w:rPr>
        <w:t>F</w:t>
      </w:r>
      <w:r>
        <w:rPr>
          <w:sz w:val="24"/>
          <w:szCs w:val="24"/>
        </w:rPr>
        <w:t>C</w:t>
      </w:r>
      <w:r w:rsidR="00D10FE6">
        <w:rPr>
          <w:sz w:val="24"/>
          <w:szCs w:val="24"/>
        </w:rPr>
        <w:t>’s</w:t>
      </w:r>
      <w:r>
        <w:rPr>
          <w:sz w:val="24"/>
          <w:szCs w:val="24"/>
        </w:rPr>
        <w:t xml:space="preserve"> Facebook page has 783 members.  Rick Black added a link to MAFCA’s website page to EFC’s Facebook page.  </w:t>
      </w:r>
      <w:r w:rsidR="00D10FE6">
        <w:rPr>
          <w:sz w:val="24"/>
          <w:szCs w:val="24"/>
        </w:rPr>
        <w:t>It is working well.</w:t>
      </w:r>
    </w:p>
    <w:p w14:paraId="360DFE97" w14:textId="77777777" w:rsidR="00930780" w:rsidRDefault="00930780" w:rsidP="00664CAC">
      <w:pPr>
        <w:spacing w:after="0"/>
        <w:rPr>
          <w:sz w:val="24"/>
          <w:szCs w:val="24"/>
        </w:rPr>
      </w:pPr>
    </w:p>
    <w:p w14:paraId="269DA09B" w14:textId="20ED887D" w:rsidR="00946194" w:rsidRDefault="00946194" w:rsidP="00664CAC">
      <w:pPr>
        <w:spacing w:after="0"/>
        <w:rPr>
          <w:sz w:val="24"/>
          <w:szCs w:val="24"/>
        </w:rPr>
      </w:pPr>
      <w:r>
        <w:rPr>
          <w:sz w:val="24"/>
          <w:szCs w:val="24"/>
        </w:rPr>
        <w:lastRenderedPageBreak/>
        <w:t>The EFC video “</w:t>
      </w:r>
      <w:r w:rsidR="00D10FE6">
        <w:rPr>
          <w:sz w:val="24"/>
          <w:szCs w:val="24"/>
        </w:rPr>
        <w:t>W</w:t>
      </w:r>
      <w:r>
        <w:rPr>
          <w:sz w:val="24"/>
          <w:szCs w:val="24"/>
        </w:rPr>
        <w:t xml:space="preserve">hat to Expect as a Fashion Entrant” has had 546 views and Patti Jones’s </w:t>
      </w:r>
      <w:r w:rsidRPr="008C44F8">
        <w:rPr>
          <w:i/>
          <w:iCs/>
          <w:sz w:val="24"/>
          <w:szCs w:val="24"/>
        </w:rPr>
        <w:t>Era Purse Seminar</w:t>
      </w:r>
      <w:r>
        <w:rPr>
          <w:sz w:val="24"/>
          <w:szCs w:val="24"/>
        </w:rPr>
        <w:t xml:space="preserve"> video has had 155 views.</w:t>
      </w:r>
    </w:p>
    <w:p w14:paraId="6ACC26BC" w14:textId="34F6E452" w:rsidR="00946194" w:rsidRDefault="00946194" w:rsidP="00664CAC">
      <w:pPr>
        <w:spacing w:after="0"/>
        <w:rPr>
          <w:sz w:val="24"/>
          <w:szCs w:val="24"/>
        </w:rPr>
      </w:pPr>
    </w:p>
    <w:p w14:paraId="7EA1F886" w14:textId="5376CD98" w:rsidR="00946194" w:rsidRDefault="00946194" w:rsidP="00664CAC">
      <w:pPr>
        <w:spacing w:after="0"/>
        <w:rPr>
          <w:sz w:val="24"/>
          <w:szCs w:val="24"/>
        </w:rPr>
      </w:pPr>
      <w:r w:rsidRPr="008C44F8">
        <w:rPr>
          <w:i/>
          <w:iCs/>
          <w:sz w:val="24"/>
          <w:szCs w:val="24"/>
        </w:rPr>
        <w:t>The Fashion Guidelines</w:t>
      </w:r>
      <w:r>
        <w:rPr>
          <w:sz w:val="24"/>
          <w:szCs w:val="24"/>
        </w:rPr>
        <w:t xml:space="preserve">, 2015 ed., </w:t>
      </w:r>
      <w:r w:rsidRPr="008C44F8">
        <w:rPr>
          <w:i/>
          <w:iCs/>
          <w:sz w:val="24"/>
          <w:szCs w:val="24"/>
        </w:rPr>
        <w:t>Fashion F</w:t>
      </w:r>
      <w:r w:rsidR="004A3DB5" w:rsidRPr="008C44F8">
        <w:rPr>
          <w:i/>
          <w:iCs/>
          <w:sz w:val="24"/>
          <w:szCs w:val="24"/>
        </w:rPr>
        <w:t>iles</w:t>
      </w:r>
      <w:r w:rsidR="004A3DB5">
        <w:rPr>
          <w:sz w:val="24"/>
          <w:szCs w:val="24"/>
        </w:rPr>
        <w:t xml:space="preserve">, </w:t>
      </w:r>
      <w:r>
        <w:rPr>
          <w:sz w:val="24"/>
          <w:szCs w:val="24"/>
        </w:rPr>
        <w:t xml:space="preserve">and </w:t>
      </w:r>
      <w:r w:rsidRPr="008C44F8">
        <w:rPr>
          <w:i/>
          <w:iCs/>
          <w:sz w:val="24"/>
          <w:szCs w:val="24"/>
        </w:rPr>
        <w:t xml:space="preserve">Book of Fashion </w:t>
      </w:r>
      <w:r w:rsidR="004A3DB5" w:rsidRPr="008C44F8">
        <w:rPr>
          <w:i/>
          <w:iCs/>
          <w:sz w:val="24"/>
          <w:szCs w:val="24"/>
        </w:rPr>
        <w:t>Facts</w:t>
      </w:r>
      <w:r w:rsidR="004A3DB5">
        <w:rPr>
          <w:sz w:val="24"/>
          <w:szCs w:val="24"/>
        </w:rPr>
        <w:t xml:space="preserve"> will be for sale for the month of February</w:t>
      </w:r>
      <w:r w:rsidR="00D10FE6">
        <w:rPr>
          <w:sz w:val="24"/>
          <w:szCs w:val="24"/>
        </w:rPr>
        <w:t xml:space="preserve"> in </w:t>
      </w:r>
      <w:r w:rsidR="00D10FE6" w:rsidRPr="00AF3E73">
        <w:rPr>
          <w:i/>
          <w:iCs/>
          <w:sz w:val="24"/>
          <w:szCs w:val="24"/>
        </w:rPr>
        <w:t>The Restorer</w:t>
      </w:r>
      <w:r w:rsidR="004A3DB5">
        <w:rPr>
          <w:sz w:val="24"/>
          <w:szCs w:val="24"/>
        </w:rPr>
        <w:t>, 2023 for 15% off plus shipping and sales tax.  This was preapproved by Jay McCord and Bill Truesdell.</w:t>
      </w:r>
    </w:p>
    <w:p w14:paraId="0FBA2D18" w14:textId="7460A245" w:rsidR="00EF4149" w:rsidRDefault="00EF4149" w:rsidP="00664CAC">
      <w:pPr>
        <w:spacing w:after="0"/>
        <w:rPr>
          <w:sz w:val="24"/>
          <w:szCs w:val="24"/>
        </w:rPr>
      </w:pPr>
    </w:p>
    <w:p w14:paraId="3A3E25E1" w14:textId="0D8C4EE6" w:rsidR="00EF4149" w:rsidRDefault="00EF4149" w:rsidP="00664CAC">
      <w:pPr>
        <w:spacing w:after="0"/>
        <w:rPr>
          <w:sz w:val="24"/>
          <w:szCs w:val="24"/>
        </w:rPr>
      </w:pPr>
      <w:r>
        <w:rPr>
          <w:sz w:val="24"/>
          <w:szCs w:val="24"/>
        </w:rPr>
        <w:t>At the November EFC meeting</w:t>
      </w:r>
      <w:r w:rsidR="00930780">
        <w:rPr>
          <w:sz w:val="24"/>
          <w:szCs w:val="24"/>
        </w:rPr>
        <w:t>,</w:t>
      </w:r>
      <w:r>
        <w:rPr>
          <w:sz w:val="24"/>
          <w:szCs w:val="24"/>
        </w:rPr>
        <w:t xml:space="preserve"> it was decided to shelve the discussion of the letter from Patti Jones until after the first of the year and focus on the new judging category.</w:t>
      </w:r>
    </w:p>
    <w:p w14:paraId="5FC9ACDA" w14:textId="0AF32EC7" w:rsidR="00946194" w:rsidRDefault="00946194" w:rsidP="00664CAC">
      <w:pPr>
        <w:spacing w:after="0"/>
        <w:rPr>
          <w:sz w:val="24"/>
          <w:szCs w:val="24"/>
        </w:rPr>
      </w:pPr>
    </w:p>
    <w:p w14:paraId="29DA65BF" w14:textId="37F4EF39" w:rsidR="00946194" w:rsidRDefault="00136C05" w:rsidP="00664CAC">
      <w:pPr>
        <w:spacing w:after="0"/>
        <w:rPr>
          <w:sz w:val="24"/>
          <w:szCs w:val="24"/>
        </w:rPr>
      </w:pPr>
      <w:r>
        <w:rPr>
          <w:sz w:val="24"/>
          <w:szCs w:val="24"/>
        </w:rPr>
        <w:t>At the EFC’s meeting on November 14, 2022</w:t>
      </w:r>
      <w:r w:rsidR="00624657">
        <w:rPr>
          <w:sz w:val="24"/>
          <w:szCs w:val="24"/>
        </w:rPr>
        <w:t>,</w:t>
      </w:r>
      <w:r>
        <w:rPr>
          <w:sz w:val="24"/>
          <w:szCs w:val="24"/>
        </w:rPr>
        <w:t xml:space="preserve"> the committee </w:t>
      </w:r>
      <w:r w:rsidR="00624657">
        <w:rPr>
          <w:sz w:val="24"/>
          <w:szCs w:val="24"/>
        </w:rPr>
        <w:t xml:space="preserve">(EFC’s) </w:t>
      </w:r>
      <w:r>
        <w:rPr>
          <w:sz w:val="24"/>
          <w:szCs w:val="24"/>
        </w:rPr>
        <w:t xml:space="preserve">voted again to submit language </w:t>
      </w:r>
      <w:r w:rsidR="00534E02">
        <w:rPr>
          <w:sz w:val="24"/>
          <w:szCs w:val="24"/>
        </w:rPr>
        <w:t xml:space="preserve">to the MAFCA </w:t>
      </w:r>
      <w:r w:rsidR="00930780">
        <w:rPr>
          <w:sz w:val="24"/>
          <w:szCs w:val="24"/>
        </w:rPr>
        <w:t xml:space="preserve">Board </w:t>
      </w:r>
      <w:r w:rsidR="00534E02">
        <w:rPr>
          <w:sz w:val="24"/>
          <w:szCs w:val="24"/>
        </w:rPr>
        <w:t>f</w:t>
      </w:r>
      <w:r>
        <w:rPr>
          <w:sz w:val="24"/>
          <w:szCs w:val="24"/>
        </w:rPr>
        <w:t>or the</w:t>
      </w:r>
      <w:r w:rsidR="00534E02">
        <w:rPr>
          <w:sz w:val="24"/>
          <w:szCs w:val="24"/>
        </w:rPr>
        <w:t xml:space="preserve">ir </w:t>
      </w:r>
      <w:r>
        <w:rPr>
          <w:sz w:val="24"/>
          <w:szCs w:val="24"/>
        </w:rPr>
        <w:t xml:space="preserve">approval on having an alternate member which would help to maintain forward momentum in case one or more members have a medical or family emergence. </w:t>
      </w:r>
      <w:r w:rsidR="00301C85">
        <w:rPr>
          <w:sz w:val="24"/>
          <w:szCs w:val="24"/>
        </w:rPr>
        <w:t xml:space="preserve"> </w:t>
      </w:r>
      <w:r w:rsidR="00534E02">
        <w:rPr>
          <w:sz w:val="24"/>
          <w:szCs w:val="24"/>
        </w:rPr>
        <w:t xml:space="preserve">This was discussed, voted on and rejected 8-0, </w:t>
      </w:r>
      <w:r w:rsidR="00D10FE6">
        <w:rPr>
          <w:sz w:val="24"/>
          <w:szCs w:val="24"/>
        </w:rPr>
        <w:t xml:space="preserve">(See </w:t>
      </w:r>
      <w:r w:rsidR="00534E02">
        <w:rPr>
          <w:sz w:val="24"/>
          <w:szCs w:val="24"/>
        </w:rPr>
        <w:t>Motion #7</w:t>
      </w:r>
      <w:r w:rsidR="00D10FE6">
        <w:rPr>
          <w:sz w:val="24"/>
          <w:szCs w:val="24"/>
        </w:rPr>
        <w:t>)</w:t>
      </w:r>
      <w:r w:rsidR="00534E02">
        <w:rPr>
          <w:sz w:val="24"/>
          <w:szCs w:val="24"/>
        </w:rPr>
        <w:t>,</w:t>
      </w:r>
      <w:r w:rsidR="00D10FE6">
        <w:rPr>
          <w:sz w:val="24"/>
          <w:szCs w:val="24"/>
        </w:rPr>
        <w:t xml:space="preserve"> </w:t>
      </w:r>
      <w:r w:rsidR="00534E02">
        <w:rPr>
          <w:sz w:val="24"/>
          <w:szCs w:val="24"/>
        </w:rPr>
        <w:t xml:space="preserve">at the MAFCA </w:t>
      </w:r>
      <w:r w:rsidR="00930780">
        <w:rPr>
          <w:sz w:val="24"/>
          <w:szCs w:val="24"/>
        </w:rPr>
        <w:t xml:space="preserve">Board </w:t>
      </w:r>
      <w:r w:rsidR="00534E02">
        <w:rPr>
          <w:sz w:val="24"/>
          <w:szCs w:val="24"/>
        </w:rPr>
        <w:t xml:space="preserve">meeting on September 24, 2022.  </w:t>
      </w:r>
      <w:r w:rsidR="00624657">
        <w:rPr>
          <w:sz w:val="24"/>
          <w:szCs w:val="24"/>
        </w:rPr>
        <w:t xml:space="preserve"> </w:t>
      </w:r>
      <w:r w:rsidR="00AF3E73">
        <w:rPr>
          <w:sz w:val="24"/>
          <w:szCs w:val="24"/>
        </w:rPr>
        <w:t>See</w:t>
      </w:r>
      <w:r w:rsidR="00624657">
        <w:rPr>
          <w:sz w:val="24"/>
          <w:szCs w:val="24"/>
        </w:rPr>
        <w:t xml:space="preserve"> </w:t>
      </w:r>
      <w:r w:rsidR="00AF3E73">
        <w:rPr>
          <w:sz w:val="24"/>
          <w:szCs w:val="24"/>
        </w:rPr>
        <w:t>(</w:t>
      </w:r>
      <w:r w:rsidR="00624657">
        <w:rPr>
          <w:sz w:val="24"/>
          <w:szCs w:val="24"/>
        </w:rPr>
        <w:t>Motion #9</w:t>
      </w:r>
      <w:r w:rsidR="00AF3E73">
        <w:rPr>
          <w:sz w:val="24"/>
          <w:szCs w:val="24"/>
        </w:rPr>
        <w:t>)</w:t>
      </w:r>
      <w:r w:rsidR="00624657">
        <w:rPr>
          <w:sz w:val="24"/>
          <w:szCs w:val="24"/>
        </w:rPr>
        <w:t xml:space="preserve"> </w:t>
      </w:r>
    </w:p>
    <w:p w14:paraId="507790BE" w14:textId="15F8B6A5" w:rsidR="006F0396" w:rsidRDefault="006F0396" w:rsidP="00664CAC">
      <w:pPr>
        <w:spacing w:after="0"/>
        <w:rPr>
          <w:sz w:val="24"/>
          <w:szCs w:val="24"/>
        </w:rPr>
      </w:pPr>
    </w:p>
    <w:p w14:paraId="283B6764" w14:textId="34BDF94E" w:rsidR="00624657" w:rsidRDefault="00624657" w:rsidP="00664CAC">
      <w:pPr>
        <w:spacing w:after="0"/>
        <w:rPr>
          <w:sz w:val="24"/>
          <w:szCs w:val="24"/>
        </w:rPr>
      </w:pPr>
      <w:r>
        <w:rPr>
          <w:sz w:val="24"/>
          <w:szCs w:val="24"/>
        </w:rPr>
        <w:t>P3S21</w:t>
      </w:r>
      <w:r w:rsidR="00930780">
        <w:rPr>
          <w:sz w:val="24"/>
          <w:szCs w:val="24"/>
        </w:rPr>
        <w:t>-</w:t>
      </w:r>
      <w:r>
        <w:rPr>
          <w:sz w:val="24"/>
          <w:szCs w:val="24"/>
        </w:rPr>
        <w:t xml:space="preserve">5 was discussed.  Bill informed everyone that this a budget item and is expensive to print.  Given today’s technology, it is easy to go to </w:t>
      </w:r>
      <w:r w:rsidR="00930780">
        <w:rPr>
          <w:sz w:val="24"/>
          <w:szCs w:val="24"/>
        </w:rPr>
        <w:t xml:space="preserve">our </w:t>
      </w:r>
      <w:r>
        <w:rPr>
          <w:sz w:val="24"/>
          <w:szCs w:val="24"/>
        </w:rPr>
        <w:t>website, pull out the document</w:t>
      </w:r>
      <w:r w:rsidR="00930780">
        <w:rPr>
          <w:sz w:val="24"/>
          <w:szCs w:val="24"/>
        </w:rPr>
        <w:t>,</w:t>
      </w:r>
      <w:r>
        <w:rPr>
          <w:sz w:val="24"/>
          <w:szCs w:val="24"/>
        </w:rPr>
        <w:t xml:space="preserve"> and print a policy if needed.  See Motion #10.</w:t>
      </w:r>
    </w:p>
    <w:p w14:paraId="5B8CF01F" w14:textId="00B98427" w:rsidR="005F4326" w:rsidRPr="00084A77" w:rsidRDefault="005F4326" w:rsidP="00664CAC">
      <w:pPr>
        <w:spacing w:after="0"/>
        <w:rPr>
          <w:sz w:val="24"/>
          <w:szCs w:val="24"/>
        </w:rPr>
      </w:pPr>
    </w:p>
    <w:p w14:paraId="247CBCC3" w14:textId="771205C4" w:rsidR="00B66669" w:rsidRPr="00232851" w:rsidRDefault="00B66669" w:rsidP="008C44F8">
      <w:pPr>
        <w:pStyle w:val="ListParagraph"/>
        <w:numPr>
          <w:ilvl w:val="0"/>
          <w:numId w:val="8"/>
        </w:numPr>
        <w:tabs>
          <w:tab w:val="left" w:pos="900"/>
        </w:tabs>
        <w:spacing w:after="120" w:line="240" w:lineRule="auto"/>
        <w:rPr>
          <w:sz w:val="24"/>
          <w:szCs w:val="24"/>
        </w:rPr>
      </w:pPr>
      <w:r w:rsidRPr="00232851">
        <w:rPr>
          <w:sz w:val="24"/>
          <w:szCs w:val="24"/>
        </w:rPr>
        <w:t>A Motion was made by Ruth Janke to accept the changes in the Era Fashion Committee Policy P3S07 as presented.  This Motion was withdrawn before being seconded or voted on.  (9)</w:t>
      </w:r>
      <w:r w:rsidR="00232851">
        <w:rPr>
          <w:sz w:val="24"/>
          <w:szCs w:val="24"/>
        </w:rPr>
        <w:br/>
      </w:r>
    </w:p>
    <w:p w14:paraId="67DFE7D6" w14:textId="482186BC" w:rsidR="00B66669" w:rsidRPr="008F3A03" w:rsidRDefault="00B66669" w:rsidP="008F3A03">
      <w:pPr>
        <w:pStyle w:val="ListParagraph"/>
        <w:numPr>
          <w:ilvl w:val="0"/>
          <w:numId w:val="8"/>
        </w:numPr>
        <w:tabs>
          <w:tab w:val="left" w:pos="900"/>
        </w:tabs>
        <w:spacing w:after="120" w:line="240" w:lineRule="auto"/>
        <w:rPr>
          <w:sz w:val="24"/>
          <w:szCs w:val="24"/>
        </w:rPr>
      </w:pPr>
      <w:r w:rsidRPr="008F3A03">
        <w:rPr>
          <w:sz w:val="24"/>
          <w:szCs w:val="24"/>
        </w:rPr>
        <w:t>A Motion was made by Ruth Janke to accept the changes to Policy P3S21</w:t>
      </w:r>
      <w:r w:rsidR="00232851">
        <w:rPr>
          <w:sz w:val="24"/>
          <w:szCs w:val="24"/>
        </w:rPr>
        <w:t>-</w:t>
      </w:r>
      <w:r w:rsidRPr="008F3A03">
        <w:rPr>
          <w:sz w:val="24"/>
          <w:szCs w:val="24"/>
        </w:rPr>
        <w:t>5 (Judging Procedures Manual).  The Motion was seconded by Happy Begg.  The Motion was approved by a vote of 8-0.  (10)</w:t>
      </w:r>
    </w:p>
    <w:p w14:paraId="576B75FF" w14:textId="64497355" w:rsidR="008F3A03" w:rsidRDefault="005E25F3" w:rsidP="008F3A03">
      <w:pPr>
        <w:spacing w:after="0" w:line="240" w:lineRule="auto"/>
        <w:rPr>
          <w:bCs/>
          <w:sz w:val="24"/>
          <w:szCs w:val="24"/>
        </w:rPr>
      </w:pPr>
      <w:r>
        <w:rPr>
          <w:bCs/>
          <w:sz w:val="24"/>
          <w:szCs w:val="24"/>
        </w:rPr>
        <w:t>Melanie is the owner of the ERA Fashion Facebook page with over 800 members.  The decision was made for 4 or 5 committee members to be administrator</w:t>
      </w:r>
      <w:r w:rsidR="00232851">
        <w:rPr>
          <w:bCs/>
          <w:sz w:val="24"/>
          <w:szCs w:val="24"/>
        </w:rPr>
        <w:t>s</w:t>
      </w:r>
      <w:r>
        <w:rPr>
          <w:bCs/>
          <w:sz w:val="24"/>
          <w:szCs w:val="24"/>
        </w:rPr>
        <w:t xml:space="preserve"> of this Facebook page and are making the posts.   It was suggested that they cut the number of members administrating the Facebook page down. </w:t>
      </w:r>
      <w:r w:rsidR="004217CF">
        <w:rPr>
          <w:bCs/>
          <w:sz w:val="24"/>
          <w:szCs w:val="24"/>
        </w:rPr>
        <w:t xml:space="preserve"> </w:t>
      </w:r>
    </w:p>
    <w:p w14:paraId="29DC91D9" w14:textId="0E4809E1" w:rsidR="005E25F3" w:rsidRDefault="005E25F3" w:rsidP="008F3A03">
      <w:pPr>
        <w:spacing w:after="0" w:line="240" w:lineRule="auto"/>
        <w:rPr>
          <w:bCs/>
          <w:sz w:val="24"/>
          <w:szCs w:val="24"/>
        </w:rPr>
      </w:pPr>
    </w:p>
    <w:p w14:paraId="7CAFBF45" w14:textId="1EE4EF02" w:rsidR="004217CF" w:rsidRDefault="004217CF" w:rsidP="008F3A03">
      <w:pPr>
        <w:spacing w:after="0" w:line="240" w:lineRule="auto"/>
        <w:rPr>
          <w:bCs/>
          <w:sz w:val="24"/>
          <w:szCs w:val="24"/>
        </w:rPr>
      </w:pPr>
      <w:r>
        <w:rPr>
          <w:bCs/>
          <w:sz w:val="24"/>
          <w:szCs w:val="24"/>
        </w:rPr>
        <w:t>There was a discussion of combining the EFC Facebook page with the MAFCA page for insurance reasons.</w:t>
      </w:r>
    </w:p>
    <w:p w14:paraId="480FF510" w14:textId="1ED05F7A" w:rsidR="00051825" w:rsidRDefault="00051825" w:rsidP="00FC7448">
      <w:pPr>
        <w:spacing w:after="0" w:line="240" w:lineRule="auto"/>
        <w:rPr>
          <w:b/>
          <w:sz w:val="32"/>
          <w:szCs w:val="32"/>
        </w:rPr>
      </w:pPr>
    </w:p>
    <w:p w14:paraId="47E3CF32" w14:textId="77777777" w:rsidR="00232851" w:rsidRDefault="00232851">
      <w:pPr>
        <w:rPr>
          <w:b/>
          <w:sz w:val="32"/>
          <w:szCs w:val="32"/>
        </w:rPr>
      </w:pPr>
      <w:r>
        <w:rPr>
          <w:b/>
          <w:sz w:val="32"/>
          <w:szCs w:val="32"/>
        </w:rPr>
        <w:br w:type="page"/>
      </w:r>
    </w:p>
    <w:p w14:paraId="7E8F9F94" w14:textId="03C56C99" w:rsidR="00F02EF5" w:rsidRDefault="00F02EF5" w:rsidP="00FC7448">
      <w:pPr>
        <w:spacing w:after="0" w:line="240" w:lineRule="auto"/>
        <w:rPr>
          <w:b/>
          <w:sz w:val="32"/>
          <w:szCs w:val="32"/>
        </w:rPr>
      </w:pPr>
      <w:r w:rsidRPr="00F227C9">
        <w:rPr>
          <w:b/>
          <w:sz w:val="32"/>
          <w:szCs w:val="32"/>
        </w:rPr>
        <w:lastRenderedPageBreak/>
        <w:t>Chapter Coordinator – Robert Bullard</w:t>
      </w:r>
    </w:p>
    <w:p w14:paraId="76FA6232" w14:textId="6DC775FB" w:rsidR="00B66669" w:rsidRDefault="00B66669" w:rsidP="00FC7448">
      <w:pPr>
        <w:spacing w:after="0" w:line="240" w:lineRule="auto"/>
        <w:rPr>
          <w:bCs/>
          <w:sz w:val="24"/>
          <w:szCs w:val="24"/>
        </w:rPr>
      </w:pPr>
    </w:p>
    <w:p w14:paraId="032B5E63" w14:textId="6374FD3D" w:rsidR="0078366A" w:rsidRPr="00377C0E" w:rsidRDefault="00377C0E" w:rsidP="00FC7448">
      <w:pPr>
        <w:spacing w:after="0" w:line="240" w:lineRule="auto"/>
        <w:rPr>
          <w:b/>
          <w:sz w:val="24"/>
          <w:szCs w:val="24"/>
        </w:rPr>
      </w:pPr>
      <w:r w:rsidRPr="00377C0E">
        <w:rPr>
          <w:b/>
          <w:sz w:val="24"/>
          <w:szCs w:val="24"/>
        </w:rPr>
        <w:t>Update on 2023 Chapter Renewal Progress</w:t>
      </w:r>
    </w:p>
    <w:p w14:paraId="1A23F6A9" w14:textId="70BA81A4" w:rsidR="00377C0E" w:rsidRDefault="00377C0E" w:rsidP="00FC7448">
      <w:pPr>
        <w:spacing w:after="0" w:line="240" w:lineRule="auto"/>
        <w:rPr>
          <w:bCs/>
          <w:sz w:val="24"/>
          <w:szCs w:val="24"/>
        </w:rPr>
      </w:pPr>
    </w:p>
    <w:p w14:paraId="3E0C5F06" w14:textId="493AB110" w:rsidR="00377C0E" w:rsidRDefault="00377C0E" w:rsidP="00FC7448">
      <w:pPr>
        <w:spacing w:after="0" w:line="240" w:lineRule="auto"/>
        <w:rPr>
          <w:bCs/>
          <w:sz w:val="24"/>
          <w:szCs w:val="24"/>
        </w:rPr>
      </w:pPr>
      <w:r>
        <w:rPr>
          <w:bCs/>
          <w:sz w:val="24"/>
          <w:szCs w:val="24"/>
        </w:rPr>
        <w:t>Robert informed everyone that the renewal program for 2023 has started.  Notices have been sent out</w:t>
      </w:r>
      <w:r w:rsidR="00232851">
        <w:rPr>
          <w:bCs/>
          <w:sz w:val="24"/>
          <w:szCs w:val="24"/>
        </w:rPr>
        <w:t>,</w:t>
      </w:r>
      <w:r>
        <w:rPr>
          <w:bCs/>
          <w:sz w:val="24"/>
          <w:szCs w:val="24"/>
        </w:rPr>
        <w:t xml:space="preserve"> and Sandra is </w:t>
      </w:r>
      <w:r w:rsidR="00D4674A">
        <w:rPr>
          <w:bCs/>
          <w:sz w:val="24"/>
          <w:szCs w:val="24"/>
        </w:rPr>
        <w:t xml:space="preserve">starting to </w:t>
      </w:r>
      <w:r>
        <w:rPr>
          <w:bCs/>
          <w:sz w:val="24"/>
          <w:szCs w:val="24"/>
        </w:rPr>
        <w:t>rece</w:t>
      </w:r>
      <w:r w:rsidR="00D4674A">
        <w:rPr>
          <w:bCs/>
          <w:sz w:val="24"/>
          <w:szCs w:val="24"/>
        </w:rPr>
        <w:t xml:space="preserve">ive </w:t>
      </w:r>
      <w:r>
        <w:rPr>
          <w:bCs/>
          <w:sz w:val="24"/>
          <w:szCs w:val="24"/>
        </w:rPr>
        <w:t>some back.   Some of them are coming back blan</w:t>
      </w:r>
      <w:r w:rsidR="00D4674A">
        <w:rPr>
          <w:bCs/>
          <w:sz w:val="24"/>
          <w:szCs w:val="24"/>
        </w:rPr>
        <w:t>k</w:t>
      </w:r>
      <w:r>
        <w:rPr>
          <w:bCs/>
          <w:sz w:val="24"/>
          <w:szCs w:val="24"/>
        </w:rPr>
        <w:t xml:space="preserve"> and the new </w:t>
      </w:r>
      <w:r w:rsidR="00E34CC7">
        <w:rPr>
          <w:bCs/>
          <w:sz w:val="24"/>
          <w:szCs w:val="24"/>
        </w:rPr>
        <w:t>Board</w:t>
      </w:r>
      <w:r>
        <w:rPr>
          <w:bCs/>
          <w:sz w:val="24"/>
          <w:szCs w:val="24"/>
        </w:rPr>
        <w:t xml:space="preserve"> will need to address incomplete, partially filled out and non-returned renewals with respect to eliminating Chapters.  Sandra feels that a phone call is better than a letter as some of these go to different addresses.  </w:t>
      </w:r>
    </w:p>
    <w:p w14:paraId="0A24DF93" w14:textId="43A1AE98" w:rsidR="00B2379F" w:rsidRDefault="00B2379F" w:rsidP="00FC7448">
      <w:pPr>
        <w:spacing w:after="0" w:line="240" w:lineRule="auto"/>
        <w:rPr>
          <w:bCs/>
          <w:sz w:val="24"/>
          <w:szCs w:val="24"/>
        </w:rPr>
      </w:pPr>
    </w:p>
    <w:p w14:paraId="2CB3CCCB" w14:textId="4F2B3E6A" w:rsidR="00B2379F" w:rsidRPr="00377C0E" w:rsidRDefault="00B2379F" w:rsidP="00FC7448">
      <w:pPr>
        <w:spacing w:after="0" w:line="240" w:lineRule="auto"/>
        <w:rPr>
          <w:b/>
          <w:sz w:val="24"/>
          <w:szCs w:val="24"/>
        </w:rPr>
      </w:pPr>
      <w:r w:rsidRPr="00377C0E">
        <w:rPr>
          <w:b/>
          <w:sz w:val="24"/>
          <w:szCs w:val="24"/>
        </w:rPr>
        <w:t>2022 update</w:t>
      </w:r>
    </w:p>
    <w:p w14:paraId="7A54A8E0" w14:textId="77777777" w:rsidR="00377C0E" w:rsidRDefault="00377C0E" w:rsidP="00FC7448">
      <w:pPr>
        <w:spacing w:after="0" w:line="240" w:lineRule="auto"/>
        <w:rPr>
          <w:bCs/>
          <w:sz w:val="24"/>
          <w:szCs w:val="24"/>
        </w:rPr>
      </w:pPr>
    </w:p>
    <w:p w14:paraId="3FEEE77C" w14:textId="475A6C16" w:rsidR="00AB4A64" w:rsidRDefault="00B2379F" w:rsidP="00FC7448">
      <w:pPr>
        <w:spacing w:after="0" w:line="240" w:lineRule="auto"/>
        <w:rPr>
          <w:bCs/>
          <w:sz w:val="24"/>
          <w:szCs w:val="24"/>
        </w:rPr>
      </w:pPr>
      <w:r>
        <w:rPr>
          <w:bCs/>
          <w:sz w:val="24"/>
          <w:szCs w:val="24"/>
        </w:rPr>
        <w:t xml:space="preserve">There </w:t>
      </w:r>
      <w:r w:rsidR="00AF280D">
        <w:rPr>
          <w:bCs/>
          <w:sz w:val="24"/>
          <w:szCs w:val="24"/>
        </w:rPr>
        <w:t>are</w:t>
      </w:r>
      <w:r>
        <w:rPr>
          <w:bCs/>
          <w:sz w:val="24"/>
          <w:szCs w:val="24"/>
        </w:rPr>
        <w:t xml:space="preserve"> 13 </w:t>
      </w:r>
      <w:r w:rsidR="00377C0E">
        <w:rPr>
          <w:bCs/>
          <w:sz w:val="24"/>
          <w:szCs w:val="24"/>
        </w:rPr>
        <w:t>N</w:t>
      </w:r>
      <w:r>
        <w:rPr>
          <w:bCs/>
          <w:sz w:val="24"/>
          <w:szCs w:val="24"/>
        </w:rPr>
        <w:t>ewsletter awards</w:t>
      </w:r>
      <w:r w:rsidR="00377C0E">
        <w:rPr>
          <w:bCs/>
          <w:sz w:val="24"/>
          <w:szCs w:val="24"/>
        </w:rPr>
        <w:t>,</w:t>
      </w:r>
      <w:r>
        <w:rPr>
          <w:bCs/>
          <w:sz w:val="24"/>
          <w:szCs w:val="24"/>
        </w:rPr>
        <w:t xml:space="preserve"> 4 Website awards and 11 Service awards </w:t>
      </w:r>
      <w:r w:rsidR="00377C0E">
        <w:rPr>
          <w:bCs/>
          <w:sz w:val="24"/>
          <w:szCs w:val="24"/>
        </w:rPr>
        <w:t>for 2023 which will be published in 2023</w:t>
      </w:r>
      <w:r>
        <w:rPr>
          <w:bCs/>
          <w:sz w:val="24"/>
          <w:szCs w:val="24"/>
        </w:rPr>
        <w:t xml:space="preserve">.   </w:t>
      </w:r>
      <w:r w:rsidR="00377C0E">
        <w:rPr>
          <w:bCs/>
          <w:sz w:val="24"/>
          <w:szCs w:val="24"/>
        </w:rPr>
        <w:t xml:space="preserve">Robert reported that the number of </w:t>
      </w:r>
      <w:r w:rsidR="00F71E7D">
        <w:rPr>
          <w:bCs/>
          <w:sz w:val="24"/>
          <w:szCs w:val="24"/>
        </w:rPr>
        <w:t>N</w:t>
      </w:r>
      <w:r>
        <w:rPr>
          <w:bCs/>
          <w:sz w:val="24"/>
          <w:szCs w:val="24"/>
        </w:rPr>
        <w:t xml:space="preserve">ewsletters </w:t>
      </w:r>
      <w:r w:rsidR="00AF280D">
        <w:rPr>
          <w:bCs/>
          <w:sz w:val="24"/>
          <w:szCs w:val="24"/>
        </w:rPr>
        <w:t>he</w:t>
      </w:r>
      <w:r w:rsidR="00377C0E">
        <w:rPr>
          <w:bCs/>
          <w:sz w:val="24"/>
          <w:szCs w:val="24"/>
        </w:rPr>
        <w:t xml:space="preserve"> </w:t>
      </w:r>
      <w:r>
        <w:rPr>
          <w:bCs/>
          <w:sz w:val="24"/>
          <w:szCs w:val="24"/>
        </w:rPr>
        <w:t>receive</w:t>
      </w:r>
      <w:r w:rsidR="00377C0E">
        <w:rPr>
          <w:bCs/>
          <w:sz w:val="24"/>
          <w:szCs w:val="24"/>
        </w:rPr>
        <w:t>s</w:t>
      </w:r>
      <w:r>
        <w:rPr>
          <w:bCs/>
          <w:sz w:val="24"/>
          <w:szCs w:val="24"/>
        </w:rPr>
        <w:t xml:space="preserve"> </w:t>
      </w:r>
      <w:r w:rsidR="00AF280D">
        <w:rPr>
          <w:bCs/>
          <w:sz w:val="24"/>
          <w:szCs w:val="24"/>
        </w:rPr>
        <w:t>i</w:t>
      </w:r>
      <w:r>
        <w:rPr>
          <w:bCs/>
          <w:sz w:val="24"/>
          <w:szCs w:val="24"/>
        </w:rPr>
        <w:t xml:space="preserve">n a given month </w:t>
      </w:r>
      <w:r w:rsidR="00377C0E">
        <w:rPr>
          <w:bCs/>
          <w:sz w:val="24"/>
          <w:szCs w:val="24"/>
        </w:rPr>
        <w:t xml:space="preserve">has gone </w:t>
      </w:r>
      <w:r>
        <w:rPr>
          <w:bCs/>
          <w:sz w:val="24"/>
          <w:szCs w:val="24"/>
        </w:rPr>
        <w:t>down</w:t>
      </w:r>
      <w:r w:rsidR="00D4674A">
        <w:rPr>
          <w:bCs/>
          <w:sz w:val="24"/>
          <w:szCs w:val="24"/>
        </w:rPr>
        <w:t xml:space="preserve"> from around </w:t>
      </w:r>
      <w:r>
        <w:rPr>
          <w:bCs/>
          <w:sz w:val="24"/>
          <w:szCs w:val="24"/>
        </w:rPr>
        <w:t xml:space="preserve">100 every month </w:t>
      </w:r>
      <w:r w:rsidR="00D4674A">
        <w:rPr>
          <w:bCs/>
          <w:sz w:val="24"/>
          <w:szCs w:val="24"/>
        </w:rPr>
        <w:t xml:space="preserve">to </w:t>
      </w:r>
      <w:r w:rsidR="001B1B94">
        <w:rPr>
          <w:bCs/>
          <w:sz w:val="24"/>
          <w:szCs w:val="24"/>
        </w:rPr>
        <w:t xml:space="preserve">about </w:t>
      </w:r>
      <w:r>
        <w:rPr>
          <w:bCs/>
          <w:sz w:val="24"/>
          <w:szCs w:val="24"/>
        </w:rPr>
        <w:t xml:space="preserve">89 a month. </w:t>
      </w:r>
    </w:p>
    <w:p w14:paraId="595D045B" w14:textId="77777777" w:rsidR="00D4674A" w:rsidRDefault="00D4674A" w:rsidP="00FC7448">
      <w:pPr>
        <w:spacing w:after="0" w:line="240" w:lineRule="auto"/>
        <w:rPr>
          <w:bCs/>
          <w:sz w:val="24"/>
          <w:szCs w:val="24"/>
        </w:rPr>
      </w:pPr>
    </w:p>
    <w:p w14:paraId="15DA9ED1" w14:textId="77777777" w:rsidR="008A4436" w:rsidRPr="001F26D3" w:rsidRDefault="00AB4A64" w:rsidP="00FC7448">
      <w:pPr>
        <w:spacing w:after="0" w:line="240" w:lineRule="auto"/>
        <w:rPr>
          <w:b/>
          <w:color w:val="00B0F0"/>
          <w:sz w:val="24"/>
          <w:szCs w:val="24"/>
        </w:rPr>
      </w:pPr>
      <w:r w:rsidRPr="001F26D3">
        <w:rPr>
          <w:b/>
          <w:color w:val="00B0F0"/>
          <w:sz w:val="24"/>
          <w:szCs w:val="24"/>
        </w:rPr>
        <w:t xml:space="preserve">MAFFI </w:t>
      </w:r>
      <w:r w:rsidR="008A4436" w:rsidRPr="001F26D3">
        <w:rPr>
          <w:b/>
          <w:color w:val="00B0F0"/>
          <w:sz w:val="24"/>
          <w:szCs w:val="24"/>
        </w:rPr>
        <w:t>(Liaison)</w:t>
      </w:r>
    </w:p>
    <w:p w14:paraId="7343EA2D" w14:textId="0F7BA847" w:rsidR="008A4436" w:rsidRDefault="008A4436" w:rsidP="00FC7448">
      <w:pPr>
        <w:spacing w:after="0" w:line="240" w:lineRule="auto"/>
        <w:rPr>
          <w:bCs/>
          <w:sz w:val="24"/>
          <w:szCs w:val="24"/>
        </w:rPr>
      </w:pPr>
    </w:p>
    <w:p w14:paraId="575E0808" w14:textId="72F168F2" w:rsidR="008A4436" w:rsidRDefault="008A4436" w:rsidP="00FC7448">
      <w:pPr>
        <w:spacing w:after="0" w:line="240" w:lineRule="auto"/>
        <w:rPr>
          <w:bCs/>
          <w:sz w:val="24"/>
          <w:szCs w:val="24"/>
        </w:rPr>
      </w:pPr>
      <w:r>
        <w:rPr>
          <w:bCs/>
          <w:sz w:val="24"/>
          <w:szCs w:val="24"/>
        </w:rPr>
        <w:t xml:space="preserve">Robert asked John Begg to </w:t>
      </w:r>
      <w:r w:rsidR="002E3EC6">
        <w:rPr>
          <w:bCs/>
          <w:sz w:val="24"/>
          <w:szCs w:val="24"/>
        </w:rPr>
        <w:t>give everyone some information</w:t>
      </w:r>
      <w:r>
        <w:rPr>
          <w:bCs/>
          <w:sz w:val="24"/>
          <w:szCs w:val="24"/>
        </w:rPr>
        <w:t xml:space="preserve"> about MAFFI.  John informed everyone that one of the major issues this year was the to </w:t>
      </w:r>
      <w:r w:rsidR="00AB51E0">
        <w:rPr>
          <w:bCs/>
          <w:sz w:val="24"/>
          <w:szCs w:val="24"/>
        </w:rPr>
        <w:t xml:space="preserve">reinforce the roll of the Liaison with MAFFI. </w:t>
      </w:r>
      <w:r w:rsidR="00AF280D">
        <w:rPr>
          <w:bCs/>
          <w:sz w:val="24"/>
          <w:szCs w:val="24"/>
        </w:rPr>
        <w:t xml:space="preserve"> </w:t>
      </w:r>
      <w:r>
        <w:rPr>
          <w:bCs/>
          <w:sz w:val="24"/>
          <w:szCs w:val="24"/>
        </w:rPr>
        <w:t xml:space="preserve">Working together will make MAFFI successful and grow the hobby.  </w:t>
      </w:r>
    </w:p>
    <w:p w14:paraId="09308E3A" w14:textId="26CCF9A6" w:rsidR="008A4436" w:rsidRDefault="008A4436" w:rsidP="00FC7448">
      <w:pPr>
        <w:spacing w:after="0" w:line="240" w:lineRule="auto"/>
        <w:rPr>
          <w:bCs/>
          <w:sz w:val="24"/>
          <w:szCs w:val="24"/>
        </w:rPr>
      </w:pPr>
    </w:p>
    <w:p w14:paraId="42872D9A" w14:textId="77777777" w:rsidR="00B14132" w:rsidRDefault="008A4436" w:rsidP="00FC7448">
      <w:pPr>
        <w:spacing w:after="0" w:line="240" w:lineRule="auto"/>
        <w:rPr>
          <w:bCs/>
          <w:sz w:val="24"/>
          <w:szCs w:val="24"/>
        </w:rPr>
      </w:pPr>
      <w:r>
        <w:rPr>
          <w:bCs/>
          <w:sz w:val="24"/>
          <w:szCs w:val="24"/>
        </w:rPr>
        <w:t>John informed everyone there were over 1,500 people this year at The Gilmore and over 250 Model A’s</w:t>
      </w:r>
      <w:r w:rsidR="00B14132">
        <w:rPr>
          <w:bCs/>
          <w:sz w:val="24"/>
          <w:szCs w:val="24"/>
        </w:rPr>
        <w:t xml:space="preserve"> including several AA trucks</w:t>
      </w:r>
      <w:r>
        <w:rPr>
          <w:bCs/>
          <w:sz w:val="24"/>
          <w:szCs w:val="24"/>
        </w:rPr>
        <w:t xml:space="preserve">. </w:t>
      </w:r>
    </w:p>
    <w:p w14:paraId="66D2C96C" w14:textId="77777777" w:rsidR="00B14132" w:rsidRDefault="00B14132" w:rsidP="00FC7448">
      <w:pPr>
        <w:spacing w:after="0" w:line="240" w:lineRule="auto"/>
        <w:rPr>
          <w:bCs/>
          <w:sz w:val="24"/>
          <w:szCs w:val="24"/>
        </w:rPr>
      </w:pPr>
    </w:p>
    <w:p w14:paraId="02E98EAC" w14:textId="17BFDDD7" w:rsidR="00D4674A" w:rsidRDefault="00D4674A" w:rsidP="00FC7448">
      <w:pPr>
        <w:spacing w:after="0" w:line="240" w:lineRule="auto"/>
        <w:rPr>
          <w:bCs/>
          <w:sz w:val="24"/>
          <w:szCs w:val="24"/>
        </w:rPr>
      </w:pPr>
      <w:r>
        <w:rPr>
          <w:bCs/>
          <w:sz w:val="24"/>
          <w:szCs w:val="24"/>
        </w:rPr>
        <w:t xml:space="preserve">John and Paul Shinn’s initiative is to </w:t>
      </w:r>
      <w:r w:rsidR="002E3EC6">
        <w:rPr>
          <w:bCs/>
          <w:sz w:val="24"/>
          <w:szCs w:val="24"/>
        </w:rPr>
        <w:t>make</w:t>
      </w:r>
      <w:r w:rsidR="000E44A5">
        <w:rPr>
          <w:bCs/>
          <w:sz w:val="24"/>
          <w:szCs w:val="24"/>
        </w:rPr>
        <w:t xml:space="preserve"> a </w:t>
      </w:r>
      <w:r>
        <w:rPr>
          <w:bCs/>
          <w:sz w:val="24"/>
          <w:szCs w:val="24"/>
        </w:rPr>
        <w:t xml:space="preserve">number of videos </w:t>
      </w:r>
      <w:r w:rsidR="000E44A5">
        <w:rPr>
          <w:bCs/>
          <w:sz w:val="24"/>
          <w:szCs w:val="24"/>
        </w:rPr>
        <w:t xml:space="preserve">and put them </w:t>
      </w:r>
      <w:r>
        <w:rPr>
          <w:bCs/>
          <w:sz w:val="24"/>
          <w:szCs w:val="24"/>
        </w:rPr>
        <w:t xml:space="preserve">on </w:t>
      </w:r>
      <w:r w:rsidR="00B14132">
        <w:rPr>
          <w:bCs/>
          <w:sz w:val="24"/>
          <w:szCs w:val="24"/>
        </w:rPr>
        <w:t>Paul’s</w:t>
      </w:r>
      <w:r>
        <w:rPr>
          <w:bCs/>
          <w:sz w:val="24"/>
          <w:szCs w:val="24"/>
        </w:rPr>
        <w:t xml:space="preserve"> U-Tube channel on restoring, </w:t>
      </w:r>
      <w:r w:rsidR="00357D9A">
        <w:rPr>
          <w:bCs/>
          <w:sz w:val="24"/>
          <w:szCs w:val="24"/>
        </w:rPr>
        <w:t>repairing</w:t>
      </w:r>
      <w:r>
        <w:rPr>
          <w:bCs/>
          <w:sz w:val="24"/>
          <w:szCs w:val="24"/>
        </w:rPr>
        <w:t xml:space="preserve"> and </w:t>
      </w:r>
      <w:r w:rsidR="00357D9A">
        <w:rPr>
          <w:bCs/>
          <w:sz w:val="24"/>
          <w:szCs w:val="24"/>
        </w:rPr>
        <w:t xml:space="preserve">putting together a Model A </w:t>
      </w:r>
      <w:r>
        <w:rPr>
          <w:bCs/>
          <w:sz w:val="24"/>
          <w:szCs w:val="24"/>
        </w:rPr>
        <w:t xml:space="preserve">to help promote the Model A hobby.  A car has been donated </w:t>
      </w:r>
      <w:r w:rsidR="000E44A5">
        <w:rPr>
          <w:bCs/>
          <w:sz w:val="24"/>
          <w:szCs w:val="24"/>
        </w:rPr>
        <w:t xml:space="preserve">by a family that the gentleman had passed away and his goal was to have this car given to the museum and have it restored in an educational way.  The goal is </w:t>
      </w:r>
      <w:r w:rsidR="002E3EC6">
        <w:rPr>
          <w:bCs/>
          <w:sz w:val="24"/>
          <w:szCs w:val="24"/>
        </w:rPr>
        <w:t xml:space="preserve">to have </w:t>
      </w:r>
      <w:r w:rsidR="000E44A5">
        <w:rPr>
          <w:bCs/>
          <w:sz w:val="24"/>
          <w:szCs w:val="24"/>
        </w:rPr>
        <w:t xml:space="preserve">a few </w:t>
      </w:r>
      <w:r w:rsidR="00B14132">
        <w:rPr>
          <w:bCs/>
          <w:sz w:val="24"/>
          <w:szCs w:val="24"/>
        </w:rPr>
        <w:t xml:space="preserve">videos available </w:t>
      </w:r>
      <w:r>
        <w:rPr>
          <w:bCs/>
          <w:sz w:val="24"/>
          <w:szCs w:val="24"/>
        </w:rPr>
        <w:t xml:space="preserve">on </w:t>
      </w:r>
      <w:r w:rsidR="00B14132">
        <w:rPr>
          <w:bCs/>
          <w:sz w:val="24"/>
          <w:szCs w:val="24"/>
        </w:rPr>
        <w:t xml:space="preserve">Paul’s </w:t>
      </w:r>
      <w:r w:rsidR="00232851">
        <w:rPr>
          <w:bCs/>
          <w:sz w:val="24"/>
          <w:szCs w:val="24"/>
        </w:rPr>
        <w:t>You</w:t>
      </w:r>
      <w:r w:rsidR="00B14132">
        <w:rPr>
          <w:bCs/>
          <w:sz w:val="24"/>
          <w:szCs w:val="24"/>
        </w:rPr>
        <w:t>Tube</w:t>
      </w:r>
      <w:r w:rsidR="00232851">
        <w:rPr>
          <w:bCs/>
          <w:sz w:val="24"/>
          <w:szCs w:val="24"/>
        </w:rPr>
        <w:t xml:space="preserve"> channel in</w:t>
      </w:r>
      <w:r w:rsidR="00B14132">
        <w:rPr>
          <w:bCs/>
          <w:sz w:val="24"/>
          <w:szCs w:val="24"/>
        </w:rPr>
        <w:t xml:space="preserve"> the 2</w:t>
      </w:r>
      <w:r w:rsidR="00B14132" w:rsidRPr="00B14132">
        <w:rPr>
          <w:bCs/>
          <w:sz w:val="24"/>
          <w:szCs w:val="24"/>
          <w:vertAlign w:val="superscript"/>
        </w:rPr>
        <w:t>nd</w:t>
      </w:r>
      <w:r w:rsidR="00B14132">
        <w:rPr>
          <w:bCs/>
          <w:sz w:val="24"/>
          <w:szCs w:val="24"/>
        </w:rPr>
        <w:t xml:space="preserve"> quarter of 2023.  </w:t>
      </w:r>
    </w:p>
    <w:p w14:paraId="57388376" w14:textId="77777777" w:rsidR="00D4674A" w:rsidRDefault="00D4674A" w:rsidP="00FC7448">
      <w:pPr>
        <w:spacing w:after="0" w:line="240" w:lineRule="auto"/>
        <w:rPr>
          <w:bCs/>
          <w:sz w:val="24"/>
          <w:szCs w:val="24"/>
        </w:rPr>
      </w:pPr>
    </w:p>
    <w:p w14:paraId="332A63E5" w14:textId="1F2692C4" w:rsidR="00B2379F" w:rsidRDefault="000E44A5" w:rsidP="00FC7448">
      <w:pPr>
        <w:spacing w:after="0" w:line="240" w:lineRule="auto"/>
        <w:rPr>
          <w:bCs/>
          <w:sz w:val="24"/>
          <w:szCs w:val="24"/>
        </w:rPr>
      </w:pPr>
      <w:r>
        <w:rPr>
          <w:bCs/>
          <w:sz w:val="24"/>
          <w:szCs w:val="24"/>
        </w:rPr>
        <w:t>Robert c</w:t>
      </w:r>
      <w:r w:rsidR="00353BE9">
        <w:rPr>
          <w:bCs/>
          <w:sz w:val="24"/>
          <w:szCs w:val="24"/>
        </w:rPr>
        <w:t>ompliment</w:t>
      </w:r>
      <w:r w:rsidR="001B1B94">
        <w:rPr>
          <w:bCs/>
          <w:sz w:val="24"/>
          <w:szCs w:val="24"/>
        </w:rPr>
        <w:t>ed</w:t>
      </w:r>
      <w:r w:rsidR="00353BE9">
        <w:rPr>
          <w:bCs/>
          <w:sz w:val="24"/>
          <w:szCs w:val="24"/>
        </w:rPr>
        <w:t xml:space="preserve"> John and the MAFFI team</w:t>
      </w:r>
      <w:r>
        <w:rPr>
          <w:bCs/>
          <w:sz w:val="24"/>
          <w:szCs w:val="24"/>
        </w:rPr>
        <w:t xml:space="preserve"> and informed everyone that he has been the Liaison for two years</w:t>
      </w:r>
      <w:r w:rsidR="00AF280D">
        <w:rPr>
          <w:bCs/>
          <w:sz w:val="24"/>
          <w:szCs w:val="24"/>
        </w:rPr>
        <w:t xml:space="preserve"> and this year </w:t>
      </w:r>
      <w:r w:rsidR="001B1B94">
        <w:rPr>
          <w:bCs/>
          <w:sz w:val="24"/>
          <w:szCs w:val="24"/>
        </w:rPr>
        <w:t>he feels more involved as they</w:t>
      </w:r>
      <w:r w:rsidR="00353BE9">
        <w:rPr>
          <w:bCs/>
          <w:sz w:val="24"/>
          <w:szCs w:val="24"/>
        </w:rPr>
        <w:t xml:space="preserve"> </w:t>
      </w:r>
      <w:r w:rsidR="001B1B94">
        <w:rPr>
          <w:bCs/>
          <w:sz w:val="24"/>
          <w:szCs w:val="24"/>
        </w:rPr>
        <w:t xml:space="preserve">are allowing </w:t>
      </w:r>
      <w:r w:rsidR="004E0D89">
        <w:rPr>
          <w:bCs/>
          <w:sz w:val="24"/>
          <w:szCs w:val="24"/>
        </w:rPr>
        <w:t xml:space="preserve">the </w:t>
      </w:r>
      <w:r w:rsidR="00353BE9">
        <w:rPr>
          <w:bCs/>
          <w:sz w:val="24"/>
          <w:szCs w:val="24"/>
        </w:rPr>
        <w:t>Liaison to participate in some of their business teams</w:t>
      </w:r>
      <w:r w:rsidR="001B1B94">
        <w:rPr>
          <w:bCs/>
          <w:sz w:val="24"/>
          <w:szCs w:val="24"/>
        </w:rPr>
        <w:t>.</w:t>
      </w:r>
      <w:r w:rsidR="00353BE9">
        <w:rPr>
          <w:bCs/>
          <w:sz w:val="24"/>
          <w:szCs w:val="24"/>
        </w:rPr>
        <w:t xml:space="preserve">   </w:t>
      </w:r>
    </w:p>
    <w:p w14:paraId="2509D3A4" w14:textId="0508F7F3" w:rsidR="00353BE9" w:rsidRDefault="00353BE9" w:rsidP="00FC7448">
      <w:pPr>
        <w:spacing w:after="0" w:line="240" w:lineRule="auto"/>
        <w:rPr>
          <w:bCs/>
          <w:sz w:val="24"/>
          <w:szCs w:val="24"/>
        </w:rPr>
      </w:pPr>
    </w:p>
    <w:p w14:paraId="3D3C409A" w14:textId="4B5E4BCD" w:rsidR="001B1B94" w:rsidRDefault="001B1B94" w:rsidP="00FC7448">
      <w:pPr>
        <w:spacing w:after="0" w:line="240" w:lineRule="auto"/>
        <w:rPr>
          <w:bCs/>
          <w:sz w:val="24"/>
          <w:szCs w:val="24"/>
        </w:rPr>
      </w:pPr>
      <w:r>
        <w:rPr>
          <w:bCs/>
          <w:sz w:val="24"/>
          <w:szCs w:val="24"/>
        </w:rPr>
        <w:t xml:space="preserve">Robert informed everyone that the Hershey spaces were taken care of while he was in Hershey thanks to Chet, Kay and Sandra.  And a special thank you was given to </w:t>
      </w:r>
      <w:r w:rsidR="00657528">
        <w:rPr>
          <w:bCs/>
          <w:sz w:val="24"/>
          <w:szCs w:val="24"/>
        </w:rPr>
        <w:t xml:space="preserve">Doug Linden </w:t>
      </w:r>
      <w:r>
        <w:rPr>
          <w:bCs/>
          <w:sz w:val="24"/>
          <w:szCs w:val="24"/>
        </w:rPr>
        <w:t xml:space="preserve">for talking to Wayne Champaign who agreed to put the three Hershey spaces </w:t>
      </w:r>
      <w:r w:rsidR="00AF280D">
        <w:rPr>
          <w:bCs/>
          <w:sz w:val="24"/>
          <w:szCs w:val="24"/>
        </w:rPr>
        <w:t xml:space="preserve">(the ones MAFCA uses) </w:t>
      </w:r>
      <w:r>
        <w:rPr>
          <w:bCs/>
          <w:sz w:val="24"/>
          <w:szCs w:val="24"/>
        </w:rPr>
        <w:t xml:space="preserve">in his name.  </w:t>
      </w:r>
    </w:p>
    <w:p w14:paraId="18879123" w14:textId="77777777" w:rsidR="001B1B94" w:rsidRDefault="001B1B94" w:rsidP="00FC7448">
      <w:pPr>
        <w:spacing w:after="0" w:line="240" w:lineRule="auto"/>
        <w:rPr>
          <w:bCs/>
          <w:sz w:val="24"/>
          <w:szCs w:val="24"/>
        </w:rPr>
      </w:pPr>
    </w:p>
    <w:p w14:paraId="40E805F7" w14:textId="77777777" w:rsidR="004323FF" w:rsidRDefault="004323FF" w:rsidP="00DE3B5E">
      <w:pPr>
        <w:spacing w:after="0" w:line="276" w:lineRule="auto"/>
        <w:rPr>
          <w:sz w:val="24"/>
          <w:szCs w:val="24"/>
        </w:rPr>
      </w:pPr>
    </w:p>
    <w:p w14:paraId="477B4763" w14:textId="77777777" w:rsidR="00232851" w:rsidRDefault="00232851">
      <w:pPr>
        <w:rPr>
          <w:b/>
          <w:sz w:val="32"/>
          <w:szCs w:val="32"/>
        </w:rPr>
      </w:pPr>
      <w:r>
        <w:rPr>
          <w:b/>
          <w:sz w:val="32"/>
          <w:szCs w:val="32"/>
        </w:rPr>
        <w:br w:type="page"/>
      </w:r>
    </w:p>
    <w:p w14:paraId="212C9608" w14:textId="293092C5" w:rsidR="00C26860" w:rsidRPr="00F227C9" w:rsidRDefault="00114D87" w:rsidP="0076076A">
      <w:pPr>
        <w:tabs>
          <w:tab w:val="left" w:pos="90"/>
        </w:tabs>
        <w:spacing w:after="0"/>
        <w:jc w:val="both"/>
        <w:rPr>
          <w:b/>
          <w:sz w:val="32"/>
          <w:szCs w:val="32"/>
        </w:rPr>
      </w:pPr>
      <w:r w:rsidRPr="00F227C9">
        <w:rPr>
          <w:b/>
          <w:sz w:val="32"/>
          <w:szCs w:val="32"/>
        </w:rPr>
        <w:lastRenderedPageBreak/>
        <w:t>Offi</w:t>
      </w:r>
      <w:r w:rsidR="00107AAF" w:rsidRPr="00F227C9">
        <w:rPr>
          <w:b/>
          <w:sz w:val="32"/>
          <w:szCs w:val="32"/>
        </w:rPr>
        <w:t>c</w:t>
      </w:r>
      <w:r w:rsidRPr="00F227C9">
        <w:rPr>
          <w:b/>
          <w:sz w:val="32"/>
          <w:szCs w:val="32"/>
        </w:rPr>
        <w:t xml:space="preserve">e Manager – Sandra </w:t>
      </w:r>
    </w:p>
    <w:p w14:paraId="077080CB" w14:textId="49397593" w:rsidR="00A55BC8" w:rsidRDefault="00A55BC8" w:rsidP="0076076A">
      <w:pPr>
        <w:tabs>
          <w:tab w:val="left" w:pos="90"/>
        </w:tabs>
        <w:spacing w:after="0"/>
        <w:jc w:val="both"/>
        <w:rPr>
          <w:bCs/>
          <w:sz w:val="24"/>
          <w:szCs w:val="24"/>
        </w:rPr>
      </w:pPr>
    </w:p>
    <w:p w14:paraId="3C60713A" w14:textId="6ACB0781" w:rsidR="00A55BC8" w:rsidRPr="00A55BC8" w:rsidRDefault="00A55BC8" w:rsidP="0076076A">
      <w:pPr>
        <w:tabs>
          <w:tab w:val="left" w:pos="90"/>
        </w:tabs>
        <w:spacing w:after="0"/>
        <w:jc w:val="both"/>
        <w:rPr>
          <w:b/>
          <w:sz w:val="24"/>
          <w:szCs w:val="24"/>
        </w:rPr>
      </w:pPr>
      <w:r w:rsidRPr="00A55BC8">
        <w:rPr>
          <w:b/>
          <w:sz w:val="24"/>
          <w:szCs w:val="24"/>
        </w:rPr>
        <w:t>Membership</w:t>
      </w:r>
    </w:p>
    <w:p w14:paraId="09EBD488" w14:textId="77777777" w:rsidR="00A55BC8" w:rsidRDefault="00A55BC8" w:rsidP="0076076A">
      <w:pPr>
        <w:tabs>
          <w:tab w:val="left" w:pos="90"/>
        </w:tabs>
        <w:spacing w:after="0"/>
        <w:jc w:val="both"/>
        <w:rPr>
          <w:bCs/>
          <w:sz w:val="24"/>
          <w:szCs w:val="24"/>
        </w:rPr>
      </w:pPr>
    </w:p>
    <w:p w14:paraId="0E4FE789" w14:textId="36AE3FF9" w:rsidR="00A55BC8" w:rsidRDefault="00A55BC8" w:rsidP="0076076A">
      <w:pPr>
        <w:tabs>
          <w:tab w:val="left" w:pos="90"/>
        </w:tabs>
        <w:spacing w:after="0"/>
        <w:jc w:val="both"/>
        <w:rPr>
          <w:bCs/>
          <w:sz w:val="24"/>
          <w:szCs w:val="24"/>
        </w:rPr>
      </w:pPr>
      <w:r>
        <w:rPr>
          <w:bCs/>
          <w:sz w:val="24"/>
          <w:szCs w:val="24"/>
        </w:rPr>
        <w:t>As of the Board meeting, December 6, 2022</w:t>
      </w:r>
      <w:r w:rsidR="00232851">
        <w:rPr>
          <w:bCs/>
          <w:sz w:val="24"/>
          <w:szCs w:val="24"/>
        </w:rPr>
        <w:t>,</w:t>
      </w:r>
      <w:r>
        <w:rPr>
          <w:bCs/>
          <w:sz w:val="24"/>
          <w:szCs w:val="24"/>
        </w:rPr>
        <w:t xml:space="preserve"> there were </w:t>
      </w:r>
      <w:r w:rsidR="00657528">
        <w:rPr>
          <w:bCs/>
          <w:sz w:val="24"/>
          <w:szCs w:val="24"/>
        </w:rPr>
        <w:t xml:space="preserve">226 free </w:t>
      </w:r>
      <w:r w:rsidR="008F3A03">
        <w:rPr>
          <w:bCs/>
          <w:sz w:val="24"/>
          <w:szCs w:val="24"/>
        </w:rPr>
        <w:t>members for</w:t>
      </w:r>
      <w:r w:rsidR="00224516">
        <w:rPr>
          <w:bCs/>
          <w:sz w:val="24"/>
          <w:szCs w:val="24"/>
        </w:rPr>
        <w:t xml:space="preserve"> 2022,</w:t>
      </w:r>
      <w:r w:rsidR="00657528">
        <w:rPr>
          <w:bCs/>
          <w:sz w:val="24"/>
          <w:szCs w:val="24"/>
        </w:rPr>
        <w:t xml:space="preserve"> of which 66 have renewed so far</w:t>
      </w:r>
      <w:r>
        <w:rPr>
          <w:bCs/>
          <w:sz w:val="24"/>
          <w:szCs w:val="24"/>
        </w:rPr>
        <w:t xml:space="preserve"> </w:t>
      </w:r>
      <w:r w:rsidR="00224516">
        <w:rPr>
          <w:bCs/>
          <w:sz w:val="24"/>
          <w:szCs w:val="24"/>
        </w:rPr>
        <w:t>for 2023</w:t>
      </w:r>
      <w:r w:rsidR="00657528">
        <w:rPr>
          <w:bCs/>
          <w:sz w:val="24"/>
          <w:szCs w:val="24"/>
        </w:rPr>
        <w:t xml:space="preserve">. </w:t>
      </w:r>
      <w:r>
        <w:rPr>
          <w:bCs/>
          <w:sz w:val="24"/>
          <w:szCs w:val="24"/>
        </w:rPr>
        <w:t xml:space="preserve"> Total membership is 11,070</w:t>
      </w:r>
      <w:r w:rsidR="00232851">
        <w:rPr>
          <w:bCs/>
          <w:sz w:val="24"/>
          <w:szCs w:val="24"/>
        </w:rPr>
        <w:t>,</w:t>
      </w:r>
      <w:r>
        <w:rPr>
          <w:bCs/>
          <w:sz w:val="24"/>
          <w:szCs w:val="24"/>
        </w:rPr>
        <w:t xml:space="preserve"> which is an additional 75 members more than last year with 691 being new members.  Members who have not renewed </w:t>
      </w:r>
      <w:r w:rsidR="00224516">
        <w:rPr>
          <w:bCs/>
          <w:sz w:val="24"/>
          <w:szCs w:val="24"/>
        </w:rPr>
        <w:t xml:space="preserve">for 2023 </w:t>
      </w:r>
      <w:r>
        <w:rPr>
          <w:bCs/>
          <w:sz w:val="24"/>
          <w:szCs w:val="24"/>
        </w:rPr>
        <w:t xml:space="preserve">have been </w:t>
      </w:r>
      <w:r w:rsidR="00232851">
        <w:rPr>
          <w:bCs/>
          <w:sz w:val="24"/>
          <w:szCs w:val="24"/>
        </w:rPr>
        <w:t xml:space="preserve">sent </w:t>
      </w:r>
      <w:r>
        <w:rPr>
          <w:bCs/>
          <w:sz w:val="24"/>
          <w:szCs w:val="24"/>
        </w:rPr>
        <w:t xml:space="preserve">a reminder. </w:t>
      </w:r>
    </w:p>
    <w:p w14:paraId="19C9509C" w14:textId="5B263DB2" w:rsidR="00A55BC8" w:rsidRDefault="00A55BC8" w:rsidP="0076076A">
      <w:pPr>
        <w:tabs>
          <w:tab w:val="left" w:pos="90"/>
        </w:tabs>
        <w:spacing w:after="0"/>
        <w:jc w:val="both"/>
        <w:rPr>
          <w:bCs/>
          <w:sz w:val="24"/>
          <w:szCs w:val="24"/>
        </w:rPr>
      </w:pPr>
    </w:p>
    <w:p w14:paraId="6519CB60" w14:textId="7F67B63D" w:rsidR="00A55BC8" w:rsidRDefault="00224516" w:rsidP="0076076A">
      <w:pPr>
        <w:tabs>
          <w:tab w:val="left" w:pos="90"/>
        </w:tabs>
        <w:spacing w:after="0"/>
        <w:jc w:val="both"/>
        <w:rPr>
          <w:bCs/>
          <w:sz w:val="24"/>
          <w:szCs w:val="24"/>
        </w:rPr>
      </w:pPr>
      <w:r>
        <w:rPr>
          <w:bCs/>
          <w:sz w:val="24"/>
          <w:szCs w:val="24"/>
        </w:rPr>
        <w:t>T</w:t>
      </w:r>
      <w:r w:rsidR="00A55BC8">
        <w:rPr>
          <w:bCs/>
          <w:sz w:val="24"/>
          <w:szCs w:val="24"/>
        </w:rPr>
        <w:t xml:space="preserve">here </w:t>
      </w:r>
      <w:r w:rsidR="00232851">
        <w:rPr>
          <w:bCs/>
          <w:sz w:val="24"/>
          <w:szCs w:val="24"/>
        </w:rPr>
        <w:t xml:space="preserve">have been </w:t>
      </w:r>
      <w:r w:rsidR="00A55BC8">
        <w:rPr>
          <w:bCs/>
          <w:sz w:val="24"/>
          <w:szCs w:val="24"/>
        </w:rPr>
        <w:t>78 free memberships given out</w:t>
      </w:r>
      <w:r>
        <w:rPr>
          <w:bCs/>
          <w:sz w:val="24"/>
          <w:szCs w:val="24"/>
        </w:rPr>
        <w:t xml:space="preserve"> for 2023</w:t>
      </w:r>
      <w:r w:rsidR="00A55BC8">
        <w:rPr>
          <w:bCs/>
          <w:sz w:val="24"/>
          <w:szCs w:val="24"/>
        </w:rPr>
        <w:t xml:space="preserve"> with 7,518 that have not renewed which is 3,708 not paid for 2023.  </w:t>
      </w:r>
      <w:r w:rsidR="00894563">
        <w:rPr>
          <w:bCs/>
          <w:sz w:val="24"/>
          <w:szCs w:val="24"/>
        </w:rPr>
        <w:t xml:space="preserve"> Sandra reminded the </w:t>
      </w:r>
      <w:r w:rsidR="00E34CC7">
        <w:rPr>
          <w:bCs/>
          <w:sz w:val="24"/>
          <w:szCs w:val="24"/>
        </w:rPr>
        <w:t>Board</w:t>
      </w:r>
      <w:r w:rsidR="00894563">
        <w:rPr>
          <w:bCs/>
          <w:sz w:val="24"/>
          <w:szCs w:val="24"/>
        </w:rPr>
        <w:t xml:space="preserve"> that renewals have just been sent out and she is not to</w:t>
      </w:r>
      <w:r w:rsidR="00232851">
        <w:rPr>
          <w:bCs/>
          <w:sz w:val="24"/>
          <w:szCs w:val="24"/>
        </w:rPr>
        <w:t>o</w:t>
      </w:r>
      <w:r w:rsidR="00894563">
        <w:rPr>
          <w:bCs/>
          <w:sz w:val="24"/>
          <w:szCs w:val="24"/>
        </w:rPr>
        <w:t xml:space="preserve"> worried about the membership numbers</w:t>
      </w:r>
      <w:r w:rsidR="00CA6504">
        <w:rPr>
          <w:bCs/>
          <w:sz w:val="24"/>
          <w:szCs w:val="24"/>
        </w:rPr>
        <w:t xml:space="preserve"> with Covid being </w:t>
      </w:r>
      <w:r>
        <w:rPr>
          <w:bCs/>
          <w:sz w:val="24"/>
          <w:szCs w:val="24"/>
        </w:rPr>
        <w:t>around</w:t>
      </w:r>
      <w:r w:rsidR="00CA6504">
        <w:rPr>
          <w:bCs/>
          <w:sz w:val="24"/>
          <w:szCs w:val="24"/>
        </w:rPr>
        <w:t xml:space="preserve"> for the past two years.  </w:t>
      </w:r>
    </w:p>
    <w:p w14:paraId="60A05B07" w14:textId="27D805F4" w:rsidR="00CA6504" w:rsidRDefault="00CA6504" w:rsidP="0076076A">
      <w:pPr>
        <w:tabs>
          <w:tab w:val="left" w:pos="90"/>
        </w:tabs>
        <w:spacing w:after="0"/>
        <w:jc w:val="both"/>
        <w:rPr>
          <w:bCs/>
          <w:sz w:val="24"/>
          <w:szCs w:val="24"/>
        </w:rPr>
      </w:pPr>
    </w:p>
    <w:p w14:paraId="78FE2760" w14:textId="41797FC4" w:rsidR="00A55BC8" w:rsidRPr="00CA6504" w:rsidRDefault="00CA6504" w:rsidP="0076076A">
      <w:pPr>
        <w:tabs>
          <w:tab w:val="left" w:pos="90"/>
        </w:tabs>
        <w:spacing w:after="0"/>
        <w:jc w:val="both"/>
        <w:rPr>
          <w:b/>
          <w:sz w:val="24"/>
          <w:szCs w:val="24"/>
        </w:rPr>
      </w:pPr>
      <w:r w:rsidRPr="00CA6504">
        <w:rPr>
          <w:b/>
          <w:sz w:val="24"/>
          <w:szCs w:val="24"/>
        </w:rPr>
        <w:t>Online sales</w:t>
      </w:r>
    </w:p>
    <w:p w14:paraId="2805D748" w14:textId="552BCDC2" w:rsidR="00EA1C43" w:rsidRDefault="00EA1C43" w:rsidP="0076076A">
      <w:pPr>
        <w:tabs>
          <w:tab w:val="left" w:pos="90"/>
        </w:tabs>
        <w:spacing w:after="0"/>
        <w:jc w:val="both"/>
        <w:rPr>
          <w:bCs/>
          <w:sz w:val="24"/>
          <w:szCs w:val="24"/>
        </w:rPr>
      </w:pPr>
    </w:p>
    <w:p w14:paraId="426870BA" w14:textId="0A8D7636" w:rsidR="00CA6504" w:rsidRDefault="00776DBA" w:rsidP="0076076A">
      <w:pPr>
        <w:tabs>
          <w:tab w:val="left" w:pos="90"/>
        </w:tabs>
        <w:spacing w:after="0"/>
        <w:jc w:val="both"/>
        <w:rPr>
          <w:bCs/>
          <w:sz w:val="24"/>
          <w:szCs w:val="24"/>
        </w:rPr>
      </w:pPr>
      <w:r>
        <w:rPr>
          <w:bCs/>
          <w:sz w:val="24"/>
          <w:szCs w:val="24"/>
        </w:rPr>
        <w:t xml:space="preserve">Shopping cart sales </w:t>
      </w:r>
      <w:r w:rsidR="00CA6504">
        <w:rPr>
          <w:bCs/>
          <w:sz w:val="24"/>
          <w:szCs w:val="24"/>
        </w:rPr>
        <w:t>are</w:t>
      </w:r>
      <w:r>
        <w:rPr>
          <w:bCs/>
          <w:sz w:val="24"/>
          <w:szCs w:val="24"/>
        </w:rPr>
        <w:t xml:space="preserve"> </w:t>
      </w:r>
      <w:r w:rsidR="00342B1A">
        <w:rPr>
          <w:bCs/>
          <w:sz w:val="24"/>
          <w:szCs w:val="24"/>
        </w:rPr>
        <w:t>$189,000</w:t>
      </w:r>
      <w:r w:rsidR="00232851">
        <w:rPr>
          <w:bCs/>
          <w:sz w:val="24"/>
          <w:szCs w:val="24"/>
        </w:rPr>
        <w:t>,</w:t>
      </w:r>
      <w:r w:rsidR="00342B1A">
        <w:rPr>
          <w:bCs/>
          <w:sz w:val="24"/>
          <w:szCs w:val="24"/>
        </w:rPr>
        <w:t xml:space="preserve"> up over $10,000 from last year. </w:t>
      </w:r>
      <w:r w:rsidR="00CA6504">
        <w:rPr>
          <w:bCs/>
          <w:sz w:val="24"/>
          <w:szCs w:val="24"/>
        </w:rPr>
        <w:t xml:space="preserve"> </w:t>
      </w:r>
      <w:r w:rsidR="00CF4AB0">
        <w:rPr>
          <w:bCs/>
          <w:sz w:val="24"/>
          <w:szCs w:val="24"/>
        </w:rPr>
        <w:t xml:space="preserve">Sandra thanked </w:t>
      </w:r>
      <w:r w:rsidR="00CA6504">
        <w:rPr>
          <w:bCs/>
          <w:sz w:val="24"/>
          <w:szCs w:val="24"/>
        </w:rPr>
        <w:t xml:space="preserve">Jay who has done a </w:t>
      </w:r>
      <w:r w:rsidR="00CF4AB0">
        <w:rPr>
          <w:bCs/>
          <w:sz w:val="24"/>
          <w:szCs w:val="24"/>
        </w:rPr>
        <w:t>lot with</w:t>
      </w:r>
      <w:r w:rsidR="00CA6504">
        <w:rPr>
          <w:bCs/>
          <w:sz w:val="24"/>
          <w:szCs w:val="24"/>
        </w:rPr>
        <w:t xml:space="preserve"> advertising </w:t>
      </w:r>
      <w:r w:rsidR="00CF4AB0">
        <w:rPr>
          <w:bCs/>
          <w:sz w:val="24"/>
          <w:szCs w:val="24"/>
        </w:rPr>
        <w:t xml:space="preserve">on Facebook </w:t>
      </w:r>
      <w:r w:rsidR="00224516">
        <w:rPr>
          <w:bCs/>
          <w:sz w:val="24"/>
          <w:szCs w:val="24"/>
        </w:rPr>
        <w:t>with</w:t>
      </w:r>
      <w:r w:rsidR="00CA6504">
        <w:rPr>
          <w:bCs/>
          <w:sz w:val="24"/>
          <w:szCs w:val="24"/>
        </w:rPr>
        <w:t xml:space="preserve"> the new blue hats,</w:t>
      </w:r>
      <w:r w:rsidR="00CF4AB0">
        <w:rPr>
          <w:bCs/>
          <w:sz w:val="24"/>
          <w:szCs w:val="24"/>
        </w:rPr>
        <w:t xml:space="preserve"> belt buckles and Les Andrews books.  </w:t>
      </w:r>
      <w:r w:rsidR="00CA6504">
        <w:rPr>
          <w:bCs/>
          <w:sz w:val="24"/>
          <w:szCs w:val="24"/>
        </w:rPr>
        <w:t xml:space="preserve"> </w:t>
      </w:r>
    </w:p>
    <w:p w14:paraId="50225471" w14:textId="77777777" w:rsidR="00CA6504" w:rsidRDefault="00CA6504" w:rsidP="0076076A">
      <w:pPr>
        <w:tabs>
          <w:tab w:val="left" w:pos="90"/>
        </w:tabs>
        <w:spacing w:after="0"/>
        <w:jc w:val="both"/>
        <w:rPr>
          <w:bCs/>
          <w:sz w:val="24"/>
          <w:szCs w:val="24"/>
        </w:rPr>
      </w:pPr>
    </w:p>
    <w:p w14:paraId="4F2FDDEE" w14:textId="042AC6E4" w:rsidR="00CA6504" w:rsidRDefault="00CF4AB0" w:rsidP="0076076A">
      <w:pPr>
        <w:tabs>
          <w:tab w:val="left" w:pos="90"/>
        </w:tabs>
        <w:spacing w:after="0"/>
        <w:jc w:val="both"/>
        <w:rPr>
          <w:b/>
          <w:sz w:val="24"/>
          <w:szCs w:val="24"/>
        </w:rPr>
      </w:pPr>
      <w:r w:rsidRPr="00CF4AB0">
        <w:rPr>
          <w:b/>
          <w:sz w:val="24"/>
          <w:szCs w:val="24"/>
        </w:rPr>
        <w:t>Hershey</w:t>
      </w:r>
    </w:p>
    <w:p w14:paraId="781CBEAA" w14:textId="77777777" w:rsidR="00232851" w:rsidRPr="00CF4AB0" w:rsidRDefault="00232851" w:rsidP="0076076A">
      <w:pPr>
        <w:tabs>
          <w:tab w:val="left" w:pos="90"/>
        </w:tabs>
        <w:spacing w:after="0"/>
        <w:jc w:val="both"/>
        <w:rPr>
          <w:b/>
          <w:sz w:val="24"/>
          <w:szCs w:val="24"/>
        </w:rPr>
      </w:pPr>
    </w:p>
    <w:p w14:paraId="305F1811" w14:textId="4C0B374D" w:rsidR="00CF4AB0" w:rsidRDefault="00755EF1" w:rsidP="0076076A">
      <w:pPr>
        <w:tabs>
          <w:tab w:val="left" w:pos="90"/>
        </w:tabs>
        <w:spacing w:after="0"/>
        <w:jc w:val="both"/>
        <w:rPr>
          <w:bCs/>
          <w:sz w:val="24"/>
          <w:szCs w:val="24"/>
        </w:rPr>
      </w:pPr>
      <w:r>
        <w:rPr>
          <w:bCs/>
          <w:sz w:val="24"/>
          <w:szCs w:val="24"/>
        </w:rPr>
        <w:t>After air fare, hotels, seminar expenses</w:t>
      </w:r>
      <w:r w:rsidR="00CF4AB0">
        <w:rPr>
          <w:bCs/>
          <w:sz w:val="24"/>
          <w:szCs w:val="24"/>
        </w:rPr>
        <w:t xml:space="preserve"> and shipping </w:t>
      </w:r>
      <w:r w:rsidR="00224516">
        <w:rPr>
          <w:bCs/>
          <w:sz w:val="24"/>
          <w:szCs w:val="24"/>
        </w:rPr>
        <w:t>costs,</w:t>
      </w:r>
      <w:r w:rsidR="00CF4AB0">
        <w:rPr>
          <w:bCs/>
          <w:sz w:val="24"/>
          <w:szCs w:val="24"/>
        </w:rPr>
        <w:t xml:space="preserve"> $800 was </w:t>
      </w:r>
      <w:r w:rsidR="00224516">
        <w:rPr>
          <w:bCs/>
          <w:sz w:val="24"/>
          <w:szCs w:val="24"/>
        </w:rPr>
        <w:t>cleared</w:t>
      </w:r>
      <w:r w:rsidR="00CF4AB0">
        <w:rPr>
          <w:bCs/>
          <w:sz w:val="24"/>
          <w:szCs w:val="24"/>
        </w:rPr>
        <w:t xml:space="preserve"> at Hershey.   The helium balloon was not put up again this year due to the expense and limited supply of helium.  Even with Chet’s corporate discount, helium was $800 for the minimum amount to </w:t>
      </w:r>
      <w:r w:rsidR="00224516">
        <w:rPr>
          <w:bCs/>
          <w:sz w:val="24"/>
          <w:szCs w:val="24"/>
        </w:rPr>
        <w:t>purchase</w:t>
      </w:r>
      <w:r w:rsidR="00CF4AB0">
        <w:rPr>
          <w:bCs/>
          <w:sz w:val="24"/>
          <w:szCs w:val="24"/>
        </w:rPr>
        <w:t xml:space="preserve"> plus another $600 for delivery as the dealer was four hours away.  The only helium balloon seen </w:t>
      </w:r>
      <w:r w:rsidR="00224516">
        <w:rPr>
          <w:bCs/>
          <w:sz w:val="24"/>
          <w:szCs w:val="24"/>
        </w:rPr>
        <w:t xml:space="preserve">at Hershey this year </w:t>
      </w:r>
      <w:r w:rsidR="00CF4AB0">
        <w:rPr>
          <w:bCs/>
          <w:sz w:val="24"/>
          <w:szCs w:val="24"/>
        </w:rPr>
        <w:t xml:space="preserve">was at the Packard’s tent.  </w:t>
      </w:r>
    </w:p>
    <w:p w14:paraId="4BC1A3F3" w14:textId="568E4ADD" w:rsidR="00CF4AB0" w:rsidRDefault="00CF4AB0" w:rsidP="0076076A">
      <w:pPr>
        <w:tabs>
          <w:tab w:val="left" w:pos="90"/>
        </w:tabs>
        <w:spacing w:after="0"/>
        <w:jc w:val="both"/>
        <w:rPr>
          <w:bCs/>
          <w:sz w:val="24"/>
          <w:szCs w:val="24"/>
        </w:rPr>
      </w:pPr>
    </w:p>
    <w:p w14:paraId="2BDAF2ED" w14:textId="44FDB898" w:rsidR="00CF4AB0" w:rsidRDefault="00CF4AB0" w:rsidP="0076076A">
      <w:pPr>
        <w:tabs>
          <w:tab w:val="left" w:pos="90"/>
        </w:tabs>
        <w:spacing w:after="0"/>
        <w:jc w:val="both"/>
        <w:rPr>
          <w:b/>
          <w:sz w:val="24"/>
          <w:szCs w:val="24"/>
        </w:rPr>
      </w:pPr>
      <w:r w:rsidRPr="00CF4AB0">
        <w:rPr>
          <w:b/>
          <w:sz w:val="24"/>
          <w:szCs w:val="24"/>
        </w:rPr>
        <w:t>Other comments</w:t>
      </w:r>
    </w:p>
    <w:p w14:paraId="549F7A41" w14:textId="77777777" w:rsidR="00232851" w:rsidRPr="00CF4AB0" w:rsidRDefault="00232851" w:rsidP="0076076A">
      <w:pPr>
        <w:tabs>
          <w:tab w:val="left" w:pos="90"/>
        </w:tabs>
        <w:spacing w:after="0"/>
        <w:jc w:val="both"/>
        <w:rPr>
          <w:b/>
          <w:sz w:val="24"/>
          <w:szCs w:val="24"/>
        </w:rPr>
      </w:pPr>
    </w:p>
    <w:p w14:paraId="67AA9488" w14:textId="4890C43E" w:rsidR="00CF4AB0" w:rsidRDefault="00CF4AB0" w:rsidP="0076076A">
      <w:pPr>
        <w:tabs>
          <w:tab w:val="left" w:pos="90"/>
        </w:tabs>
        <w:spacing w:after="0"/>
        <w:jc w:val="both"/>
        <w:rPr>
          <w:bCs/>
          <w:sz w:val="24"/>
          <w:szCs w:val="24"/>
        </w:rPr>
      </w:pPr>
      <w:r>
        <w:rPr>
          <w:bCs/>
          <w:sz w:val="24"/>
          <w:szCs w:val="24"/>
        </w:rPr>
        <w:t>Jay thanked Sandra</w:t>
      </w:r>
      <w:r w:rsidR="001F26D3">
        <w:rPr>
          <w:bCs/>
          <w:sz w:val="24"/>
          <w:szCs w:val="24"/>
        </w:rPr>
        <w:t xml:space="preserve">, Brenda &amp; Juanita </w:t>
      </w:r>
      <w:r>
        <w:rPr>
          <w:bCs/>
          <w:sz w:val="24"/>
          <w:szCs w:val="24"/>
        </w:rPr>
        <w:t xml:space="preserve">for doing a great job.  </w:t>
      </w:r>
    </w:p>
    <w:p w14:paraId="120DB976" w14:textId="77777777" w:rsidR="00CF4AB0" w:rsidRDefault="00CF4AB0" w:rsidP="0076076A">
      <w:pPr>
        <w:tabs>
          <w:tab w:val="left" w:pos="90"/>
        </w:tabs>
        <w:spacing w:after="0"/>
        <w:jc w:val="both"/>
        <w:rPr>
          <w:bCs/>
          <w:sz w:val="24"/>
          <w:szCs w:val="24"/>
        </w:rPr>
      </w:pPr>
    </w:p>
    <w:p w14:paraId="510A2E9A" w14:textId="1D9140F7" w:rsidR="00232851" w:rsidRDefault="00232851">
      <w:pPr>
        <w:rPr>
          <w:bCs/>
          <w:sz w:val="24"/>
          <w:szCs w:val="24"/>
        </w:rPr>
      </w:pPr>
      <w:r>
        <w:rPr>
          <w:bCs/>
          <w:sz w:val="24"/>
          <w:szCs w:val="24"/>
        </w:rPr>
        <w:br w:type="page"/>
      </w:r>
    </w:p>
    <w:p w14:paraId="76CDDA8A" w14:textId="38255B76" w:rsidR="001078F1" w:rsidRDefault="00232851" w:rsidP="0076076A">
      <w:pPr>
        <w:tabs>
          <w:tab w:val="left" w:pos="90"/>
        </w:tabs>
        <w:spacing w:after="0"/>
        <w:jc w:val="both"/>
        <w:rPr>
          <w:bCs/>
          <w:sz w:val="24"/>
          <w:szCs w:val="24"/>
        </w:rPr>
      </w:pPr>
      <w:r>
        <w:rPr>
          <w:bCs/>
          <w:sz w:val="24"/>
          <w:szCs w:val="24"/>
        </w:rPr>
        <w:lastRenderedPageBreak/>
        <w:t>SUMMARY</w:t>
      </w:r>
      <w:r w:rsidR="001078F1">
        <w:rPr>
          <w:bCs/>
          <w:sz w:val="24"/>
          <w:szCs w:val="24"/>
        </w:rPr>
        <w:t xml:space="preserve"> </w:t>
      </w:r>
    </w:p>
    <w:p w14:paraId="0E77196D" w14:textId="77777777" w:rsidR="00F227C9" w:rsidRDefault="00F227C9" w:rsidP="00944F6C">
      <w:pPr>
        <w:pStyle w:val="ListParagraph"/>
        <w:tabs>
          <w:tab w:val="left" w:pos="90"/>
        </w:tabs>
        <w:spacing w:after="0"/>
        <w:ind w:left="0"/>
        <w:jc w:val="both"/>
        <w:rPr>
          <w:bCs/>
          <w:sz w:val="24"/>
          <w:szCs w:val="24"/>
        </w:rPr>
      </w:pPr>
    </w:p>
    <w:p w14:paraId="6D2CDAC1" w14:textId="5DE62098" w:rsidR="00C83E1A" w:rsidRPr="00325BF1" w:rsidRDefault="00C83E1A" w:rsidP="00944F6C">
      <w:pPr>
        <w:pStyle w:val="ListParagraph"/>
        <w:tabs>
          <w:tab w:val="left" w:pos="90"/>
        </w:tabs>
        <w:spacing w:after="0"/>
        <w:ind w:left="0"/>
        <w:jc w:val="both"/>
        <w:rPr>
          <w:bCs/>
          <w:sz w:val="24"/>
          <w:szCs w:val="24"/>
        </w:rPr>
      </w:pPr>
      <w:r w:rsidRPr="00325BF1">
        <w:rPr>
          <w:bCs/>
          <w:sz w:val="24"/>
          <w:szCs w:val="24"/>
        </w:rPr>
        <w:t xml:space="preserve">Meeting </w:t>
      </w:r>
      <w:r w:rsidR="00224516" w:rsidRPr="00325BF1">
        <w:rPr>
          <w:bCs/>
          <w:sz w:val="24"/>
          <w:szCs w:val="24"/>
        </w:rPr>
        <w:t>adjourned</w:t>
      </w:r>
      <w:r w:rsidRPr="00325BF1">
        <w:rPr>
          <w:bCs/>
          <w:sz w:val="24"/>
          <w:szCs w:val="24"/>
        </w:rPr>
        <w:t xml:space="preserve"> </w:t>
      </w:r>
      <w:r w:rsidR="001078F1" w:rsidRPr="00325BF1">
        <w:rPr>
          <w:bCs/>
          <w:sz w:val="24"/>
          <w:szCs w:val="24"/>
        </w:rPr>
        <w:t xml:space="preserve">at 12:09 Colorado time.  </w:t>
      </w:r>
    </w:p>
    <w:p w14:paraId="4BABC7C0" w14:textId="13CE3159" w:rsidR="00E50C64" w:rsidRPr="00325BF1" w:rsidRDefault="00E50C64" w:rsidP="00716710">
      <w:pPr>
        <w:tabs>
          <w:tab w:val="left" w:pos="90"/>
        </w:tabs>
        <w:spacing w:after="0"/>
        <w:jc w:val="both"/>
        <w:rPr>
          <w:bCs/>
          <w:sz w:val="24"/>
          <w:szCs w:val="24"/>
        </w:rPr>
      </w:pPr>
    </w:p>
    <w:p w14:paraId="20BC072E" w14:textId="111BB255" w:rsidR="009B7BA4" w:rsidRPr="00325BF1" w:rsidRDefault="005A545F" w:rsidP="00F57543">
      <w:pPr>
        <w:spacing w:after="0"/>
        <w:jc w:val="both"/>
        <w:rPr>
          <w:sz w:val="24"/>
          <w:szCs w:val="24"/>
        </w:rPr>
      </w:pPr>
      <w:r w:rsidRPr="00325BF1">
        <w:rPr>
          <w:sz w:val="24"/>
          <w:szCs w:val="24"/>
        </w:rPr>
        <w:t>3 passed Policy changes during this board meeting.</w:t>
      </w:r>
    </w:p>
    <w:p w14:paraId="6E951A21" w14:textId="0305DCBD" w:rsidR="005A545F" w:rsidRPr="00325BF1" w:rsidRDefault="005A545F" w:rsidP="00F57543">
      <w:pPr>
        <w:spacing w:after="0"/>
        <w:jc w:val="both"/>
        <w:rPr>
          <w:sz w:val="28"/>
          <w:szCs w:val="28"/>
        </w:rPr>
      </w:pPr>
    </w:p>
    <w:p w14:paraId="6916610A" w14:textId="2D2A2F26" w:rsidR="006F0396" w:rsidRPr="00325BF1" w:rsidRDefault="006F0396" w:rsidP="006F0396">
      <w:pPr>
        <w:rPr>
          <w:sz w:val="24"/>
          <w:szCs w:val="24"/>
        </w:rPr>
      </w:pPr>
      <w:r w:rsidRPr="00325BF1">
        <w:rPr>
          <w:sz w:val="24"/>
          <w:szCs w:val="24"/>
        </w:rPr>
        <w:t>P1S06 – Priv</w:t>
      </w:r>
      <w:r w:rsidR="00C026C3" w:rsidRPr="00325BF1">
        <w:rPr>
          <w:sz w:val="24"/>
          <w:szCs w:val="24"/>
        </w:rPr>
        <w:t>acy</w:t>
      </w:r>
      <w:r w:rsidRPr="00325BF1">
        <w:rPr>
          <w:sz w:val="24"/>
          <w:szCs w:val="24"/>
        </w:rPr>
        <w:t xml:space="preserve"> of M</w:t>
      </w:r>
      <w:r w:rsidR="00C026C3" w:rsidRPr="00325BF1">
        <w:rPr>
          <w:sz w:val="24"/>
          <w:szCs w:val="24"/>
        </w:rPr>
        <w:t>embers</w:t>
      </w:r>
      <w:r w:rsidRPr="00325BF1">
        <w:rPr>
          <w:sz w:val="24"/>
          <w:szCs w:val="24"/>
        </w:rPr>
        <w:t xml:space="preserve"> Personal Info.</w:t>
      </w:r>
    </w:p>
    <w:p w14:paraId="1A95AAEE" w14:textId="510D98E0" w:rsidR="006F0396" w:rsidRPr="00325BF1" w:rsidRDefault="006F0396" w:rsidP="006F0396">
      <w:pPr>
        <w:rPr>
          <w:sz w:val="24"/>
          <w:szCs w:val="24"/>
        </w:rPr>
      </w:pPr>
      <w:r w:rsidRPr="00325BF1">
        <w:rPr>
          <w:sz w:val="24"/>
          <w:szCs w:val="24"/>
        </w:rPr>
        <w:t>P2S05-</w:t>
      </w:r>
      <w:r w:rsidR="00C026C3" w:rsidRPr="00325BF1">
        <w:rPr>
          <w:sz w:val="24"/>
          <w:szCs w:val="24"/>
        </w:rPr>
        <w:t>O</w:t>
      </w:r>
      <w:r w:rsidRPr="00325BF1">
        <w:rPr>
          <w:sz w:val="24"/>
          <w:szCs w:val="24"/>
        </w:rPr>
        <w:t xml:space="preserve"> – Directors’ Award</w:t>
      </w:r>
    </w:p>
    <w:p w14:paraId="12F200D3" w14:textId="48C74955" w:rsidR="006F0396" w:rsidRPr="00325BF1" w:rsidRDefault="006F0396" w:rsidP="008C44F8">
      <w:pPr>
        <w:rPr>
          <w:sz w:val="28"/>
          <w:szCs w:val="28"/>
        </w:rPr>
      </w:pPr>
      <w:r w:rsidRPr="00325BF1">
        <w:rPr>
          <w:sz w:val="24"/>
          <w:szCs w:val="24"/>
        </w:rPr>
        <w:t>P</w:t>
      </w:r>
      <w:r w:rsidR="00C026C3" w:rsidRPr="00325BF1">
        <w:rPr>
          <w:sz w:val="24"/>
          <w:szCs w:val="24"/>
        </w:rPr>
        <w:t>3</w:t>
      </w:r>
      <w:r w:rsidRPr="00325BF1">
        <w:rPr>
          <w:sz w:val="24"/>
          <w:szCs w:val="24"/>
        </w:rPr>
        <w:t>S21 – Judging Procedures Manual</w:t>
      </w:r>
    </w:p>
    <w:p w14:paraId="280C82E2" w14:textId="77777777" w:rsidR="006F0396" w:rsidRPr="00325BF1" w:rsidRDefault="006F0396" w:rsidP="00F57543">
      <w:pPr>
        <w:spacing w:after="0"/>
        <w:jc w:val="both"/>
        <w:rPr>
          <w:sz w:val="28"/>
          <w:szCs w:val="28"/>
        </w:rPr>
      </w:pPr>
    </w:p>
    <w:p w14:paraId="516E98E1" w14:textId="77777777" w:rsidR="009B7BA4" w:rsidRPr="00325BF1" w:rsidRDefault="009B7BA4" w:rsidP="009B7BA4">
      <w:pPr>
        <w:spacing w:after="0"/>
        <w:jc w:val="both"/>
        <w:rPr>
          <w:sz w:val="24"/>
          <w:szCs w:val="24"/>
        </w:rPr>
      </w:pPr>
      <w:r w:rsidRPr="00325BF1">
        <w:rPr>
          <w:sz w:val="24"/>
          <w:szCs w:val="24"/>
        </w:rPr>
        <w:t>Kay C. Lee – Secretary</w:t>
      </w:r>
    </w:p>
    <w:p w14:paraId="1AEBC310" w14:textId="612AAF83" w:rsidR="009B7BA4" w:rsidRPr="00325BF1" w:rsidRDefault="001078F1" w:rsidP="009B7BA4">
      <w:pPr>
        <w:spacing w:after="0"/>
        <w:jc w:val="both"/>
        <w:rPr>
          <w:sz w:val="24"/>
          <w:szCs w:val="24"/>
        </w:rPr>
      </w:pPr>
      <w:r w:rsidRPr="00325BF1">
        <w:rPr>
          <w:sz w:val="24"/>
          <w:szCs w:val="24"/>
        </w:rPr>
        <w:t>December 18, 2022</w:t>
      </w:r>
    </w:p>
    <w:p w14:paraId="18DC2B1C" w14:textId="263B08AF" w:rsidR="009B7BA4" w:rsidRPr="00325BF1" w:rsidRDefault="009B7BA4" w:rsidP="00F57543">
      <w:pPr>
        <w:spacing w:after="0"/>
        <w:jc w:val="both"/>
        <w:rPr>
          <w:sz w:val="28"/>
          <w:szCs w:val="28"/>
        </w:rPr>
      </w:pPr>
    </w:p>
    <w:p w14:paraId="41C8DC65" w14:textId="2E91394E" w:rsidR="00E06082" w:rsidRDefault="00E06082" w:rsidP="008C44F8">
      <w:pPr>
        <w:spacing w:after="0"/>
        <w:jc w:val="center"/>
        <w:rPr>
          <w:sz w:val="28"/>
          <w:szCs w:val="28"/>
        </w:rPr>
      </w:pPr>
      <w:r>
        <w:rPr>
          <w:sz w:val="28"/>
          <w:szCs w:val="28"/>
        </w:rPr>
        <w:t># # # # # #</w:t>
      </w:r>
    </w:p>
    <w:sectPr w:rsidR="00E060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39D2" w14:textId="77777777" w:rsidR="00FA2A77" w:rsidRDefault="00FA2A77" w:rsidP="005E172F">
      <w:pPr>
        <w:spacing w:after="0" w:line="240" w:lineRule="auto"/>
      </w:pPr>
      <w:r>
        <w:separator/>
      </w:r>
    </w:p>
  </w:endnote>
  <w:endnote w:type="continuationSeparator" w:id="0">
    <w:p w14:paraId="388A01E0" w14:textId="77777777" w:rsidR="00FA2A77" w:rsidRDefault="00FA2A77" w:rsidP="005E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46B3" w14:textId="31C16EEC" w:rsidR="005E172F" w:rsidRPr="00B16123" w:rsidRDefault="004F6659" w:rsidP="0050116D">
    <w:pPr>
      <w:pStyle w:val="Heading1"/>
    </w:pPr>
    <w:r>
      <w:rPr>
        <w:rStyle w:val="SubtleEmphasis"/>
        <w:i w:val="0"/>
      </w:rPr>
      <w:t>Minutes</w:t>
    </w:r>
    <w:r w:rsidR="00A00F58">
      <w:rPr>
        <w:rStyle w:val="SubtleEmphasis"/>
        <w:i w:val="0"/>
      </w:rPr>
      <w:t xml:space="preserve"> </w:t>
    </w:r>
    <w:r w:rsidR="006A4051">
      <w:rPr>
        <w:rStyle w:val="SubtleEmphasis"/>
        <w:i w:val="0"/>
      </w:rPr>
      <w:t>–</w:t>
    </w:r>
    <w:r w:rsidR="00622A78">
      <w:rPr>
        <w:rStyle w:val="SubtleEmphasis"/>
        <w:i w:val="0"/>
      </w:rPr>
      <w:t xml:space="preserve"> </w:t>
    </w:r>
    <w:r w:rsidR="00F227C9">
      <w:rPr>
        <w:rStyle w:val="SubtleEmphasis"/>
        <w:i w:val="0"/>
      </w:rPr>
      <w:t>December 6,</w:t>
    </w:r>
    <w:r w:rsidR="00C434E5">
      <w:rPr>
        <w:rStyle w:val="SubtleEmphasis"/>
        <w:i w:val="0"/>
      </w:rPr>
      <w:t xml:space="preserve"> 2022</w:t>
    </w:r>
    <w:r w:rsidR="003961E6">
      <w:rPr>
        <w:rStyle w:val="SubtleEmphasis"/>
        <w:i w:val="0"/>
      </w:rPr>
      <w:t xml:space="preserve">   </w:t>
    </w:r>
    <w:r w:rsidR="005E172F" w:rsidRPr="005E172F">
      <w:rPr>
        <w:rStyle w:val="SubtleEmphasis"/>
        <w:i w:val="0"/>
      </w:rPr>
      <w:tab/>
      <w:t xml:space="preserve">Page </w:t>
    </w:r>
    <w:r w:rsidR="005E172F" w:rsidRPr="005E172F">
      <w:rPr>
        <w:rStyle w:val="SubtleEmphasis"/>
        <w:i w:val="0"/>
      </w:rPr>
      <w:fldChar w:fldCharType="begin"/>
    </w:r>
    <w:r w:rsidR="005E172F" w:rsidRPr="005E172F">
      <w:rPr>
        <w:rStyle w:val="SubtleEmphasis"/>
        <w:i w:val="0"/>
      </w:rPr>
      <w:instrText xml:space="preserve"> PAGE   \* MERGEFORMAT </w:instrText>
    </w:r>
    <w:r w:rsidR="005E172F" w:rsidRPr="005E172F">
      <w:rPr>
        <w:rStyle w:val="SubtleEmphasis"/>
        <w:i w:val="0"/>
      </w:rPr>
      <w:fldChar w:fldCharType="separate"/>
    </w:r>
    <w:r w:rsidR="002D2DF5">
      <w:rPr>
        <w:rStyle w:val="SubtleEmphasis"/>
        <w:i w:val="0"/>
        <w:noProof/>
      </w:rPr>
      <w:t>1</w:t>
    </w:r>
    <w:r w:rsidR="005E172F" w:rsidRPr="005E172F">
      <w:rPr>
        <w:rStyle w:val="SubtleEmphasis"/>
        <w:i w:val="0"/>
      </w:rPr>
      <w:fldChar w:fldCharType="end"/>
    </w:r>
    <w:r w:rsidR="005E172F" w:rsidRPr="005E172F">
      <w:rPr>
        <w:rStyle w:val="SubtleEmphasis"/>
        <w:i w:val="0"/>
      </w:rPr>
      <w:t xml:space="preserve"> | </w:t>
    </w:r>
    <w:r w:rsidR="005E172F" w:rsidRPr="005E172F">
      <w:rPr>
        <w:rStyle w:val="SubtleEmphasis"/>
        <w:i w:val="0"/>
      </w:rPr>
      <w:fldChar w:fldCharType="begin"/>
    </w:r>
    <w:r w:rsidR="005E172F" w:rsidRPr="005E172F">
      <w:rPr>
        <w:rStyle w:val="SubtleEmphasis"/>
        <w:i w:val="0"/>
      </w:rPr>
      <w:instrText xml:space="preserve"> NUMPAGES  \* Arabic  \* MERGEFORMAT </w:instrText>
    </w:r>
    <w:r w:rsidR="005E172F" w:rsidRPr="005E172F">
      <w:rPr>
        <w:rStyle w:val="SubtleEmphasis"/>
        <w:i w:val="0"/>
      </w:rPr>
      <w:fldChar w:fldCharType="separate"/>
    </w:r>
    <w:r w:rsidR="002D2DF5">
      <w:rPr>
        <w:rStyle w:val="SubtleEmphasis"/>
        <w:i w:val="0"/>
        <w:noProof/>
      </w:rPr>
      <w:t>8</w:t>
    </w:r>
    <w:r w:rsidR="005E172F" w:rsidRPr="005E172F">
      <w:rPr>
        <w:rStyle w:val="SubtleEmphasis"/>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F1F9" w14:textId="77777777" w:rsidR="00FA2A77" w:rsidRDefault="00FA2A77" w:rsidP="005E172F">
      <w:pPr>
        <w:spacing w:after="0" w:line="240" w:lineRule="auto"/>
      </w:pPr>
      <w:r>
        <w:separator/>
      </w:r>
    </w:p>
  </w:footnote>
  <w:footnote w:type="continuationSeparator" w:id="0">
    <w:p w14:paraId="3DE2AA13" w14:textId="77777777" w:rsidR="00FA2A77" w:rsidRDefault="00FA2A77" w:rsidP="005E1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1440" w:hanging="720"/>
      </w:pPr>
      <w:rPr>
        <w:rFonts w:hint="default"/>
      </w:rPr>
    </w:lvl>
    <w:lvl w:ilvl="1">
      <w:start w:val="1"/>
      <w:numFmt w:val="lowerLetter"/>
      <w:lvlText w:val="%2."/>
      <w:lvlJc w:val="left"/>
      <w:pPr>
        <w:tabs>
          <w:tab w:val="num" w:pos="0"/>
        </w:tabs>
        <w:ind w:left="1440" w:hanging="360"/>
      </w:pPr>
      <w:rPr>
        <w:rFonts w:ascii="Courier New" w:hAnsi="Courier New" w:cs="Symbol" w:hint="default"/>
      </w:rPr>
    </w:lvl>
    <w:lvl w:ilvl="2">
      <w:start w:val="1"/>
      <w:numFmt w:val="lowerRoman"/>
      <w:lvlText w:val="%3."/>
      <w:lvlJc w:val="right"/>
      <w:pPr>
        <w:tabs>
          <w:tab w:val="num" w:pos="0"/>
        </w:tabs>
        <w:ind w:left="2160" w:hanging="180"/>
      </w:pPr>
      <w:rPr>
        <w:rFonts w:ascii="Wingdings" w:hAnsi="Wingdings" w:cs="Lucida Sans" w:hint="default"/>
      </w:rPr>
    </w:lvl>
    <w:lvl w:ilvl="3">
      <w:start w:val="1"/>
      <w:numFmt w:val="decimal"/>
      <w:lvlText w:val="%4."/>
      <w:lvlJc w:val="left"/>
      <w:pPr>
        <w:tabs>
          <w:tab w:val="num" w:pos="0"/>
        </w:tabs>
        <w:ind w:left="2880" w:hanging="360"/>
      </w:pPr>
      <w:rPr>
        <w:rFonts w:ascii="Symbol" w:hAnsi="Symbol" w:cs="Arial" w:hint="default"/>
      </w:rPr>
    </w:lvl>
    <w:lvl w:ilvl="4">
      <w:start w:val="1"/>
      <w:numFmt w:val="bullet"/>
      <w:lvlText w:val=""/>
      <w:lvlJc w:val="left"/>
      <w:pPr>
        <w:tabs>
          <w:tab w:val="num" w:pos="720"/>
        </w:tabs>
        <w:ind w:left="3600" w:hanging="360"/>
      </w:pPr>
      <w:rPr>
        <w:rFonts w:ascii="Symbol" w:hAnsi="Symbol" w:cs="Arial" w:hint="default"/>
        <w:sz w:val="28"/>
        <w:szCs w:val="28"/>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2520" w:hanging="360"/>
      </w:pPr>
      <w:rPr>
        <w:rFonts w:ascii="Times New Roman" w:hAnsi="Times New Roman" w:cs="Times New Roman" w:hint="default"/>
        <w:b/>
        <w:sz w:val="32"/>
        <w:szCs w:val="32"/>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2160" w:hanging="360"/>
      </w:pPr>
      <w:rPr>
        <w:rFonts w:ascii="Symbol" w:hAnsi="Symbol" w:cs="Arial" w:hint="default"/>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160" w:hanging="360"/>
      </w:pPr>
      <w:rPr>
        <w:rFonts w:ascii="Times New Roman" w:hAnsi="Times New Roman" w:cs="Times New Roman"/>
        <w:b/>
        <w:caps/>
        <w:sz w:val="28"/>
        <w:szCs w:val="28"/>
      </w:rPr>
    </w:lvl>
  </w:abstractNum>
  <w:abstractNum w:abstractNumId="5" w15:restartNumberingAfterBreak="0">
    <w:nsid w:val="00000007"/>
    <w:multiLevelType w:val="multilevel"/>
    <w:tmpl w:val="5956C84C"/>
    <w:name w:val="WW8Num7"/>
    <w:lvl w:ilvl="0">
      <w:start w:val="1"/>
      <w:numFmt w:val="bullet"/>
      <w:lvlText w:val=""/>
      <w:lvlJc w:val="left"/>
      <w:pPr>
        <w:tabs>
          <w:tab w:val="num" w:pos="0"/>
        </w:tabs>
        <w:ind w:left="720" w:hanging="360"/>
      </w:pPr>
      <w:rPr>
        <w:rFonts w:ascii="Symbol" w:hAnsi="Symbol" w:cs="Times New Roman"/>
        <w:b/>
        <w:sz w:val="28"/>
        <w:szCs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360"/>
        </w:tabs>
        <w:ind w:left="2520" w:hanging="360"/>
      </w:pPr>
      <w:rPr>
        <w:rFonts w:ascii="Symbol" w:hAnsi="Symbol" w:hint="default"/>
      </w:rPr>
    </w:lvl>
    <w:lvl w:ilvl="3">
      <w:start w:val="1"/>
      <w:numFmt w:val="bullet"/>
      <w:lvlText w:val=""/>
      <w:lvlJc w:val="left"/>
      <w:pPr>
        <w:tabs>
          <w:tab w:val="num" w:pos="-360"/>
        </w:tabs>
        <w:ind w:left="2520" w:hanging="360"/>
      </w:pPr>
      <w:rPr>
        <w:rFonts w:ascii="Symbol" w:hAnsi="Symbol" w:cs="Times New Roman"/>
        <w:b/>
        <w:sz w:val="28"/>
        <w:szCs w:val="28"/>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b/>
        <w:sz w:val="28"/>
        <w:szCs w:val="28"/>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2520" w:hanging="360"/>
      </w:pPr>
      <w:rPr>
        <w:rFonts w:ascii="Symbol" w:hAnsi="Symbol" w:cs="Times New Roman"/>
      </w:rPr>
    </w:lvl>
  </w:abstractNum>
  <w:abstractNum w:abstractNumId="7" w15:restartNumberingAfterBreak="0">
    <w:nsid w:val="0000000A"/>
    <w:multiLevelType w:val="singleLevel"/>
    <w:tmpl w:val="FA66E42E"/>
    <w:name w:val="WW8Num10"/>
    <w:lvl w:ilvl="0">
      <w:start w:val="1"/>
      <w:numFmt w:val="bullet"/>
      <w:lvlText w:val="o"/>
      <w:lvlJc w:val="left"/>
      <w:pPr>
        <w:tabs>
          <w:tab w:val="num" w:pos="0"/>
        </w:tabs>
        <w:ind w:left="4320" w:hanging="360"/>
      </w:pPr>
      <w:rPr>
        <w:rFonts w:ascii="Courier New" w:hAnsi="Courier New" w:cs="Arial" w:hint="default"/>
        <w:b/>
        <w:sz w:val="28"/>
        <w:szCs w:val="24"/>
      </w:rPr>
    </w:lvl>
  </w:abstractNum>
  <w:abstractNum w:abstractNumId="8"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Times New Roman" w:hAnsi="Times New Roman" w:cs="Times New Roman" w:hint="default"/>
        <w:b/>
        <w:sz w:val="32"/>
        <w:szCs w:val="32"/>
      </w:rPr>
    </w:lvl>
  </w:abstractNum>
  <w:abstractNum w:abstractNumId="9" w15:restartNumberingAfterBreak="0">
    <w:nsid w:val="0000000D"/>
    <w:multiLevelType w:val="singleLevel"/>
    <w:tmpl w:val="0000000D"/>
    <w:name w:val="WW8Num13"/>
    <w:lvl w:ilvl="0">
      <w:start w:val="1"/>
      <w:numFmt w:val="bullet"/>
      <w:lvlText w:val=""/>
      <w:lvlJc w:val="left"/>
      <w:pPr>
        <w:tabs>
          <w:tab w:val="num" w:pos="720"/>
        </w:tabs>
        <w:ind w:left="3600" w:hanging="360"/>
      </w:pPr>
      <w:rPr>
        <w:rFonts w:ascii="Symbol" w:hAnsi="Symbol" w:cs="Arial" w:hint="default"/>
      </w:rPr>
    </w:lvl>
  </w:abstractNum>
  <w:abstractNum w:abstractNumId="10" w15:restartNumberingAfterBreak="0">
    <w:nsid w:val="0000000E"/>
    <w:multiLevelType w:val="singleLevel"/>
    <w:tmpl w:val="600AFCE2"/>
    <w:name w:val="WW8Num14"/>
    <w:lvl w:ilvl="0">
      <w:start w:val="1"/>
      <w:numFmt w:val="lowerLetter"/>
      <w:lvlText w:val="%1)"/>
      <w:lvlJc w:val="left"/>
      <w:pPr>
        <w:ind w:left="720" w:hanging="360"/>
      </w:pPr>
      <w:rPr>
        <w:rFonts w:hint="default"/>
        <w:b/>
        <w:sz w:val="28"/>
        <w:szCs w:val="28"/>
      </w:rPr>
    </w:lvl>
  </w:abstractNum>
  <w:abstractNum w:abstractNumId="11" w15:restartNumberingAfterBreak="0">
    <w:nsid w:val="00000011"/>
    <w:multiLevelType w:val="singleLevel"/>
    <w:tmpl w:val="00000011"/>
    <w:name w:val="WW8Num17"/>
    <w:lvl w:ilvl="0">
      <w:start w:val="2"/>
      <w:numFmt w:val="upperLetter"/>
      <w:pStyle w:val="Heading6"/>
      <w:lvlText w:val="%1."/>
      <w:lvlJc w:val="left"/>
      <w:pPr>
        <w:tabs>
          <w:tab w:val="num" w:pos="1170"/>
        </w:tabs>
        <w:ind w:left="1170" w:hanging="450"/>
      </w:pPr>
      <w:rPr>
        <w:rFonts w:ascii="Symbol" w:hAnsi="Symbol" w:cs="Arial" w:hint="default"/>
        <w:sz w:val="28"/>
        <w:szCs w:val="28"/>
      </w:rPr>
    </w:lvl>
  </w:abstractNum>
  <w:abstractNum w:abstractNumId="12" w15:restartNumberingAfterBreak="0">
    <w:nsid w:val="00000012"/>
    <w:multiLevelType w:val="singleLevel"/>
    <w:tmpl w:val="00000012"/>
    <w:name w:val="WW8Num18"/>
    <w:lvl w:ilvl="0">
      <w:start w:val="1"/>
      <w:numFmt w:val="bullet"/>
      <w:lvlText w:val=""/>
      <w:lvlJc w:val="left"/>
      <w:pPr>
        <w:tabs>
          <w:tab w:val="num" w:pos="0"/>
        </w:tabs>
        <w:ind w:left="3240" w:hanging="360"/>
      </w:pPr>
      <w:rPr>
        <w:rFonts w:ascii="Symbol" w:hAnsi="Symbol" w:cs="Symbol" w:hint="default"/>
        <w:sz w:val="28"/>
        <w:szCs w:val="28"/>
      </w:rPr>
    </w:lvl>
  </w:abstractNum>
  <w:abstractNum w:abstractNumId="13" w15:restartNumberingAfterBreak="0">
    <w:nsid w:val="00000013"/>
    <w:multiLevelType w:val="multilevel"/>
    <w:tmpl w:val="00000013"/>
    <w:name w:val="WW8Num19"/>
    <w:lvl w:ilvl="0">
      <w:start w:val="1"/>
      <w:numFmt w:val="bullet"/>
      <w:lvlText w:val=""/>
      <w:lvlJc w:val="left"/>
      <w:pPr>
        <w:tabs>
          <w:tab w:val="num" w:pos="0"/>
        </w:tabs>
        <w:ind w:left="2880" w:hanging="360"/>
      </w:pPr>
      <w:rPr>
        <w:rFonts w:ascii="Symbol" w:hAnsi="Symbol"/>
        <w:sz w:val="40"/>
        <w:szCs w:val="40"/>
      </w:rPr>
    </w:lvl>
    <w:lvl w:ilvl="1">
      <w:start w:val="1"/>
      <w:numFmt w:val="bullet"/>
      <w:lvlText w:val="o"/>
      <w:lvlJc w:val="left"/>
      <w:pPr>
        <w:tabs>
          <w:tab w:val="num" w:pos="0"/>
        </w:tabs>
        <w:ind w:left="3600" w:hanging="360"/>
      </w:pPr>
      <w:rPr>
        <w:rFonts w:ascii="Courier New" w:hAnsi="Courier New"/>
      </w:rPr>
    </w:lvl>
    <w:lvl w:ilvl="2">
      <w:start w:val="1"/>
      <w:numFmt w:val="bullet"/>
      <w:lvlText w:val=""/>
      <w:lvlJc w:val="left"/>
      <w:pPr>
        <w:tabs>
          <w:tab w:val="num" w:pos="0"/>
        </w:tabs>
        <w:ind w:left="4320" w:hanging="360"/>
      </w:pPr>
      <w:rPr>
        <w:rFonts w:ascii="Wingdings" w:hAnsi="Wingdings"/>
      </w:rPr>
    </w:lvl>
    <w:lvl w:ilvl="3">
      <w:start w:val="1"/>
      <w:numFmt w:val="bullet"/>
      <w:lvlText w:val=""/>
      <w:lvlJc w:val="left"/>
      <w:pPr>
        <w:tabs>
          <w:tab w:val="num" w:pos="0"/>
        </w:tabs>
        <w:ind w:left="5040" w:hanging="360"/>
      </w:pPr>
      <w:rPr>
        <w:rFonts w:ascii="Symbol" w:hAnsi="Symbol"/>
        <w:sz w:val="40"/>
        <w:szCs w:val="40"/>
      </w:rPr>
    </w:lvl>
    <w:lvl w:ilvl="4">
      <w:start w:val="1"/>
      <w:numFmt w:val="bullet"/>
      <w:lvlText w:val="o"/>
      <w:lvlJc w:val="left"/>
      <w:pPr>
        <w:tabs>
          <w:tab w:val="num" w:pos="0"/>
        </w:tabs>
        <w:ind w:left="5760" w:hanging="360"/>
      </w:pPr>
      <w:rPr>
        <w:rFonts w:ascii="Courier New" w:hAnsi="Courier New"/>
      </w:rPr>
    </w:lvl>
    <w:lvl w:ilvl="5">
      <w:start w:val="1"/>
      <w:numFmt w:val="bullet"/>
      <w:lvlText w:val=""/>
      <w:lvlJc w:val="left"/>
      <w:pPr>
        <w:tabs>
          <w:tab w:val="num" w:pos="0"/>
        </w:tabs>
        <w:ind w:left="6480" w:hanging="360"/>
      </w:pPr>
      <w:rPr>
        <w:rFonts w:ascii="Wingdings" w:hAnsi="Wingdings"/>
      </w:rPr>
    </w:lvl>
    <w:lvl w:ilvl="6">
      <w:start w:val="1"/>
      <w:numFmt w:val="bullet"/>
      <w:lvlText w:val=""/>
      <w:lvlJc w:val="left"/>
      <w:pPr>
        <w:tabs>
          <w:tab w:val="num" w:pos="0"/>
        </w:tabs>
        <w:ind w:left="7200" w:hanging="360"/>
      </w:pPr>
      <w:rPr>
        <w:rFonts w:ascii="Symbol" w:hAnsi="Symbol"/>
        <w:sz w:val="40"/>
        <w:szCs w:val="40"/>
      </w:rPr>
    </w:lvl>
    <w:lvl w:ilvl="7">
      <w:start w:val="1"/>
      <w:numFmt w:val="bullet"/>
      <w:lvlText w:val="o"/>
      <w:lvlJc w:val="left"/>
      <w:pPr>
        <w:tabs>
          <w:tab w:val="num" w:pos="0"/>
        </w:tabs>
        <w:ind w:left="7920" w:hanging="360"/>
      </w:pPr>
      <w:rPr>
        <w:rFonts w:ascii="Courier New" w:hAnsi="Courier New"/>
      </w:rPr>
    </w:lvl>
    <w:lvl w:ilvl="8">
      <w:start w:val="1"/>
      <w:numFmt w:val="bullet"/>
      <w:lvlText w:val=""/>
      <w:lvlJc w:val="left"/>
      <w:pPr>
        <w:tabs>
          <w:tab w:val="num" w:pos="0"/>
        </w:tabs>
        <w:ind w:left="8640" w:hanging="360"/>
      </w:pPr>
      <w:rPr>
        <w:rFonts w:ascii="Wingdings" w:hAnsi="Wingdings"/>
      </w:rPr>
    </w:lvl>
  </w:abstractNum>
  <w:abstractNum w:abstractNumId="14" w15:restartNumberingAfterBreak="0">
    <w:nsid w:val="00000014"/>
    <w:multiLevelType w:val="singleLevel"/>
    <w:tmpl w:val="00000014"/>
    <w:name w:val="WW8Num20"/>
    <w:lvl w:ilvl="0">
      <w:start w:val="1"/>
      <w:numFmt w:val="bullet"/>
      <w:lvlText w:val=""/>
      <w:lvlJc w:val="left"/>
      <w:pPr>
        <w:tabs>
          <w:tab w:val="num" w:pos="0"/>
        </w:tabs>
        <w:ind w:left="2880" w:hanging="360"/>
      </w:pPr>
      <w:rPr>
        <w:rFonts w:ascii="Symbol" w:hAnsi="Symbol" w:hint="default"/>
      </w:rPr>
    </w:lvl>
  </w:abstractNum>
  <w:abstractNum w:abstractNumId="15" w15:restartNumberingAfterBreak="0">
    <w:nsid w:val="00000016"/>
    <w:multiLevelType w:val="multilevel"/>
    <w:tmpl w:val="48D8EF48"/>
    <w:name w:val="WW8Num22"/>
    <w:lvl w:ilvl="0">
      <w:start w:val="1"/>
      <w:numFmt w:val="bullet"/>
      <w:lvlText w:val=""/>
      <w:lvlJc w:val="left"/>
      <w:pPr>
        <w:tabs>
          <w:tab w:val="num" w:pos="0"/>
        </w:tabs>
        <w:ind w:left="2520" w:hanging="360"/>
      </w:pPr>
      <w:rPr>
        <w:rFonts w:ascii="Symbol" w:hAnsi="Symbol" w:cs="Arial" w:hint="default"/>
        <w:sz w:val="28"/>
        <w:szCs w:val="28"/>
      </w:rPr>
    </w:lvl>
    <w:lvl w:ilvl="1">
      <w:start w:val="1"/>
      <w:numFmt w:val="bullet"/>
      <w:lvlText w:val="o"/>
      <w:lvlJc w:val="left"/>
      <w:pPr>
        <w:tabs>
          <w:tab w:val="num" w:pos="0"/>
        </w:tabs>
        <w:ind w:left="3240" w:hanging="360"/>
      </w:pPr>
      <w:rPr>
        <w:rFonts w:ascii="Courier New" w:hAnsi="Courier New" w:cs="Symbol" w:hint="default"/>
      </w:rPr>
    </w:lvl>
    <w:lvl w:ilvl="2">
      <w:start w:val="1"/>
      <w:numFmt w:val="bullet"/>
      <w:lvlText w:val="o"/>
      <w:lvlJc w:val="left"/>
      <w:pPr>
        <w:tabs>
          <w:tab w:val="num" w:pos="0"/>
        </w:tabs>
        <w:ind w:left="3960" w:hanging="360"/>
      </w:pPr>
      <w:rPr>
        <w:rFonts w:ascii="Courier New" w:hAnsi="Courier New" w:cs="Arial" w:hint="default"/>
        <w:b/>
        <w:sz w:val="24"/>
        <w:szCs w:val="24"/>
      </w:rPr>
    </w:lvl>
    <w:lvl w:ilvl="3">
      <w:start w:val="1"/>
      <w:numFmt w:val="bullet"/>
      <w:lvlText w:val=""/>
      <w:lvlJc w:val="left"/>
      <w:pPr>
        <w:tabs>
          <w:tab w:val="num" w:pos="0"/>
        </w:tabs>
        <w:ind w:left="4680" w:hanging="360"/>
      </w:pPr>
      <w:rPr>
        <w:rFonts w:ascii="Symbol" w:hAnsi="Symbol" w:cs="Arial" w:hint="default"/>
        <w:sz w:val="28"/>
        <w:szCs w:val="28"/>
      </w:rPr>
    </w:lvl>
    <w:lvl w:ilvl="4">
      <w:start w:val="1"/>
      <w:numFmt w:val="bullet"/>
      <w:lvlText w:val="o"/>
      <w:lvlJc w:val="left"/>
      <w:pPr>
        <w:tabs>
          <w:tab w:val="num" w:pos="0"/>
        </w:tabs>
        <w:ind w:left="5400" w:hanging="360"/>
      </w:pPr>
      <w:rPr>
        <w:rFonts w:ascii="Courier New" w:hAnsi="Courier New" w:cs="Symbol" w:hint="default"/>
      </w:rPr>
    </w:lvl>
    <w:lvl w:ilvl="5">
      <w:start w:val="1"/>
      <w:numFmt w:val="bullet"/>
      <w:lvlText w:val=""/>
      <w:lvlJc w:val="left"/>
      <w:pPr>
        <w:tabs>
          <w:tab w:val="num" w:pos="0"/>
        </w:tabs>
        <w:ind w:left="6120" w:hanging="360"/>
      </w:pPr>
      <w:rPr>
        <w:rFonts w:ascii="Wingdings" w:hAnsi="Wingdings" w:cs="Lucida Sans" w:hint="default"/>
      </w:rPr>
    </w:lvl>
    <w:lvl w:ilvl="6">
      <w:start w:val="1"/>
      <w:numFmt w:val="bullet"/>
      <w:lvlText w:val=""/>
      <w:lvlJc w:val="left"/>
      <w:pPr>
        <w:tabs>
          <w:tab w:val="num" w:pos="0"/>
        </w:tabs>
        <w:ind w:left="6840" w:hanging="360"/>
      </w:pPr>
      <w:rPr>
        <w:rFonts w:ascii="Symbol" w:hAnsi="Symbol" w:cs="Arial" w:hint="default"/>
        <w:sz w:val="28"/>
        <w:szCs w:val="28"/>
      </w:rPr>
    </w:lvl>
    <w:lvl w:ilvl="7">
      <w:start w:val="1"/>
      <w:numFmt w:val="bullet"/>
      <w:lvlText w:val="o"/>
      <w:lvlJc w:val="left"/>
      <w:pPr>
        <w:tabs>
          <w:tab w:val="num" w:pos="0"/>
        </w:tabs>
        <w:ind w:left="7560" w:hanging="360"/>
      </w:pPr>
      <w:rPr>
        <w:rFonts w:ascii="Courier New" w:hAnsi="Courier New" w:cs="Symbol" w:hint="default"/>
      </w:rPr>
    </w:lvl>
    <w:lvl w:ilvl="8">
      <w:start w:val="1"/>
      <w:numFmt w:val="bullet"/>
      <w:lvlText w:val=""/>
      <w:lvlJc w:val="left"/>
      <w:pPr>
        <w:tabs>
          <w:tab w:val="num" w:pos="0"/>
        </w:tabs>
        <w:ind w:left="8280" w:hanging="360"/>
      </w:pPr>
      <w:rPr>
        <w:rFonts w:ascii="Wingdings" w:hAnsi="Wingdings" w:cs="Lucida Sans" w:hint="default"/>
      </w:rPr>
    </w:lvl>
  </w:abstractNum>
  <w:abstractNum w:abstractNumId="16" w15:restartNumberingAfterBreak="0">
    <w:nsid w:val="00000017"/>
    <w:multiLevelType w:val="singleLevel"/>
    <w:tmpl w:val="00000017"/>
    <w:name w:val="WW8Num23"/>
    <w:lvl w:ilvl="0">
      <w:start w:val="1"/>
      <w:numFmt w:val="bullet"/>
      <w:lvlText w:val=""/>
      <w:lvlJc w:val="left"/>
      <w:pPr>
        <w:tabs>
          <w:tab w:val="num" w:pos="0"/>
        </w:tabs>
        <w:ind w:left="3420" w:hanging="360"/>
      </w:pPr>
      <w:rPr>
        <w:rFonts w:ascii="Symbol" w:hAnsi="Symbol" w:hint="default"/>
      </w:rPr>
    </w:lvl>
  </w:abstractNum>
  <w:abstractNum w:abstractNumId="17" w15:restartNumberingAfterBreak="0">
    <w:nsid w:val="00000018"/>
    <w:multiLevelType w:val="singleLevel"/>
    <w:tmpl w:val="EE0CCAFE"/>
    <w:name w:val="WW8Num24"/>
    <w:lvl w:ilvl="0">
      <w:start w:val="1"/>
      <w:numFmt w:val="bullet"/>
      <w:lvlText w:val=""/>
      <w:lvlJc w:val="left"/>
      <w:pPr>
        <w:tabs>
          <w:tab w:val="num" w:pos="0"/>
        </w:tabs>
        <w:ind w:left="3240" w:hanging="360"/>
      </w:pPr>
      <w:rPr>
        <w:rFonts w:ascii="Symbol" w:hAnsi="Symbol"/>
        <w:sz w:val="28"/>
        <w:szCs w:val="28"/>
      </w:rPr>
    </w:lvl>
  </w:abstractNum>
  <w:abstractNum w:abstractNumId="18" w15:restartNumberingAfterBreak="0">
    <w:nsid w:val="00000019"/>
    <w:multiLevelType w:val="singleLevel"/>
    <w:tmpl w:val="04090001"/>
    <w:name w:val="WW8Num142"/>
    <w:lvl w:ilvl="0">
      <w:start w:val="1"/>
      <w:numFmt w:val="bullet"/>
      <w:lvlText w:val=""/>
      <w:lvlJc w:val="left"/>
      <w:pPr>
        <w:ind w:left="2880" w:hanging="360"/>
      </w:pPr>
      <w:rPr>
        <w:rFonts w:ascii="Symbol" w:hAnsi="Symbol" w:hint="default"/>
        <w:sz w:val="28"/>
        <w:szCs w:val="28"/>
      </w:rPr>
    </w:lvl>
  </w:abstractNum>
  <w:abstractNum w:abstractNumId="19" w15:restartNumberingAfterBreak="0">
    <w:nsid w:val="19E9468D"/>
    <w:multiLevelType w:val="multilevel"/>
    <w:tmpl w:val="4AE6B510"/>
    <w:lvl w:ilvl="0">
      <w:start w:val="1"/>
      <w:numFmt w:val="decimal"/>
      <w:lvlText w:val="%1."/>
      <w:lvlJc w:val="left"/>
      <w:pPr>
        <w:ind w:left="810" w:hanging="360"/>
      </w:pPr>
      <w:rPr>
        <w:rFonts w:hint="default"/>
        <w:b w:val="0"/>
        <w:bCs/>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0" w15:restartNumberingAfterBreak="0">
    <w:nsid w:val="24102FDE"/>
    <w:multiLevelType w:val="multilevel"/>
    <w:tmpl w:val="4AE6B510"/>
    <w:lvl w:ilvl="0">
      <w:start w:val="1"/>
      <w:numFmt w:val="decimal"/>
      <w:lvlText w:val="%1."/>
      <w:lvlJc w:val="left"/>
      <w:pPr>
        <w:ind w:left="810" w:hanging="360"/>
      </w:pPr>
      <w:rPr>
        <w:rFonts w:hint="default"/>
        <w:b w:val="0"/>
        <w:bCs/>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1" w15:restartNumberingAfterBreak="0">
    <w:nsid w:val="2F505D1E"/>
    <w:multiLevelType w:val="multilevel"/>
    <w:tmpl w:val="4AE6B510"/>
    <w:lvl w:ilvl="0">
      <w:start w:val="1"/>
      <w:numFmt w:val="decimal"/>
      <w:lvlText w:val="%1."/>
      <w:lvlJc w:val="left"/>
      <w:pPr>
        <w:ind w:left="810" w:hanging="360"/>
      </w:pPr>
      <w:rPr>
        <w:rFonts w:hint="default"/>
        <w:b w:val="0"/>
        <w:bCs/>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2" w15:restartNumberingAfterBreak="0">
    <w:nsid w:val="312D5838"/>
    <w:multiLevelType w:val="hybridMultilevel"/>
    <w:tmpl w:val="31A2A2BE"/>
    <w:lvl w:ilvl="0" w:tplc="3AC6388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A5EE3"/>
    <w:multiLevelType w:val="hybridMultilevel"/>
    <w:tmpl w:val="EE888032"/>
    <w:lvl w:ilvl="0" w:tplc="2108AF8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C377DE6"/>
    <w:multiLevelType w:val="hybridMultilevel"/>
    <w:tmpl w:val="11AC5E9C"/>
    <w:lvl w:ilvl="0" w:tplc="0409000F">
      <w:start w:val="1"/>
      <w:numFmt w:val="decimal"/>
      <w:lvlText w:val="%1."/>
      <w:lvlJc w:val="left"/>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163F1"/>
    <w:multiLevelType w:val="hybridMultilevel"/>
    <w:tmpl w:val="FCE0E79C"/>
    <w:lvl w:ilvl="0" w:tplc="025E3F2C">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7F925580"/>
    <w:multiLevelType w:val="hybridMultilevel"/>
    <w:tmpl w:val="CF28AEFE"/>
    <w:lvl w:ilvl="0" w:tplc="1F403F24">
      <w:start w:val="8"/>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975063593">
    <w:abstractNumId w:val="11"/>
  </w:num>
  <w:num w:numId="2" w16cid:durableId="715588932">
    <w:abstractNumId w:val="20"/>
  </w:num>
  <w:num w:numId="3" w16cid:durableId="1397819311">
    <w:abstractNumId w:val="19"/>
  </w:num>
  <w:num w:numId="4" w16cid:durableId="1345325678">
    <w:abstractNumId w:val="24"/>
  </w:num>
  <w:num w:numId="5" w16cid:durableId="1808937872">
    <w:abstractNumId w:val="22"/>
  </w:num>
  <w:num w:numId="6" w16cid:durableId="88308285">
    <w:abstractNumId w:val="23"/>
  </w:num>
  <w:num w:numId="7" w16cid:durableId="781804376">
    <w:abstractNumId w:val="25"/>
  </w:num>
  <w:num w:numId="8" w16cid:durableId="2078017496">
    <w:abstractNumId w:val="26"/>
  </w:num>
  <w:num w:numId="9" w16cid:durableId="16714005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AD4"/>
    <w:rsid w:val="00000660"/>
    <w:rsid w:val="0000118A"/>
    <w:rsid w:val="000020C5"/>
    <w:rsid w:val="00002260"/>
    <w:rsid w:val="00002BE9"/>
    <w:rsid w:val="00004D3D"/>
    <w:rsid w:val="000052CF"/>
    <w:rsid w:val="00005B2D"/>
    <w:rsid w:val="00005E4D"/>
    <w:rsid w:val="00006858"/>
    <w:rsid w:val="00006F71"/>
    <w:rsid w:val="000073D1"/>
    <w:rsid w:val="00007B4A"/>
    <w:rsid w:val="00007DFB"/>
    <w:rsid w:val="00007F90"/>
    <w:rsid w:val="00010060"/>
    <w:rsid w:val="00010BB1"/>
    <w:rsid w:val="0001144A"/>
    <w:rsid w:val="00012E48"/>
    <w:rsid w:val="00013095"/>
    <w:rsid w:val="0001434A"/>
    <w:rsid w:val="000203BE"/>
    <w:rsid w:val="000212FD"/>
    <w:rsid w:val="000215DE"/>
    <w:rsid w:val="000220ED"/>
    <w:rsid w:val="00022322"/>
    <w:rsid w:val="00022FD9"/>
    <w:rsid w:val="000252D5"/>
    <w:rsid w:val="000318B2"/>
    <w:rsid w:val="000318DF"/>
    <w:rsid w:val="00031EA2"/>
    <w:rsid w:val="00033CA6"/>
    <w:rsid w:val="00034174"/>
    <w:rsid w:val="00035550"/>
    <w:rsid w:val="00036CFE"/>
    <w:rsid w:val="00041454"/>
    <w:rsid w:val="0004304D"/>
    <w:rsid w:val="000438C0"/>
    <w:rsid w:val="0004554F"/>
    <w:rsid w:val="00045550"/>
    <w:rsid w:val="00047E1B"/>
    <w:rsid w:val="000506E8"/>
    <w:rsid w:val="000507A5"/>
    <w:rsid w:val="00050D4B"/>
    <w:rsid w:val="00051374"/>
    <w:rsid w:val="00051825"/>
    <w:rsid w:val="00051CE3"/>
    <w:rsid w:val="0005383D"/>
    <w:rsid w:val="000538C7"/>
    <w:rsid w:val="00053FCF"/>
    <w:rsid w:val="00054102"/>
    <w:rsid w:val="00054E91"/>
    <w:rsid w:val="000552BA"/>
    <w:rsid w:val="00055B7E"/>
    <w:rsid w:val="00056645"/>
    <w:rsid w:val="00056C5C"/>
    <w:rsid w:val="00056EE7"/>
    <w:rsid w:val="00057264"/>
    <w:rsid w:val="00057430"/>
    <w:rsid w:val="00057A2A"/>
    <w:rsid w:val="0006015A"/>
    <w:rsid w:val="0006091D"/>
    <w:rsid w:val="00060D6B"/>
    <w:rsid w:val="000615D6"/>
    <w:rsid w:val="00061BF3"/>
    <w:rsid w:val="000651C8"/>
    <w:rsid w:val="00065926"/>
    <w:rsid w:val="0006657C"/>
    <w:rsid w:val="0006672A"/>
    <w:rsid w:val="00066DA1"/>
    <w:rsid w:val="000671DD"/>
    <w:rsid w:val="00067245"/>
    <w:rsid w:val="0006755D"/>
    <w:rsid w:val="00067D70"/>
    <w:rsid w:val="00070AAE"/>
    <w:rsid w:val="00070BD9"/>
    <w:rsid w:val="00070DE9"/>
    <w:rsid w:val="00071A3F"/>
    <w:rsid w:val="00072A5A"/>
    <w:rsid w:val="000737B2"/>
    <w:rsid w:val="00075D60"/>
    <w:rsid w:val="00076E2F"/>
    <w:rsid w:val="00077F58"/>
    <w:rsid w:val="00080DD2"/>
    <w:rsid w:val="00080F1C"/>
    <w:rsid w:val="00080F59"/>
    <w:rsid w:val="00081013"/>
    <w:rsid w:val="00082774"/>
    <w:rsid w:val="00082908"/>
    <w:rsid w:val="00082CFE"/>
    <w:rsid w:val="00083178"/>
    <w:rsid w:val="00083856"/>
    <w:rsid w:val="00083CAE"/>
    <w:rsid w:val="00083E04"/>
    <w:rsid w:val="00084A77"/>
    <w:rsid w:val="00091531"/>
    <w:rsid w:val="00091982"/>
    <w:rsid w:val="000920B4"/>
    <w:rsid w:val="00092746"/>
    <w:rsid w:val="00093657"/>
    <w:rsid w:val="00093AF5"/>
    <w:rsid w:val="00094B33"/>
    <w:rsid w:val="000A0B1C"/>
    <w:rsid w:val="000A0D6C"/>
    <w:rsid w:val="000A195A"/>
    <w:rsid w:val="000A2793"/>
    <w:rsid w:val="000A2E47"/>
    <w:rsid w:val="000A70E1"/>
    <w:rsid w:val="000B094A"/>
    <w:rsid w:val="000B34FA"/>
    <w:rsid w:val="000B41EA"/>
    <w:rsid w:val="000B423E"/>
    <w:rsid w:val="000B7156"/>
    <w:rsid w:val="000C092C"/>
    <w:rsid w:val="000C25ED"/>
    <w:rsid w:val="000C47BF"/>
    <w:rsid w:val="000C5014"/>
    <w:rsid w:val="000C7620"/>
    <w:rsid w:val="000C7F17"/>
    <w:rsid w:val="000D04A6"/>
    <w:rsid w:val="000D17F7"/>
    <w:rsid w:val="000D20F1"/>
    <w:rsid w:val="000D3749"/>
    <w:rsid w:val="000D4B4C"/>
    <w:rsid w:val="000D54E8"/>
    <w:rsid w:val="000D58E2"/>
    <w:rsid w:val="000D7038"/>
    <w:rsid w:val="000D79F9"/>
    <w:rsid w:val="000D7E15"/>
    <w:rsid w:val="000D7EFD"/>
    <w:rsid w:val="000E02E2"/>
    <w:rsid w:val="000E0E00"/>
    <w:rsid w:val="000E16DF"/>
    <w:rsid w:val="000E1A7A"/>
    <w:rsid w:val="000E334B"/>
    <w:rsid w:val="000E439C"/>
    <w:rsid w:val="000E44A5"/>
    <w:rsid w:val="000E5291"/>
    <w:rsid w:val="000E5C89"/>
    <w:rsid w:val="000E6F57"/>
    <w:rsid w:val="000E7495"/>
    <w:rsid w:val="000E75EE"/>
    <w:rsid w:val="000E797B"/>
    <w:rsid w:val="000F0238"/>
    <w:rsid w:val="000F045A"/>
    <w:rsid w:val="000F07E4"/>
    <w:rsid w:val="000F129D"/>
    <w:rsid w:val="000F1A7E"/>
    <w:rsid w:val="000F2513"/>
    <w:rsid w:val="000F3B1A"/>
    <w:rsid w:val="000F401A"/>
    <w:rsid w:val="000F4E4F"/>
    <w:rsid w:val="000F5CCE"/>
    <w:rsid w:val="000F7B40"/>
    <w:rsid w:val="001000A3"/>
    <w:rsid w:val="0010024B"/>
    <w:rsid w:val="00100BA6"/>
    <w:rsid w:val="001010CC"/>
    <w:rsid w:val="001016A5"/>
    <w:rsid w:val="001036F8"/>
    <w:rsid w:val="001038C1"/>
    <w:rsid w:val="00103A56"/>
    <w:rsid w:val="0010597F"/>
    <w:rsid w:val="00105CD4"/>
    <w:rsid w:val="001066B9"/>
    <w:rsid w:val="001067B0"/>
    <w:rsid w:val="0010695E"/>
    <w:rsid w:val="001078F1"/>
    <w:rsid w:val="00107AAF"/>
    <w:rsid w:val="00107B47"/>
    <w:rsid w:val="00107BFC"/>
    <w:rsid w:val="001104DB"/>
    <w:rsid w:val="0011230B"/>
    <w:rsid w:val="001125CB"/>
    <w:rsid w:val="00114D87"/>
    <w:rsid w:val="00114E21"/>
    <w:rsid w:val="00117381"/>
    <w:rsid w:val="00120A8F"/>
    <w:rsid w:val="0012327A"/>
    <w:rsid w:val="001234E5"/>
    <w:rsid w:val="001238EE"/>
    <w:rsid w:val="00124EBA"/>
    <w:rsid w:val="001268A8"/>
    <w:rsid w:val="00126BA0"/>
    <w:rsid w:val="00127D0B"/>
    <w:rsid w:val="00127F4F"/>
    <w:rsid w:val="001310EC"/>
    <w:rsid w:val="00131EA0"/>
    <w:rsid w:val="00133D8E"/>
    <w:rsid w:val="00133FA4"/>
    <w:rsid w:val="001342E5"/>
    <w:rsid w:val="00134DA3"/>
    <w:rsid w:val="00134E81"/>
    <w:rsid w:val="00135D2F"/>
    <w:rsid w:val="00135DEF"/>
    <w:rsid w:val="00136C05"/>
    <w:rsid w:val="00140DA7"/>
    <w:rsid w:val="00141861"/>
    <w:rsid w:val="0014287F"/>
    <w:rsid w:val="001433AA"/>
    <w:rsid w:val="001437FF"/>
    <w:rsid w:val="001448CD"/>
    <w:rsid w:val="001460BE"/>
    <w:rsid w:val="00146245"/>
    <w:rsid w:val="00147799"/>
    <w:rsid w:val="00147F32"/>
    <w:rsid w:val="0015064C"/>
    <w:rsid w:val="00150BC0"/>
    <w:rsid w:val="00151AF5"/>
    <w:rsid w:val="00151AFB"/>
    <w:rsid w:val="00151E41"/>
    <w:rsid w:val="0015272F"/>
    <w:rsid w:val="00152E0E"/>
    <w:rsid w:val="00153AA0"/>
    <w:rsid w:val="00154512"/>
    <w:rsid w:val="00154D3A"/>
    <w:rsid w:val="001566BA"/>
    <w:rsid w:val="00156D45"/>
    <w:rsid w:val="00157563"/>
    <w:rsid w:val="00160EF4"/>
    <w:rsid w:val="001615E9"/>
    <w:rsid w:val="00164833"/>
    <w:rsid w:val="00164A5A"/>
    <w:rsid w:val="00165CD3"/>
    <w:rsid w:val="00166934"/>
    <w:rsid w:val="00166FAE"/>
    <w:rsid w:val="00167097"/>
    <w:rsid w:val="001673D4"/>
    <w:rsid w:val="00170E3F"/>
    <w:rsid w:val="00171101"/>
    <w:rsid w:val="00171435"/>
    <w:rsid w:val="001714A6"/>
    <w:rsid w:val="00172BE8"/>
    <w:rsid w:val="001731C8"/>
    <w:rsid w:val="00173736"/>
    <w:rsid w:val="00173B3B"/>
    <w:rsid w:val="001747AE"/>
    <w:rsid w:val="00175140"/>
    <w:rsid w:val="0017578B"/>
    <w:rsid w:val="001764BB"/>
    <w:rsid w:val="00181E59"/>
    <w:rsid w:val="001821E2"/>
    <w:rsid w:val="001833FD"/>
    <w:rsid w:val="001848BD"/>
    <w:rsid w:val="00186115"/>
    <w:rsid w:val="00187B62"/>
    <w:rsid w:val="00190A79"/>
    <w:rsid w:val="00191611"/>
    <w:rsid w:val="00193C5D"/>
    <w:rsid w:val="001A0E4F"/>
    <w:rsid w:val="001A164F"/>
    <w:rsid w:val="001A2093"/>
    <w:rsid w:val="001A2C11"/>
    <w:rsid w:val="001A2DB5"/>
    <w:rsid w:val="001A3F05"/>
    <w:rsid w:val="001A5D0E"/>
    <w:rsid w:val="001A646B"/>
    <w:rsid w:val="001A676B"/>
    <w:rsid w:val="001A7A8F"/>
    <w:rsid w:val="001B1B94"/>
    <w:rsid w:val="001B2560"/>
    <w:rsid w:val="001B2DDE"/>
    <w:rsid w:val="001B34E0"/>
    <w:rsid w:val="001B3776"/>
    <w:rsid w:val="001B4CE3"/>
    <w:rsid w:val="001B5545"/>
    <w:rsid w:val="001B7166"/>
    <w:rsid w:val="001B778F"/>
    <w:rsid w:val="001C1A09"/>
    <w:rsid w:val="001C3B5C"/>
    <w:rsid w:val="001D116D"/>
    <w:rsid w:val="001D38B3"/>
    <w:rsid w:val="001D5368"/>
    <w:rsid w:val="001D6102"/>
    <w:rsid w:val="001D6718"/>
    <w:rsid w:val="001D7213"/>
    <w:rsid w:val="001E0B26"/>
    <w:rsid w:val="001E1E28"/>
    <w:rsid w:val="001E2B68"/>
    <w:rsid w:val="001E3689"/>
    <w:rsid w:val="001E3C5A"/>
    <w:rsid w:val="001E4378"/>
    <w:rsid w:val="001E4FE3"/>
    <w:rsid w:val="001F117A"/>
    <w:rsid w:val="001F2257"/>
    <w:rsid w:val="001F26D3"/>
    <w:rsid w:val="001F2B09"/>
    <w:rsid w:val="001F2B32"/>
    <w:rsid w:val="001F40CE"/>
    <w:rsid w:val="001F432B"/>
    <w:rsid w:val="001F647B"/>
    <w:rsid w:val="001F65BA"/>
    <w:rsid w:val="001F7F01"/>
    <w:rsid w:val="0020090D"/>
    <w:rsid w:val="002028E0"/>
    <w:rsid w:val="00203849"/>
    <w:rsid w:val="00203C97"/>
    <w:rsid w:val="002047E3"/>
    <w:rsid w:val="002057A1"/>
    <w:rsid w:val="00205F15"/>
    <w:rsid w:val="0021011C"/>
    <w:rsid w:val="002107B9"/>
    <w:rsid w:val="002107C3"/>
    <w:rsid w:val="00210ECD"/>
    <w:rsid w:val="00211FDE"/>
    <w:rsid w:val="002121AA"/>
    <w:rsid w:val="00213B94"/>
    <w:rsid w:val="00214644"/>
    <w:rsid w:val="00214E29"/>
    <w:rsid w:val="0021606C"/>
    <w:rsid w:val="002160F2"/>
    <w:rsid w:val="00216320"/>
    <w:rsid w:val="002204FD"/>
    <w:rsid w:val="00221ED3"/>
    <w:rsid w:val="00222958"/>
    <w:rsid w:val="00222B53"/>
    <w:rsid w:val="00224516"/>
    <w:rsid w:val="002252AA"/>
    <w:rsid w:val="00226544"/>
    <w:rsid w:val="002276BC"/>
    <w:rsid w:val="0023021E"/>
    <w:rsid w:val="00230D6F"/>
    <w:rsid w:val="002316D5"/>
    <w:rsid w:val="00231D60"/>
    <w:rsid w:val="00232851"/>
    <w:rsid w:val="00233CB1"/>
    <w:rsid w:val="00234069"/>
    <w:rsid w:val="002345C3"/>
    <w:rsid w:val="002357EC"/>
    <w:rsid w:val="00236577"/>
    <w:rsid w:val="00236E5B"/>
    <w:rsid w:val="00237074"/>
    <w:rsid w:val="0023729D"/>
    <w:rsid w:val="0024042A"/>
    <w:rsid w:val="002409A3"/>
    <w:rsid w:val="00241B28"/>
    <w:rsid w:val="00245671"/>
    <w:rsid w:val="002459DC"/>
    <w:rsid w:val="00246FA7"/>
    <w:rsid w:val="002470FE"/>
    <w:rsid w:val="00251086"/>
    <w:rsid w:val="00251378"/>
    <w:rsid w:val="002518A1"/>
    <w:rsid w:val="00251EC8"/>
    <w:rsid w:val="002525A4"/>
    <w:rsid w:val="00252CCF"/>
    <w:rsid w:val="00253AAB"/>
    <w:rsid w:val="00253C9A"/>
    <w:rsid w:val="00254225"/>
    <w:rsid w:val="00257800"/>
    <w:rsid w:val="002578B0"/>
    <w:rsid w:val="002612AD"/>
    <w:rsid w:val="00262029"/>
    <w:rsid w:val="0026249B"/>
    <w:rsid w:val="0026249F"/>
    <w:rsid w:val="00264DAE"/>
    <w:rsid w:val="00265D77"/>
    <w:rsid w:val="0026613D"/>
    <w:rsid w:val="002707D0"/>
    <w:rsid w:val="00271B97"/>
    <w:rsid w:val="00273899"/>
    <w:rsid w:val="00273FC9"/>
    <w:rsid w:val="00274242"/>
    <w:rsid w:val="002752B7"/>
    <w:rsid w:val="00276D68"/>
    <w:rsid w:val="002800F3"/>
    <w:rsid w:val="00281EC7"/>
    <w:rsid w:val="00284345"/>
    <w:rsid w:val="00285313"/>
    <w:rsid w:val="0028573C"/>
    <w:rsid w:val="002866FB"/>
    <w:rsid w:val="00287445"/>
    <w:rsid w:val="00287F48"/>
    <w:rsid w:val="00290873"/>
    <w:rsid w:val="002908B5"/>
    <w:rsid w:val="002919E8"/>
    <w:rsid w:val="002927DB"/>
    <w:rsid w:val="00293641"/>
    <w:rsid w:val="00293CB2"/>
    <w:rsid w:val="00293D67"/>
    <w:rsid w:val="00294CF2"/>
    <w:rsid w:val="00295010"/>
    <w:rsid w:val="00295B1C"/>
    <w:rsid w:val="0029696E"/>
    <w:rsid w:val="002A09BB"/>
    <w:rsid w:val="002A153F"/>
    <w:rsid w:val="002A2256"/>
    <w:rsid w:val="002A2EB1"/>
    <w:rsid w:val="002A51A2"/>
    <w:rsid w:val="002A5C58"/>
    <w:rsid w:val="002A6F8D"/>
    <w:rsid w:val="002A7687"/>
    <w:rsid w:val="002B09D9"/>
    <w:rsid w:val="002B531E"/>
    <w:rsid w:val="002B5367"/>
    <w:rsid w:val="002B5D4E"/>
    <w:rsid w:val="002B5FEE"/>
    <w:rsid w:val="002B61F6"/>
    <w:rsid w:val="002B7133"/>
    <w:rsid w:val="002B7D7C"/>
    <w:rsid w:val="002B7D8C"/>
    <w:rsid w:val="002C10A9"/>
    <w:rsid w:val="002C1CD1"/>
    <w:rsid w:val="002C2F08"/>
    <w:rsid w:val="002C43CB"/>
    <w:rsid w:val="002C5376"/>
    <w:rsid w:val="002C66F6"/>
    <w:rsid w:val="002D1A65"/>
    <w:rsid w:val="002D2230"/>
    <w:rsid w:val="002D22E3"/>
    <w:rsid w:val="002D2DF5"/>
    <w:rsid w:val="002D3186"/>
    <w:rsid w:val="002D4207"/>
    <w:rsid w:val="002D466D"/>
    <w:rsid w:val="002D54EC"/>
    <w:rsid w:val="002D61D3"/>
    <w:rsid w:val="002D6F21"/>
    <w:rsid w:val="002E0620"/>
    <w:rsid w:val="002E1707"/>
    <w:rsid w:val="002E1C7C"/>
    <w:rsid w:val="002E23A5"/>
    <w:rsid w:val="002E23D7"/>
    <w:rsid w:val="002E26AC"/>
    <w:rsid w:val="002E2AA3"/>
    <w:rsid w:val="002E2C8F"/>
    <w:rsid w:val="002E307A"/>
    <w:rsid w:val="002E3A85"/>
    <w:rsid w:val="002E3E04"/>
    <w:rsid w:val="002E3EC6"/>
    <w:rsid w:val="002E42C5"/>
    <w:rsid w:val="002E565E"/>
    <w:rsid w:val="002E6057"/>
    <w:rsid w:val="002E663A"/>
    <w:rsid w:val="002E72B4"/>
    <w:rsid w:val="002F1004"/>
    <w:rsid w:val="002F25D3"/>
    <w:rsid w:val="002F2A04"/>
    <w:rsid w:val="002F45DC"/>
    <w:rsid w:val="002F4A81"/>
    <w:rsid w:val="002F5558"/>
    <w:rsid w:val="002F6B9E"/>
    <w:rsid w:val="00300098"/>
    <w:rsid w:val="0030038B"/>
    <w:rsid w:val="003015A9"/>
    <w:rsid w:val="00301975"/>
    <w:rsid w:val="00301C85"/>
    <w:rsid w:val="00303101"/>
    <w:rsid w:val="0030374E"/>
    <w:rsid w:val="00303AA2"/>
    <w:rsid w:val="00304746"/>
    <w:rsid w:val="0030593D"/>
    <w:rsid w:val="0030715C"/>
    <w:rsid w:val="00307E2A"/>
    <w:rsid w:val="00310207"/>
    <w:rsid w:val="00310672"/>
    <w:rsid w:val="003115A0"/>
    <w:rsid w:val="00312B67"/>
    <w:rsid w:val="00314078"/>
    <w:rsid w:val="003148B4"/>
    <w:rsid w:val="00314A60"/>
    <w:rsid w:val="00314BAE"/>
    <w:rsid w:val="00315C03"/>
    <w:rsid w:val="00316184"/>
    <w:rsid w:val="00317793"/>
    <w:rsid w:val="00317C3C"/>
    <w:rsid w:val="00321269"/>
    <w:rsid w:val="003213E6"/>
    <w:rsid w:val="00322F1E"/>
    <w:rsid w:val="00323425"/>
    <w:rsid w:val="00323908"/>
    <w:rsid w:val="00325BF1"/>
    <w:rsid w:val="00327C7B"/>
    <w:rsid w:val="00331784"/>
    <w:rsid w:val="00331C24"/>
    <w:rsid w:val="003330D9"/>
    <w:rsid w:val="00333E44"/>
    <w:rsid w:val="00336614"/>
    <w:rsid w:val="00337297"/>
    <w:rsid w:val="0034140F"/>
    <w:rsid w:val="003419CF"/>
    <w:rsid w:val="00342B1A"/>
    <w:rsid w:val="00343BEE"/>
    <w:rsid w:val="003444EF"/>
    <w:rsid w:val="00344F40"/>
    <w:rsid w:val="003454FB"/>
    <w:rsid w:val="00345BFD"/>
    <w:rsid w:val="003476E0"/>
    <w:rsid w:val="003506CD"/>
    <w:rsid w:val="00350884"/>
    <w:rsid w:val="00350C4A"/>
    <w:rsid w:val="003517FD"/>
    <w:rsid w:val="00353BE9"/>
    <w:rsid w:val="00353D75"/>
    <w:rsid w:val="00355C09"/>
    <w:rsid w:val="00355D6E"/>
    <w:rsid w:val="0035687A"/>
    <w:rsid w:val="00356B37"/>
    <w:rsid w:val="00357245"/>
    <w:rsid w:val="00357D9A"/>
    <w:rsid w:val="00360302"/>
    <w:rsid w:val="003609BE"/>
    <w:rsid w:val="003612FB"/>
    <w:rsid w:val="00361940"/>
    <w:rsid w:val="003619D9"/>
    <w:rsid w:val="00362FF1"/>
    <w:rsid w:val="0036527B"/>
    <w:rsid w:val="00365371"/>
    <w:rsid w:val="00365BBC"/>
    <w:rsid w:val="00366144"/>
    <w:rsid w:val="003704A3"/>
    <w:rsid w:val="00370594"/>
    <w:rsid w:val="0037075C"/>
    <w:rsid w:val="003716F1"/>
    <w:rsid w:val="003722AA"/>
    <w:rsid w:val="0037490B"/>
    <w:rsid w:val="00374B25"/>
    <w:rsid w:val="00376043"/>
    <w:rsid w:val="00376169"/>
    <w:rsid w:val="00376CD6"/>
    <w:rsid w:val="00377C0E"/>
    <w:rsid w:val="00380C77"/>
    <w:rsid w:val="00382250"/>
    <w:rsid w:val="00382AC0"/>
    <w:rsid w:val="00382F99"/>
    <w:rsid w:val="003831E1"/>
    <w:rsid w:val="00383E0A"/>
    <w:rsid w:val="00384CCE"/>
    <w:rsid w:val="00385E74"/>
    <w:rsid w:val="00385F5C"/>
    <w:rsid w:val="0038665F"/>
    <w:rsid w:val="00390071"/>
    <w:rsid w:val="003921B2"/>
    <w:rsid w:val="0039302B"/>
    <w:rsid w:val="003931BE"/>
    <w:rsid w:val="003937E1"/>
    <w:rsid w:val="0039457D"/>
    <w:rsid w:val="003947E2"/>
    <w:rsid w:val="00394F3A"/>
    <w:rsid w:val="003950A4"/>
    <w:rsid w:val="003960FE"/>
    <w:rsid w:val="003961E6"/>
    <w:rsid w:val="00396642"/>
    <w:rsid w:val="003A10EE"/>
    <w:rsid w:val="003A139A"/>
    <w:rsid w:val="003A2AC4"/>
    <w:rsid w:val="003A2B4C"/>
    <w:rsid w:val="003A327B"/>
    <w:rsid w:val="003A32D4"/>
    <w:rsid w:val="003A4875"/>
    <w:rsid w:val="003A5FE3"/>
    <w:rsid w:val="003A62BA"/>
    <w:rsid w:val="003A6836"/>
    <w:rsid w:val="003A7144"/>
    <w:rsid w:val="003A740F"/>
    <w:rsid w:val="003A7F84"/>
    <w:rsid w:val="003B0271"/>
    <w:rsid w:val="003B0355"/>
    <w:rsid w:val="003B045E"/>
    <w:rsid w:val="003B13E9"/>
    <w:rsid w:val="003B225F"/>
    <w:rsid w:val="003B23A0"/>
    <w:rsid w:val="003B2FBC"/>
    <w:rsid w:val="003B568F"/>
    <w:rsid w:val="003C05D6"/>
    <w:rsid w:val="003C1EB5"/>
    <w:rsid w:val="003C2401"/>
    <w:rsid w:val="003C2AB0"/>
    <w:rsid w:val="003C2AD4"/>
    <w:rsid w:val="003C35D2"/>
    <w:rsid w:val="003C5263"/>
    <w:rsid w:val="003C6E53"/>
    <w:rsid w:val="003D03A5"/>
    <w:rsid w:val="003D07C6"/>
    <w:rsid w:val="003D17BD"/>
    <w:rsid w:val="003D1E5C"/>
    <w:rsid w:val="003D1E66"/>
    <w:rsid w:val="003D212B"/>
    <w:rsid w:val="003D2AEE"/>
    <w:rsid w:val="003D2BB1"/>
    <w:rsid w:val="003D2C81"/>
    <w:rsid w:val="003D3303"/>
    <w:rsid w:val="003D3F05"/>
    <w:rsid w:val="003D429C"/>
    <w:rsid w:val="003D42AF"/>
    <w:rsid w:val="003D495C"/>
    <w:rsid w:val="003D4EC2"/>
    <w:rsid w:val="003D6BAE"/>
    <w:rsid w:val="003D6D10"/>
    <w:rsid w:val="003E2091"/>
    <w:rsid w:val="003E2249"/>
    <w:rsid w:val="003E26DB"/>
    <w:rsid w:val="003E2FF2"/>
    <w:rsid w:val="003E329C"/>
    <w:rsid w:val="003E3D87"/>
    <w:rsid w:val="003E4F3B"/>
    <w:rsid w:val="003E5CC7"/>
    <w:rsid w:val="003F106B"/>
    <w:rsid w:val="003F1357"/>
    <w:rsid w:val="003F17E1"/>
    <w:rsid w:val="003F1FC2"/>
    <w:rsid w:val="003F6CA2"/>
    <w:rsid w:val="00400C8D"/>
    <w:rsid w:val="004013A6"/>
    <w:rsid w:val="00401E0E"/>
    <w:rsid w:val="00401F00"/>
    <w:rsid w:val="00402EB1"/>
    <w:rsid w:val="0040438C"/>
    <w:rsid w:val="00406559"/>
    <w:rsid w:val="00406694"/>
    <w:rsid w:val="004066E0"/>
    <w:rsid w:val="004103F7"/>
    <w:rsid w:val="00411A5C"/>
    <w:rsid w:val="00411C95"/>
    <w:rsid w:val="00412DAB"/>
    <w:rsid w:val="00413CEB"/>
    <w:rsid w:val="00421483"/>
    <w:rsid w:val="004217CF"/>
    <w:rsid w:val="0042272F"/>
    <w:rsid w:val="00422C98"/>
    <w:rsid w:val="00422D2F"/>
    <w:rsid w:val="0042403B"/>
    <w:rsid w:val="0042428E"/>
    <w:rsid w:val="0042448B"/>
    <w:rsid w:val="0042499D"/>
    <w:rsid w:val="004252B4"/>
    <w:rsid w:val="0042793A"/>
    <w:rsid w:val="004310BE"/>
    <w:rsid w:val="004317CB"/>
    <w:rsid w:val="004323FF"/>
    <w:rsid w:val="00432997"/>
    <w:rsid w:val="00433B08"/>
    <w:rsid w:val="00434C99"/>
    <w:rsid w:val="004366C6"/>
    <w:rsid w:val="004368CB"/>
    <w:rsid w:val="00436FFC"/>
    <w:rsid w:val="00437A09"/>
    <w:rsid w:val="004415F8"/>
    <w:rsid w:val="0044301B"/>
    <w:rsid w:val="00443093"/>
    <w:rsid w:val="0044309E"/>
    <w:rsid w:val="004431CB"/>
    <w:rsid w:val="00443477"/>
    <w:rsid w:val="00444549"/>
    <w:rsid w:val="00444590"/>
    <w:rsid w:val="0044521A"/>
    <w:rsid w:val="00445757"/>
    <w:rsid w:val="00445DF8"/>
    <w:rsid w:val="00445FFA"/>
    <w:rsid w:val="0044614C"/>
    <w:rsid w:val="004467B1"/>
    <w:rsid w:val="00446D1F"/>
    <w:rsid w:val="00447564"/>
    <w:rsid w:val="00447712"/>
    <w:rsid w:val="00447728"/>
    <w:rsid w:val="00450C9F"/>
    <w:rsid w:val="004518A1"/>
    <w:rsid w:val="004541A5"/>
    <w:rsid w:val="004542F3"/>
    <w:rsid w:val="004558F6"/>
    <w:rsid w:val="00455BF4"/>
    <w:rsid w:val="00456417"/>
    <w:rsid w:val="00457CBC"/>
    <w:rsid w:val="00461312"/>
    <w:rsid w:val="00462478"/>
    <w:rsid w:val="0046271E"/>
    <w:rsid w:val="0046282B"/>
    <w:rsid w:val="00462BC0"/>
    <w:rsid w:val="00462D5D"/>
    <w:rsid w:val="0046358B"/>
    <w:rsid w:val="00464E13"/>
    <w:rsid w:val="004650FA"/>
    <w:rsid w:val="00465ADF"/>
    <w:rsid w:val="004666CD"/>
    <w:rsid w:val="00467BED"/>
    <w:rsid w:val="004705FD"/>
    <w:rsid w:val="00470816"/>
    <w:rsid w:val="00470D80"/>
    <w:rsid w:val="00471098"/>
    <w:rsid w:val="004710C4"/>
    <w:rsid w:val="00471362"/>
    <w:rsid w:val="00473F89"/>
    <w:rsid w:val="004740C5"/>
    <w:rsid w:val="00474AC0"/>
    <w:rsid w:val="004750A1"/>
    <w:rsid w:val="00475775"/>
    <w:rsid w:val="00476676"/>
    <w:rsid w:val="0047688E"/>
    <w:rsid w:val="00476E9F"/>
    <w:rsid w:val="00480932"/>
    <w:rsid w:val="00481753"/>
    <w:rsid w:val="004833BE"/>
    <w:rsid w:val="0048390A"/>
    <w:rsid w:val="004843CB"/>
    <w:rsid w:val="004845CA"/>
    <w:rsid w:val="00484C95"/>
    <w:rsid w:val="004854AF"/>
    <w:rsid w:val="00485A19"/>
    <w:rsid w:val="00485D92"/>
    <w:rsid w:val="0048704B"/>
    <w:rsid w:val="004872CB"/>
    <w:rsid w:val="00487498"/>
    <w:rsid w:val="00487B5E"/>
    <w:rsid w:val="004907A8"/>
    <w:rsid w:val="0049169F"/>
    <w:rsid w:val="0049191A"/>
    <w:rsid w:val="004920DF"/>
    <w:rsid w:val="00494CCD"/>
    <w:rsid w:val="00497785"/>
    <w:rsid w:val="004979A8"/>
    <w:rsid w:val="00497E0A"/>
    <w:rsid w:val="004A1250"/>
    <w:rsid w:val="004A15B2"/>
    <w:rsid w:val="004A174F"/>
    <w:rsid w:val="004A324A"/>
    <w:rsid w:val="004A3DB5"/>
    <w:rsid w:val="004A42A6"/>
    <w:rsid w:val="004A4CC9"/>
    <w:rsid w:val="004A4D31"/>
    <w:rsid w:val="004A54C2"/>
    <w:rsid w:val="004A5B47"/>
    <w:rsid w:val="004B04D9"/>
    <w:rsid w:val="004B16EC"/>
    <w:rsid w:val="004B2F65"/>
    <w:rsid w:val="004B478F"/>
    <w:rsid w:val="004B5518"/>
    <w:rsid w:val="004B6A63"/>
    <w:rsid w:val="004B713E"/>
    <w:rsid w:val="004B72FF"/>
    <w:rsid w:val="004C1421"/>
    <w:rsid w:val="004C1F46"/>
    <w:rsid w:val="004C2435"/>
    <w:rsid w:val="004C2EDD"/>
    <w:rsid w:val="004C33BC"/>
    <w:rsid w:val="004C426A"/>
    <w:rsid w:val="004C43B7"/>
    <w:rsid w:val="004C4FCA"/>
    <w:rsid w:val="004C61F2"/>
    <w:rsid w:val="004C7C86"/>
    <w:rsid w:val="004C7FD1"/>
    <w:rsid w:val="004D1628"/>
    <w:rsid w:val="004D1A3E"/>
    <w:rsid w:val="004D1B94"/>
    <w:rsid w:val="004D25ED"/>
    <w:rsid w:val="004D3207"/>
    <w:rsid w:val="004D35C1"/>
    <w:rsid w:val="004D3A3C"/>
    <w:rsid w:val="004D5B7E"/>
    <w:rsid w:val="004D6C1D"/>
    <w:rsid w:val="004D7165"/>
    <w:rsid w:val="004D7D11"/>
    <w:rsid w:val="004E0432"/>
    <w:rsid w:val="004E0D89"/>
    <w:rsid w:val="004E1E4E"/>
    <w:rsid w:val="004E2AA5"/>
    <w:rsid w:val="004E32A1"/>
    <w:rsid w:val="004E4581"/>
    <w:rsid w:val="004E5FCF"/>
    <w:rsid w:val="004E79AA"/>
    <w:rsid w:val="004E7C66"/>
    <w:rsid w:val="004F2459"/>
    <w:rsid w:val="004F31DA"/>
    <w:rsid w:val="004F4F29"/>
    <w:rsid w:val="004F5DC1"/>
    <w:rsid w:val="004F642D"/>
    <w:rsid w:val="004F6659"/>
    <w:rsid w:val="004F71DF"/>
    <w:rsid w:val="0050116D"/>
    <w:rsid w:val="005013EC"/>
    <w:rsid w:val="0050214A"/>
    <w:rsid w:val="00503CA5"/>
    <w:rsid w:val="00503EE1"/>
    <w:rsid w:val="00503EE6"/>
    <w:rsid w:val="00510087"/>
    <w:rsid w:val="0051019A"/>
    <w:rsid w:val="00510987"/>
    <w:rsid w:val="0051168F"/>
    <w:rsid w:val="00512A5E"/>
    <w:rsid w:val="00512DD3"/>
    <w:rsid w:val="005135FA"/>
    <w:rsid w:val="00515528"/>
    <w:rsid w:val="005171F7"/>
    <w:rsid w:val="00520E59"/>
    <w:rsid w:val="00521CBA"/>
    <w:rsid w:val="00522123"/>
    <w:rsid w:val="00523383"/>
    <w:rsid w:val="00524A68"/>
    <w:rsid w:val="005250C7"/>
    <w:rsid w:val="00525501"/>
    <w:rsid w:val="00525890"/>
    <w:rsid w:val="005258FB"/>
    <w:rsid w:val="00525E63"/>
    <w:rsid w:val="005261CB"/>
    <w:rsid w:val="005317CE"/>
    <w:rsid w:val="005322FE"/>
    <w:rsid w:val="005324C3"/>
    <w:rsid w:val="0053438D"/>
    <w:rsid w:val="00534E02"/>
    <w:rsid w:val="005350AA"/>
    <w:rsid w:val="00535B39"/>
    <w:rsid w:val="00535BD0"/>
    <w:rsid w:val="00540970"/>
    <w:rsid w:val="00545FB3"/>
    <w:rsid w:val="0054731D"/>
    <w:rsid w:val="005531B4"/>
    <w:rsid w:val="00553BDD"/>
    <w:rsid w:val="00554748"/>
    <w:rsid w:val="0055518C"/>
    <w:rsid w:val="00555D7F"/>
    <w:rsid w:val="00555FD7"/>
    <w:rsid w:val="0055694B"/>
    <w:rsid w:val="0055761D"/>
    <w:rsid w:val="005579FF"/>
    <w:rsid w:val="00560B61"/>
    <w:rsid w:val="00560D7E"/>
    <w:rsid w:val="00562B80"/>
    <w:rsid w:val="0056461E"/>
    <w:rsid w:val="005647A5"/>
    <w:rsid w:val="00565B95"/>
    <w:rsid w:val="00565E31"/>
    <w:rsid w:val="00566D45"/>
    <w:rsid w:val="00570584"/>
    <w:rsid w:val="00570E4D"/>
    <w:rsid w:val="00570F28"/>
    <w:rsid w:val="00571F53"/>
    <w:rsid w:val="00573C6F"/>
    <w:rsid w:val="00573F2F"/>
    <w:rsid w:val="005747F6"/>
    <w:rsid w:val="005755BB"/>
    <w:rsid w:val="0057563A"/>
    <w:rsid w:val="00576495"/>
    <w:rsid w:val="005767EC"/>
    <w:rsid w:val="0057757A"/>
    <w:rsid w:val="00580E92"/>
    <w:rsid w:val="00581A56"/>
    <w:rsid w:val="00583385"/>
    <w:rsid w:val="00583C66"/>
    <w:rsid w:val="005840BF"/>
    <w:rsid w:val="00585469"/>
    <w:rsid w:val="00590305"/>
    <w:rsid w:val="0059062B"/>
    <w:rsid w:val="00591EAD"/>
    <w:rsid w:val="0059358A"/>
    <w:rsid w:val="00594493"/>
    <w:rsid w:val="00594F70"/>
    <w:rsid w:val="00594FE2"/>
    <w:rsid w:val="00595AD6"/>
    <w:rsid w:val="00595E0C"/>
    <w:rsid w:val="00595E69"/>
    <w:rsid w:val="005A0C22"/>
    <w:rsid w:val="005A1EE7"/>
    <w:rsid w:val="005A2ED3"/>
    <w:rsid w:val="005A3295"/>
    <w:rsid w:val="005A3C1A"/>
    <w:rsid w:val="005A3C20"/>
    <w:rsid w:val="005A545F"/>
    <w:rsid w:val="005A6C24"/>
    <w:rsid w:val="005A748F"/>
    <w:rsid w:val="005A7935"/>
    <w:rsid w:val="005B01E3"/>
    <w:rsid w:val="005B054B"/>
    <w:rsid w:val="005B5607"/>
    <w:rsid w:val="005B590D"/>
    <w:rsid w:val="005B5A4F"/>
    <w:rsid w:val="005B5F63"/>
    <w:rsid w:val="005B6490"/>
    <w:rsid w:val="005B679F"/>
    <w:rsid w:val="005B6C91"/>
    <w:rsid w:val="005C02B8"/>
    <w:rsid w:val="005C057B"/>
    <w:rsid w:val="005C3660"/>
    <w:rsid w:val="005C4FB1"/>
    <w:rsid w:val="005C57A8"/>
    <w:rsid w:val="005C62E7"/>
    <w:rsid w:val="005C7183"/>
    <w:rsid w:val="005D0A30"/>
    <w:rsid w:val="005D0F61"/>
    <w:rsid w:val="005D1192"/>
    <w:rsid w:val="005D1BCC"/>
    <w:rsid w:val="005D22F0"/>
    <w:rsid w:val="005D3B43"/>
    <w:rsid w:val="005D3B56"/>
    <w:rsid w:val="005D3BEF"/>
    <w:rsid w:val="005D4402"/>
    <w:rsid w:val="005D49E1"/>
    <w:rsid w:val="005D538B"/>
    <w:rsid w:val="005D5FC2"/>
    <w:rsid w:val="005D68E8"/>
    <w:rsid w:val="005D70CB"/>
    <w:rsid w:val="005E041D"/>
    <w:rsid w:val="005E0B50"/>
    <w:rsid w:val="005E0E9A"/>
    <w:rsid w:val="005E172F"/>
    <w:rsid w:val="005E1EAE"/>
    <w:rsid w:val="005E23F6"/>
    <w:rsid w:val="005E25F3"/>
    <w:rsid w:val="005E26A5"/>
    <w:rsid w:val="005E36F4"/>
    <w:rsid w:val="005E4DEF"/>
    <w:rsid w:val="005E52E5"/>
    <w:rsid w:val="005E59EB"/>
    <w:rsid w:val="005E6628"/>
    <w:rsid w:val="005E712D"/>
    <w:rsid w:val="005F09F3"/>
    <w:rsid w:val="005F0E0F"/>
    <w:rsid w:val="005F1C8C"/>
    <w:rsid w:val="005F22F2"/>
    <w:rsid w:val="005F2BD2"/>
    <w:rsid w:val="005F2F23"/>
    <w:rsid w:val="005F328B"/>
    <w:rsid w:val="005F340D"/>
    <w:rsid w:val="005F3CAB"/>
    <w:rsid w:val="005F3D87"/>
    <w:rsid w:val="005F4326"/>
    <w:rsid w:val="005F688B"/>
    <w:rsid w:val="005F7F2D"/>
    <w:rsid w:val="00602548"/>
    <w:rsid w:val="00602D3B"/>
    <w:rsid w:val="006059E6"/>
    <w:rsid w:val="00610B13"/>
    <w:rsid w:val="0061451D"/>
    <w:rsid w:val="00616B4B"/>
    <w:rsid w:val="00620E8E"/>
    <w:rsid w:val="006211FF"/>
    <w:rsid w:val="00621EED"/>
    <w:rsid w:val="00622A78"/>
    <w:rsid w:val="00622E83"/>
    <w:rsid w:val="00623AFD"/>
    <w:rsid w:val="00624657"/>
    <w:rsid w:val="00624799"/>
    <w:rsid w:val="00625F97"/>
    <w:rsid w:val="00627629"/>
    <w:rsid w:val="00627EC6"/>
    <w:rsid w:val="00627FFC"/>
    <w:rsid w:val="00630C33"/>
    <w:rsid w:val="00630D5C"/>
    <w:rsid w:val="006312E5"/>
    <w:rsid w:val="006315FC"/>
    <w:rsid w:val="00631BCC"/>
    <w:rsid w:val="00631F09"/>
    <w:rsid w:val="00632140"/>
    <w:rsid w:val="00633106"/>
    <w:rsid w:val="006337C3"/>
    <w:rsid w:val="00635B94"/>
    <w:rsid w:val="00637578"/>
    <w:rsid w:val="0064065D"/>
    <w:rsid w:val="00640AE6"/>
    <w:rsid w:val="006417A2"/>
    <w:rsid w:val="00642232"/>
    <w:rsid w:val="0064442C"/>
    <w:rsid w:val="0064620E"/>
    <w:rsid w:val="00646537"/>
    <w:rsid w:val="00647295"/>
    <w:rsid w:val="00647CC6"/>
    <w:rsid w:val="006505A8"/>
    <w:rsid w:val="006505EA"/>
    <w:rsid w:val="00650FE5"/>
    <w:rsid w:val="00651783"/>
    <w:rsid w:val="006517C3"/>
    <w:rsid w:val="00652239"/>
    <w:rsid w:val="00654085"/>
    <w:rsid w:val="006568C7"/>
    <w:rsid w:val="006573B5"/>
    <w:rsid w:val="00657502"/>
    <w:rsid w:val="00657528"/>
    <w:rsid w:val="00661191"/>
    <w:rsid w:val="0066256C"/>
    <w:rsid w:val="00663828"/>
    <w:rsid w:val="006643E0"/>
    <w:rsid w:val="00664CAC"/>
    <w:rsid w:val="0066726C"/>
    <w:rsid w:val="00667821"/>
    <w:rsid w:val="00670F4A"/>
    <w:rsid w:val="00672370"/>
    <w:rsid w:val="0067357E"/>
    <w:rsid w:val="00673A3A"/>
    <w:rsid w:val="00673DE7"/>
    <w:rsid w:val="00674C44"/>
    <w:rsid w:val="0067537E"/>
    <w:rsid w:val="00675E15"/>
    <w:rsid w:val="00677893"/>
    <w:rsid w:val="00677ABE"/>
    <w:rsid w:val="00680EA2"/>
    <w:rsid w:val="00681A87"/>
    <w:rsid w:val="00681E1B"/>
    <w:rsid w:val="00684CCD"/>
    <w:rsid w:val="00686480"/>
    <w:rsid w:val="006907C5"/>
    <w:rsid w:val="00691BEE"/>
    <w:rsid w:val="00692A54"/>
    <w:rsid w:val="00693721"/>
    <w:rsid w:val="006956D9"/>
    <w:rsid w:val="00695F68"/>
    <w:rsid w:val="006960E4"/>
    <w:rsid w:val="00696950"/>
    <w:rsid w:val="0069753D"/>
    <w:rsid w:val="006A1409"/>
    <w:rsid w:val="006A208F"/>
    <w:rsid w:val="006A2248"/>
    <w:rsid w:val="006A4051"/>
    <w:rsid w:val="006A4B59"/>
    <w:rsid w:val="006A4F0C"/>
    <w:rsid w:val="006A517F"/>
    <w:rsid w:val="006A724E"/>
    <w:rsid w:val="006A73B2"/>
    <w:rsid w:val="006B5A43"/>
    <w:rsid w:val="006B6312"/>
    <w:rsid w:val="006B66D2"/>
    <w:rsid w:val="006B6C60"/>
    <w:rsid w:val="006C2399"/>
    <w:rsid w:val="006C2ECA"/>
    <w:rsid w:val="006C4216"/>
    <w:rsid w:val="006C5E57"/>
    <w:rsid w:val="006C67AF"/>
    <w:rsid w:val="006D007F"/>
    <w:rsid w:val="006D0C2C"/>
    <w:rsid w:val="006D0DAC"/>
    <w:rsid w:val="006D27FB"/>
    <w:rsid w:val="006D2FC8"/>
    <w:rsid w:val="006D3827"/>
    <w:rsid w:val="006D3D50"/>
    <w:rsid w:val="006D4CAB"/>
    <w:rsid w:val="006D61E8"/>
    <w:rsid w:val="006D6676"/>
    <w:rsid w:val="006D6794"/>
    <w:rsid w:val="006D6893"/>
    <w:rsid w:val="006D6AF7"/>
    <w:rsid w:val="006D6EDF"/>
    <w:rsid w:val="006D6EF5"/>
    <w:rsid w:val="006E02F3"/>
    <w:rsid w:val="006E0776"/>
    <w:rsid w:val="006E125B"/>
    <w:rsid w:val="006E1A1B"/>
    <w:rsid w:val="006E4172"/>
    <w:rsid w:val="006E41F7"/>
    <w:rsid w:val="006E6497"/>
    <w:rsid w:val="006F0396"/>
    <w:rsid w:val="006F0E8B"/>
    <w:rsid w:val="006F11AF"/>
    <w:rsid w:val="006F7047"/>
    <w:rsid w:val="00700DA4"/>
    <w:rsid w:val="00701905"/>
    <w:rsid w:val="00703BC9"/>
    <w:rsid w:val="00705CD2"/>
    <w:rsid w:val="00706025"/>
    <w:rsid w:val="00706190"/>
    <w:rsid w:val="00707048"/>
    <w:rsid w:val="007075A5"/>
    <w:rsid w:val="00711295"/>
    <w:rsid w:val="00711739"/>
    <w:rsid w:val="00712838"/>
    <w:rsid w:val="007137C1"/>
    <w:rsid w:val="00713B53"/>
    <w:rsid w:val="00713F4C"/>
    <w:rsid w:val="00715AF2"/>
    <w:rsid w:val="00715D54"/>
    <w:rsid w:val="00716114"/>
    <w:rsid w:val="00716710"/>
    <w:rsid w:val="00716C0F"/>
    <w:rsid w:val="00717525"/>
    <w:rsid w:val="00717905"/>
    <w:rsid w:val="00721900"/>
    <w:rsid w:val="00723134"/>
    <w:rsid w:val="007232EC"/>
    <w:rsid w:val="007235E2"/>
    <w:rsid w:val="00723A29"/>
    <w:rsid w:val="007256D1"/>
    <w:rsid w:val="0072692E"/>
    <w:rsid w:val="007304AA"/>
    <w:rsid w:val="007315DA"/>
    <w:rsid w:val="00731B6A"/>
    <w:rsid w:val="00731F26"/>
    <w:rsid w:val="00733C14"/>
    <w:rsid w:val="0073430D"/>
    <w:rsid w:val="00734987"/>
    <w:rsid w:val="00737191"/>
    <w:rsid w:val="00740A05"/>
    <w:rsid w:val="0074297D"/>
    <w:rsid w:val="007429E0"/>
    <w:rsid w:val="00742B07"/>
    <w:rsid w:val="0074372F"/>
    <w:rsid w:val="00745A28"/>
    <w:rsid w:val="00745DBD"/>
    <w:rsid w:val="00746F8F"/>
    <w:rsid w:val="007474DC"/>
    <w:rsid w:val="007474E8"/>
    <w:rsid w:val="00747F63"/>
    <w:rsid w:val="0075040E"/>
    <w:rsid w:val="00750787"/>
    <w:rsid w:val="0075159C"/>
    <w:rsid w:val="007531A9"/>
    <w:rsid w:val="00754726"/>
    <w:rsid w:val="00754776"/>
    <w:rsid w:val="00755EF1"/>
    <w:rsid w:val="00755FBA"/>
    <w:rsid w:val="0075613D"/>
    <w:rsid w:val="007564A4"/>
    <w:rsid w:val="00756B5B"/>
    <w:rsid w:val="0076076A"/>
    <w:rsid w:val="00760A8D"/>
    <w:rsid w:val="00761797"/>
    <w:rsid w:val="007617AB"/>
    <w:rsid w:val="00762DA9"/>
    <w:rsid w:val="00763EC6"/>
    <w:rsid w:val="0076555F"/>
    <w:rsid w:val="007663DF"/>
    <w:rsid w:val="00767C45"/>
    <w:rsid w:val="00767C5D"/>
    <w:rsid w:val="0077030F"/>
    <w:rsid w:val="007725B0"/>
    <w:rsid w:val="00772DF3"/>
    <w:rsid w:val="00774A18"/>
    <w:rsid w:val="00776DBA"/>
    <w:rsid w:val="00780170"/>
    <w:rsid w:val="007804C5"/>
    <w:rsid w:val="00780DCB"/>
    <w:rsid w:val="00782420"/>
    <w:rsid w:val="00782497"/>
    <w:rsid w:val="00782D76"/>
    <w:rsid w:val="0078366A"/>
    <w:rsid w:val="007840A5"/>
    <w:rsid w:val="00786CCF"/>
    <w:rsid w:val="00787099"/>
    <w:rsid w:val="007879B5"/>
    <w:rsid w:val="007909E7"/>
    <w:rsid w:val="0079103C"/>
    <w:rsid w:val="00791B2B"/>
    <w:rsid w:val="00792F87"/>
    <w:rsid w:val="00794806"/>
    <w:rsid w:val="00794E0E"/>
    <w:rsid w:val="007956F2"/>
    <w:rsid w:val="007966E8"/>
    <w:rsid w:val="007976B7"/>
    <w:rsid w:val="00797B1B"/>
    <w:rsid w:val="007A10D7"/>
    <w:rsid w:val="007A1213"/>
    <w:rsid w:val="007A442F"/>
    <w:rsid w:val="007A48C7"/>
    <w:rsid w:val="007A7944"/>
    <w:rsid w:val="007A7991"/>
    <w:rsid w:val="007A7FA9"/>
    <w:rsid w:val="007B0D37"/>
    <w:rsid w:val="007B2088"/>
    <w:rsid w:val="007B2A62"/>
    <w:rsid w:val="007B372E"/>
    <w:rsid w:val="007B45F1"/>
    <w:rsid w:val="007B4882"/>
    <w:rsid w:val="007B4BA8"/>
    <w:rsid w:val="007B53E7"/>
    <w:rsid w:val="007C2841"/>
    <w:rsid w:val="007C361A"/>
    <w:rsid w:val="007C3BFB"/>
    <w:rsid w:val="007C4780"/>
    <w:rsid w:val="007C4C99"/>
    <w:rsid w:val="007C667B"/>
    <w:rsid w:val="007C684F"/>
    <w:rsid w:val="007C7626"/>
    <w:rsid w:val="007D29B4"/>
    <w:rsid w:val="007D3947"/>
    <w:rsid w:val="007D424C"/>
    <w:rsid w:val="007D4C74"/>
    <w:rsid w:val="007D4CD3"/>
    <w:rsid w:val="007D6A24"/>
    <w:rsid w:val="007D6F95"/>
    <w:rsid w:val="007D7BA8"/>
    <w:rsid w:val="007E025F"/>
    <w:rsid w:val="007E1895"/>
    <w:rsid w:val="007E3F15"/>
    <w:rsid w:val="007E3FED"/>
    <w:rsid w:val="007E5D7F"/>
    <w:rsid w:val="007E5F48"/>
    <w:rsid w:val="007F0570"/>
    <w:rsid w:val="007F0750"/>
    <w:rsid w:val="007F2FBF"/>
    <w:rsid w:val="007F4DFC"/>
    <w:rsid w:val="007F60EC"/>
    <w:rsid w:val="007F6141"/>
    <w:rsid w:val="007F69F2"/>
    <w:rsid w:val="00800119"/>
    <w:rsid w:val="00801A98"/>
    <w:rsid w:val="00803B36"/>
    <w:rsid w:val="00803FDC"/>
    <w:rsid w:val="008043F4"/>
    <w:rsid w:val="00804435"/>
    <w:rsid w:val="0080483A"/>
    <w:rsid w:val="00805B99"/>
    <w:rsid w:val="00807357"/>
    <w:rsid w:val="00807744"/>
    <w:rsid w:val="00807746"/>
    <w:rsid w:val="008102B5"/>
    <w:rsid w:val="008102D7"/>
    <w:rsid w:val="008120A6"/>
    <w:rsid w:val="0081247B"/>
    <w:rsid w:val="00812BA9"/>
    <w:rsid w:val="00812E0D"/>
    <w:rsid w:val="00814013"/>
    <w:rsid w:val="00820093"/>
    <w:rsid w:val="00821C86"/>
    <w:rsid w:val="008233C4"/>
    <w:rsid w:val="00823630"/>
    <w:rsid w:val="008236D2"/>
    <w:rsid w:val="00823B1B"/>
    <w:rsid w:val="0082494C"/>
    <w:rsid w:val="00824D4B"/>
    <w:rsid w:val="00826912"/>
    <w:rsid w:val="00827670"/>
    <w:rsid w:val="00827913"/>
    <w:rsid w:val="00827D4C"/>
    <w:rsid w:val="00830642"/>
    <w:rsid w:val="00830646"/>
    <w:rsid w:val="00830C81"/>
    <w:rsid w:val="00830E05"/>
    <w:rsid w:val="00832672"/>
    <w:rsid w:val="00832B22"/>
    <w:rsid w:val="008330B6"/>
    <w:rsid w:val="0083390E"/>
    <w:rsid w:val="008348D4"/>
    <w:rsid w:val="00835D83"/>
    <w:rsid w:val="00837E57"/>
    <w:rsid w:val="00840D7C"/>
    <w:rsid w:val="00841C84"/>
    <w:rsid w:val="008420EC"/>
    <w:rsid w:val="008426A4"/>
    <w:rsid w:val="00842762"/>
    <w:rsid w:val="00843663"/>
    <w:rsid w:val="00843D57"/>
    <w:rsid w:val="008448DD"/>
    <w:rsid w:val="00844D97"/>
    <w:rsid w:val="00846A57"/>
    <w:rsid w:val="008519AB"/>
    <w:rsid w:val="00851C77"/>
    <w:rsid w:val="008520FA"/>
    <w:rsid w:val="00853E53"/>
    <w:rsid w:val="00854C40"/>
    <w:rsid w:val="008558C6"/>
    <w:rsid w:val="008558DE"/>
    <w:rsid w:val="00856AC8"/>
    <w:rsid w:val="008610AA"/>
    <w:rsid w:val="008655AE"/>
    <w:rsid w:val="0087064F"/>
    <w:rsid w:val="00870BE2"/>
    <w:rsid w:val="00870DEF"/>
    <w:rsid w:val="00871328"/>
    <w:rsid w:val="00871414"/>
    <w:rsid w:val="0087151D"/>
    <w:rsid w:val="00871E01"/>
    <w:rsid w:val="00872477"/>
    <w:rsid w:val="00872D89"/>
    <w:rsid w:val="00874C90"/>
    <w:rsid w:val="00874F42"/>
    <w:rsid w:val="00875DBF"/>
    <w:rsid w:val="0087629B"/>
    <w:rsid w:val="00877543"/>
    <w:rsid w:val="00881220"/>
    <w:rsid w:val="00881E17"/>
    <w:rsid w:val="008826A5"/>
    <w:rsid w:val="00883976"/>
    <w:rsid w:val="00884C5C"/>
    <w:rsid w:val="00887833"/>
    <w:rsid w:val="008915EF"/>
    <w:rsid w:val="00893739"/>
    <w:rsid w:val="00894563"/>
    <w:rsid w:val="00894F47"/>
    <w:rsid w:val="008962DA"/>
    <w:rsid w:val="008973DD"/>
    <w:rsid w:val="00897832"/>
    <w:rsid w:val="00897D35"/>
    <w:rsid w:val="008A1562"/>
    <w:rsid w:val="008A1C9F"/>
    <w:rsid w:val="008A4436"/>
    <w:rsid w:val="008A4FA8"/>
    <w:rsid w:val="008A5EAD"/>
    <w:rsid w:val="008A6156"/>
    <w:rsid w:val="008A645C"/>
    <w:rsid w:val="008A667E"/>
    <w:rsid w:val="008A7C75"/>
    <w:rsid w:val="008B05B8"/>
    <w:rsid w:val="008B2D8E"/>
    <w:rsid w:val="008B59CE"/>
    <w:rsid w:val="008B673C"/>
    <w:rsid w:val="008B676C"/>
    <w:rsid w:val="008C0164"/>
    <w:rsid w:val="008C37BF"/>
    <w:rsid w:val="008C44F8"/>
    <w:rsid w:val="008C5081"/>
    <w:rsid w:val="008C52B2"/>
    <w:rsid w:val="008C5918"/>
    <w:rsid w:val="008C5939"/>
    <w:rsid w:val="008C61CF"/>
    <w:rsid w:val="008D166D"/>
    <w:rsid w:val="008D2EB3"/>
    <w:rsid w:val="008D3B62"/>
    <w:rsid w:val="008D4834"/>
    <w:rsid w:val="008D4D3A"/>
    <w:rsid w:val="008D574D"/>
    <w:rsid w:val="008D7AE5"/>
    <w:rsid w:val="008E013D"/>
    <w:rsid w:val="008E137A"/>
    <w:rsid w:val="008E24DE"/>
    <w:rsid w:val="008E2828"/>
    <w:rsid w:val="008E323B"/>
    <w:rsid w:val="008E3613"/>
    <w:rsid w:val="008E4193"/>
    <w:rsid w:val="008E4CD5"/>
    <w:rsid w:val="008E6B4F"/>
    <w:rsid w:val="008E73DE"/>
    <w:rsid w:val="008F185E"/>
    <w:rsid w:val="008F1908"/>
    <w:rsid w:val="008F2DEB"/>
    <w:rsid w:val="008F39AC"/>
    <w:rsid w:val="008F3A03"/>
    <w:rsid w:val="008F58B2"/>
    <w:rsid w:val="008F61ED"/>
    <w:rsid w:val="0090248B"/>
    <w:rsid w:val="00902747"/>
    <w:rsid w:val="00902F34"/>
    <w:rsid w:val="009034FD"/>
    <w:rsid w:val="00904DDA"/>
    <w:rsid w:val="009100A7"/>
    <w:rsid w:val="00912077"/>
    <w:rsid w:val="009123E9"/>
    <w:rsid w:val="00912A18"/>
    <w:rsid w:val="009138A2"/>
    <w:rsid w:val="00913E3E"/>
    <w:rsid w:val="0091417C"/>
    <w:rsid w:val="00914554"/>
    <w:rsid w:val="00915933"/>
    <w:rsid w:val="00916302"/>
    <w:rsid w:val="009201F3"/>
    <w:rsid w:val="009209B7"/>
    <w:rsid w:val="00922DF9"/>
    <w:rsid w:val="00923715"/>
    <w:rsid w:val="0092524D"/>
    <w:rsid w:val="00926273"/>
    <w:rsid w:val="0092642A"/>
    <w:rsid w:val="00926FC9"/>
    <w:rsid w:val="00927A23"/>
    <w:rsid w:val="009306E6"/>
    <w:rsid w:val="00930780"/>
    <w:rsid w:val="00931928"/>
    <w:rsid w:val="00931BCC"/>
    <w:rsid w:val="009325B3"/>
    <w:rsid w:val="0093467A"/>
    <w:rsid w:val="00936143"/>
    <w:rsid w:val="009368A9"/>
    <w:rsid w:val="0094015B"/>
    <w:rsid w:val="0094154C"/>
    <w:rsid w:val="00941734"/>
    <w:rsid w:val="00941928"/>
    <w:rsid w:val="009420DF"/>
    <w:rsid w:val="009424F0"/>
    <w:rsid w:val="00942AFB"/>
    <w:rsid w:val="00944F6C"/>
    <w:rsid w:val="00945E52"/>
    <w:rsid w:val="00946194"/>
    <w:rsid w:val="00947789"/>
    <w:rsid w:val="00947ED6"/>
    <w:rsid w:val="009512D3"/>
    <w:rsid w:val="00955A0E"/>
    <w:rsid w:val="00957D7D"/>
    <w:rsid w:val="00957FA6"/>
    <w:rsid w:val="00961553"/>
    <w:rsid w:val="00961D2E"/>
    <w:rsid w:val="00962517"/>
    <w:rsid w:val="0096295F"/>
    <w:rsid w:val="00963DCD"/>
    <w:rsid w:val="00964293"/>
    <w:rsid w:val="00964307"/>
    <w:rsid w:val="00965D10"/>
    <w:rsid w:val="0096637A"/>
    <w:rsid w:val="009665D7"/>
    <w:rsid w:val="0096790A"/>
    <w:rsid w:val="00970301"/>
    <w:rsid w:val="009719AC"/>
    <w:rsid w:val="00971AE9"/>
    <w:rsid w:val="0097222E"/>
    <w:rsid w:val="00972349"/>
    <w:rsid w:val="0097264E"/>
    <w:rsid w:val="009728C3"/>
    <w:rsid w:val="00972C75"/>
    <w:rsid w:val="0097331D"/>
    <w:rsid w:val="00974F8C"/>
    <w:rsid w:val="00975155"/>
    <w:rsid w:val="00975411"/>
    <w:rsid w:val="009767A5"/>
    <w:rsid w:val="009810DC"/>
    <w:rsid w:val="00981488"/>
    <w:rsid w:val="00981F9C"/>
    <w:rsid w:val="0098286C"/>
    <w:rsid w:val="00982F41"/>
    <w:rsid w:val="009834D3"/>
    <w:rsid w:val="009856C3"/>
    <w:rsid w:val="00985FBC"/>
    <w:rsid w:val="009865C0"/>
    <w:rsid w:val="00986F84"/>
    <w:rsid w:val="00987058"/>
    <w:rsid w:val="00987C02"/>
    <w:rsid w:val="0099134F"/>
    <w:rsid w:val="0099371C"/>
    <w:rsid w:val="009956F9"/>
    <w:rsid w:val="00995705"/>
    <w:rsid w:val="00995D25"/>
    <w:rsid w:val="0099613C"/>
    <w:rsid w:val="0099773B"/>
    <w:rsid w:val="00997921"/>
    <w:rsid w:val="009A31E4"/>
    <w:rsid w:val="009A3A21"/>
    <w:rsid w:val="009A42FF"/>
    <w:rsid w:val="009A46A2"/>
    <w:rsid w:val="009A5C41"/>
    <w:rsid w:val="009A6576"/>
    <w:rsid w:val="009A68C0"/>
    <w:rsid w:val="009A6D8F"/>
    <w:rsid w:val="009A772D"/>
    <w:rsid w:val="009B0086"/>
    <w:rsid w:val="009B0BE2"/>
    <w:rsid w:val="009B2082"/>
    <w:rsid w:val="009B5F59"/>
    <w:rsid w:val="009B7A85"/>
    <w:rsid w:val="009B7BA4"/>
    <w:rsid w:val="009C055A"/>
    <w:rsid w:val="009C1556"/>
    <w:rsid w:val="009C24C1"/>
    <w:rsid w:val="009C4A2D"/>
    <w:rsid w:val="009C7BEB"/>
    <w:rsid w:val="009D0BA6"/>
    <w:rsid w:val="009D2F30"/>
    <w:rsid w:val="009D319F"/>
    <w:rsid w:val="009D36A0"/>
    <w:rsid w:val="009D48DD"/>
    <w:rsid w:val="009D4B20"/>
    <w:rsid w:val="009D657B"/>
    <w:rsid w:val="009D6EA3"/>
    <w:rsid w:val="009D742C"/>
    <w:rsid w:val="009D7A36"/>
    <w:rsid w:val="009E024C"/>
    <w:rsid w:val="009E208A"/>
    <w:rsid w:val="009E24DF"/>
    <w:rsid w:val="009E2F23"/>
    <w:rsid w:val="009E312C"/>
    <w:rsid w:val="009E3256"/>
    <w:rsid w:val="009E44F3"/>
    <w:rsid w:val="009E5330"/>
    <w:rsid w:val="009E56CE"/>
    <w:rsid w:val="009E7149"/>
    <w:rsid w:val="009F0D3F"/>
    <w:rsid w:val="009F22E3"/>
    <w:rsid w:val="009F2AB2"/>
    <w:rsid w:val="009F349A"/>
    <w:rsid w:val="009F57BE"/>
    <w:rsid w:val="009F599B"/>
    <w:rsid w:val="009F7E5B"/>
    <w:rsid w:val="00A00F58"/>
    <w:rsid w:val="00A0164A"/>
    <w:rsid w:val="00A018E5"/>
    <w:rsid w:val="00A04AB9"/>
    <w:rsid w:val="00A04CC2"/>
    <w:rsid w:val="00A04CC3"/>
    <w:rsid w:val="00A05A74"/>
    <w:rsid w:val="00A067F2"/>
    <w:rsid w:val="00A12ED4"/>
    <w:rsid w:val="00A13889"/>
    <w:rsid w:val="00A13996"/>
    <w:rsid w:val="00A14881"/>
    <w:rsid w:val="00A14CD0"/>
    <w:rsid w:val="00A15536"/>
    <w:rsid w:val="00A16555"/>
    <w:rsid w:val="00A20B67"/>
    <w:rsid w:val="00A25687"/>
    <w:rsid w:val="00A25DD3"/>
    <w:rsid w:val="00A26F5F"/>
    <w:rsid w:val="00A302D4"/>
    <w:rsid w:val="00A3123C"/>
    <w:rsid w:val="00A3163E"/>
    <w:rsid w:val="00A316CE"/>
    <w:rsid w:val="00A328F6"/>
    <w:rsid w:val="00A32CDD"/>
    <w:rsid w:val="00A33486"/>
    <w:rsid w:val="00A3673D"/>
    <w:rsid w:val="00A403E1"/>
    <w:rsid w:val="00A403F8"/>
    <w:rsid w:val="00A4175A"/>
    <w:rsid w:val="00A419DB"/>
    <w:rsid w:val="00A41A41"/>
    <w:rsid w:val="00A420EF"/>
    <w:rsid w:val="00A421B5"/>
    <w:rsid w:val="00A42560"/>
    <w:rsid w:val="00A42FA3"/>
    <w:rsid w:val="00A42FAC"/>
    <w:rsid w:val="00A43F87"/>
    <w:rsid w:val="00A44E2D"/>
    <w:rsid w:val="00A460DA"/>
    <w:rsid w:val="00A46BE3"/>
    <w:rsid w:val="00A51324"/>
    <w:rsid w:val="00A5173E"/>
    <w:rsid w:val="00A53BFF"/>
    <w:rsid w:val="00A54583"/>
    <w:rsid w:val="00A548A8"/>
    <w:rsid w:val="00A55BC8"/>
    <w:rsid w:val="00A55BCE"/>
    <w:rsid w:val="00A572CE"/>
    <w:rsid w:val="00A6305D"/>
    <w:rsid w:val="00A63ADB"/>
    <w:rsid w:val="00A65B07"/>
    <w:rsid w:val="00A664C7"/>
    <w:rsid w:val="00A70927"/>
    <w:rsid w:val="00A73542"/>
    <w:rsid w:val="00A73605"/>
    <w:rsid w:val="00A73DB1"/>
    <w:rsid w:val="00A7438C"/>
    <w:rsid w:val="00A7459A"/>
    <w:rsid w:val="00A7537F"/>
    <w:rsid w:val="00A75DB3"/>
    <w:rsid w:val="00A75E9A"/>
    <w:rsid w:val="00A75FC9"/>
    <w:rsid w:val="00A765A9"/>
    <w:rsid w:val="00A77020"/>
    <w:rsid w:val="00A8045C"/>
    <w:rsid w:val="00A82C6A"/>
    <w:rsid w:val="00A834E8"/>
    <w:rsid w:val="00A83F08"/>
    <w:rsid w:val="00A842B8"/>
    <w:rsid w:val="00A8464C"/>
    <w:rsid w:val="00A846DF"/>
    <w:rsid w:val="00A849C2"/>
    <w:rsid w:val="00A84B02"/>
    <w:rsid w:val="00A84EDB"/>
    <w:rsid w:val="00A874CA"/>
    <w:rsid w:val="00A91E44"/>
    <w:rsid w:val="00A939B2"/>
    <w:rsid w:val="00A947C7"/>
    <w:rsid w:val="00A9575B"/>
    <w:rsid w:val="00A9698E"/>
    <w:rsid w:val="00A9718B"/>
    <w:rsid w:val="00AA17C6"/>
    <w:rsid w:val="00AA1F5B"/>
    <w:rsid w:val="00AA4497"/>
    <w:rsid w:val="00AA4569"/>
    <w:rsid w:val="00AA4EFD"/>
    <w:rsid w:val="00AA59DB"/>
    <w:rsid w:val="00AA6546"/>
    <w:rsid w:val="00AA724E"/>
    <w:rsid w:val="00AB0B51"/>
    <w:rsid w:val="00AB11FA"/>
    <w:rsid w:val="00AB29C6"/>
    <w:rsid w:val="00AB4A64"/>
    <w:rsid w:val="00AB4EF6"/>
    <w:rsid w:val="00AB51E0"/>
    <w:rsid w:val="00AB5A03"/>
    <w:rsid w:val="00AB635B"/>
    <w:rsid w:val="00AB7725"/>
    <w:rsid w:val="00AC05B0"/>
    <w:rsid w:val="00AC0968"/>
    <w:rsid w:val="00AC3817"/>
    <w:rsid w:val="00AC4553"/>
    <w:rsid w:val="00AD0CA2"/>
    <w:rsid w:val="00AD1F59"/>
    <w:rsid w:val="00AD25FD"/>
    <w:rsid w:val="00AD2979"/>
    <w:rsid w:val="00AD2D46"/>
    <w:rsid w:val="00AD2F21"/>
    <w:rsid w:val="00AD339C"/>
    <w:rsid w:val="00AD3C48"/>
    <w:rsid w:val="00AD4138"/>
    <w:rsid w:val="00AD4992"/>
    <w:rsid w:val="00AD5A45"/>
    <w:rsid w:val="00AD64E9"/>
    <w:rsid w:val="00AD65ED"/>
    <w:rsid w:val="00AD6736"/>
    <w:rsid w:val="00AD73C6"/>
    <w:rsid w:val="00AD7415"/>
    <w:rsid w:val="00AD7482"/>
    <w:rsid w:val="00AE08F1"/>
    <w:rsid w:val="00AE0952"/>
    <w:rsid w:val="00AE110C"/>
    <w:rsid w:val="00AE1A79"/>
    <w:rsid w:val="00AE21EE"/>
    <w:rsid w:val="00AE2BCE"/>
    <w:rsid w:val="00AE31CA"/>
    <w:rsid w:val="00AE5020"/>
    <w:rsid w:val="00AE558B"/>
    <w:rsid w:val="00AE6063"/>
    <w:rsid w:val="00AE6177"/>
    <w:rsid w:val="00AE6FFC"/>
    <w:rsid w:val="00AF0FF2"/>
    <w:rsid w:val="00AF280D"/>
    <w:rsid w:val="00AF3C7A"/>
    <w:rsid w:val="00AF3D37"/>
    <w:rsid w:val="00AF3E73"/>
    <w:rsid w:val="00AF5B90"/>
    <w:rsid w:val="00B01460"/>
    <w:rsid w:val="00B03739"/>
    <w:rsid w:val="00B03A17"/>
    <w:rsid w:val="00B040BA"/>
    <w:rsid w:val="00B04988"/>
    <w:rsid w:val="00B100E0"/>
    <w:rsid w:val="00B102B6"/>
    <w:rsid w:val="00B109B6"/>
    <w:rsid w:val="00B123C0"/>
    <w:rsid w:val="00B124C4"/>
    <w:rsid w:val="00B124CD"/>
    <w:rsid w:val="00B12A33"/>
    <w:rsid w:val="00B14132"/>
    <w:rsid w:val="00B14C91"/>
    <w:rsid w:val="00B15372"/>
    <w:rsid w:val="00B16123"/>
    <w:rsid w:val="00B16282"/>
    <w:rsid w:val="00B163FA"/>
    <w:rsid w:val="00B165B1"/>
    <w:rsid w:val="00B16BE0"/>
    <w:rsid w:val="00B22EDE"/>
    <w:rsid w:val="00B2301E"/>
    <w:rsid w:val="00B2303F"/>
    <w:rsid w:val="00B2379F"/>
    <w:rsid w:val="00B242F4"/>
    <w:rsid w:val="00B24CAC"/>
    <w:rsid w:val="00B24F5A"/>
    <w:rsid w:val="00B252BA"/>
    <w:rsid w:val="00B26C5D"/>
    <w:rsid w:val="00B273AE"/>
    <w:rsid w:val="00B27709"/>
    <w:rsid w:val="00B316A7"/>
    <w:rsid w:val="00B318C1"/>
    <w:rsid w:val="00B31E4E"/>
    <w:rsid w:val="00B323C8"/>
    <w:rsid w:val="00B3245C"/>
    <w:rsid w:val="00B3257D"/>
    <w:rsid w:val="00B326EA"/>
    <w:rsid w:val="00B33F93"/>
    <w:rsid w:val="00B34D1D"/>
    <w:rsid w:val="00B354B0"/>
    <w:rsid w:val="00B35BD6"/>
    <w:rsid w:val="00B36AF7"/>
    <w:rsid w:val="00B37081"/>
    <w:rsid w:val="00B37B18"/>
    <w:rsid w:val="00B4044F"/>
    <w:rsid w:val="00B4322A"/>
    <w:rsid w:val="00B43321"/>
    <w:rsid w:val="00B43E0C"/>
    <w:rsid w:val="00B4435C"/>
    <w:rsid w:val="00B44FAB"/>
    <w:rsid w:val="00B4504A"/>
    <w:rsid w:val="00B47172"/>
    <w:rsid w:val="00B50B5C"/>
    <w:rsid w:val="00B50F9B"/>
    <w:rsid w:val="00B51D55"/>
    <w:rsid w:val="00B532E4"/>
    <w:rsid w:val="00B53F7F"/>
    <w:rsid w:val="00B543AF"/>
    <w:rsid w:val="00B54A32"/>
    <w:rsid w:val="00B55570"/>
    <w:rsid w:val="00B55860"/>
    <w:rsid w:val="00B5615B"/>
    <w:rsid w:val="00B565B5"/>
    <w:rsid w:val="00B57082"/>
    <w:rsid w:val="00B574F2"/>
    <w:rsid w:val="00B62B7A"/>
    <w:rsid w:val="00B637D8"/>
    <w:rsid w:val="00B65A3D"/>
    <w:rsid w:val="00B65BC5"/>
    <w:rsid w:val="00B65FE6"/>
    <w:rsid w:val="00B66669"/>
    <w:rsid w:val="00B667D8"/>
    <w:rsid w:val="00B67176"/>
    <w:rsid w:val="00B6739C"/>
    <w:rsid w:val="00B70117"/>
    <w:rsid w:val="00B70869"/>
    <w:rsid w:val="00B70D2F"/>
    <w:rsid w:val="00B7192B"/>
    <w:rsid w:val="00B7262F"/>
    <w:rsid w:val="00B73940"/>
    <w:rsid w:val="00B76B65"/>
    <w:rsid w:val="00B77136"/>
    <w:rsid w:val="00B77444"/>
    <w:rsid w:val="00B8030E"/>
    <w:rsid w:val="00B81170"/>
    <w:rsid w:val="00B81829"/>
    <w:rsid w:val="00B81CDF"/>
    <w:rsid w:val="00B8214E"/>
    <w:rsid w:val="00B83059"/>
    <w:rsid w:val="00B85F1D"/>
    <w:rsid w:val="00B87192"/>
    <w:rsid w:val="00B87D7F"/>
    <w:rsid w:val="00B90217"/>
    <w:rsid w:val="00B90AD0"/>
    <w:rsid w:val="00B9219F"/>
    <w:rsid w:val="00B92E36"/>
    <w:rsid w:val="00B935CD"/>
    <w:rsid w:val="00B9388E"/>
    <w:rsid w:val="00B94007"/>
    <w:rsid w:val="00B94F00"/>
    <w:rsid w:val="00B9560C"/>
    <w:rsid w:val="00B959AB"/>
    <w:rsid w:val="00B96908"/>
    <w:rsid w:val="00BA04EF"/>
    <w:rsid w:val="00BA0796"/>
    <w:rsid w:val="00BA207B"/>
    <w:rsid w:val="00BA2168"/>
    <w:rsid w:val="00BA4044"/>
    <w:rsid w:val="00BA60B4"/>
    <w:rsid w:val="00BA7027"/>
    <w:rsid w:val="00BA72A2"/>
    <w:rsid w:val="00BA737A"/>
    <w:rsid w:val="00BA7877"/>
    <w:rsid w:val="00BA7D70"/>
    <w:rsid w:val="00BB02B7"/>
    <w:rsid w:val="00BB19FF"/>
    <w:rsid w:val="00BB2EAA"/>
    <w:rsid w:val="00BB4229"/>
    <w:rsid w:val="00BB4745"/>
    <w:rsid w:val="00BB5F27"/>
    <w:rsid w:val="00BB62C9"/>
    <w:rsid w:val="00BB71DB"/>
    <w:rsid w:val="00BB7357"/>
    <w:rsid w:val="00BB7F56"/>
    <w:rsid w:val="00BC13C1"/>
    <w:rsid w:val="00BC177B"/>
    <w:rsid w:val="00BC284F"/>
    <w:rsid w:val="00BC344A"/>
    <w:rsid w:val="00BC3793"/>
    <w:rsid w:val="00BC3BAB"/>
    <w:rsid w:val="00BC3C44"/>
    <w:rsid w:val="00BC42B7"/>
    <w:rsid w:val="00BD0088"/>
    <w:rsid w:val="00BD03C1"/>
    <w:rsid w:val="00BD0EB9"/>
    <w:rsid w:val="00BD195A"/>
    <w:rsid w:val="00BD1DBF"/>
    <w:rsid w:val="00BD31D3"/>
    <w:rsid w:val="00BD40E0"/>
    <w:rsid w:val="00BD770A"/>
    <w:rsid w:val="00BD7BB6"/>
    <w:rsid w:val="00BE06A4"/>
    <w:rsid w:val="00BE0E43"/>
    <w:rsid w:val="00BE0F30"/>
    <w:rsid w:val="00BE1AFE"/>
    <w:rsid w:val="00BE21F8"/>
    <w:rsid w:val="00BE2E7C"/>
    <w:rsid w:val="00BE4079"/>
    <w:rsid w:val="00BE4455"/>
    <w:rsid w:val="00BE4D55"/>
    <w:rsid w:val="00BE73F7"/>
    <w:rsid w:val="00BE7DF2"/>
    <w:rsid w:val="00BF03B9"/>
    <w:rsid w:val="00BF09CD"/>
    <w:rsid w:val="00BF1020"/>
    <w:rsid w:val="00BF119A"/>
    <w:rsid w:val="00BF21C1"/>
    <w:rsid w:val="00BF268A"/>
    <w:rsid w:val="00BF2C2D"/>
    <w:rsid w:val="00BF2E8F"/>
    <w:rsid w:val="00BF37F0"/>
    <w:rsid w:val="00BF4BB7"/>
    <w:rsid w:val="00BF55E2"/>
    <w:rsid w:val="00BF5626"/>
    <w:rsid w:val="00BF7166"/>
    <w:rsid w:val="00C0102B"/>
    <w:rsid w:val="00C01338"/>
    <w:rsid w:val="00C016CD"/>
    <w:rsid w:val="00C01CBC"/>
    <w:rsid w:val="00C026C3"/>
    <w:rsid w:val="00C03F8E"/>
    <w:rsid w:val="00C04AF9"/>
    <w:rsid w:val="00C05BD4"/>
    <w:rsid w:val="00C06A72"/>
    <w:rsid w:val="00C07A0A"/>
    <w:rsid w:val="00C11016"/>
    <w:rsid w:val="00C1243F"/>
    <w:rsid w:val="00C12483"/>
    <w:rsid w:val="00C12D31"/>
    <w:rsid w:val="00C1388C"/>
    <w:rsid w:val="00C14923"/>
    <w:rsid w:val="00C1568B"/>
    <w:rsid w:val="00C1658F"/>
    <w:rsid w:val="00C1697A"/>
    <w:rsid w:val="00C16F3F"/>
    <w:rsid w:val="00C21189"/>
    <w:rsid w:val="00C218F7"/>
    <w:rsid w:val="00C21BB2"/>
    <w:rsid w:val="00C2241F"/>
    <w:rsid w:val="00C23099"/>
    <w:rsid w:val="00C247D4"/>
    <w:rsid w:val="00C24A68"/>
    <w:rsid w:val="00C26860"/>
    <w:rsid w:val="00C27FB7"/>
    <w:rsid w:val="00C30CC7"/>
    <w:rsid w:val="00C3114F"/>
    <w:rsid w:val="00C3335D"/>
    <w:rsid w:val="00C33845"/>
    <w:rsid w:val="00C34D4C"/>
    <w:rsid w:val="00C3503C"/>
    <w:rsid w:val="00C3515E"/>
    <w:rsid w:val="00C35549"/>
    <w:rsid w:val="00C35D61"/>
    <w:rsid w:val="00C37115"/>
    <w:rsid w:val="00C372A1"/>
    <w:rsid w:val="00C40955"/>
    <w:rsid w:val="00C40C9A"/>
    <w:rsid w:val="00C40D7C"/>
    <w:rsid w:val="00C428A8"/>
    <w:rsid w:val="00C431EA"/>
    <w:rsid w:val="00C433E7"/>
    <w:rsid w:val="00C434E5"/>
    <w:rsid w:val="00C43EE4"/>
    <w:rsid w:val="00C444D2"/>
    <w:rsid w:val="00C4461A"/>
    <w:rsid w:val="00C44958"/>
    <w:rsid w:val="00C45256"/>
    <w:rsid w:val="00C453C9"/>
    <w:rsid w:val="00C45AE2"/>
    <w:rsid w:val="00C466E2"/>
    <w:rsid w:val="00C46C82"/>
    <w:rsid w:val="00C47B81"/>
    <w:rsid w:val="00C5269E"/>
    <w:rsid w:val="00C56A22"/>
    <w:rsid w:val="00C60564"/>
    <w:rsid w:val="00C60674"/>
    <w:rsid w:val="00C60DF0"/>
    <w:rsid w:val="00C6137B"/>
    <w:rsid w:val="00C62948"/>
    <w:rsid w:val="00C6302C"/>
    <w:rsid w:val="00C6330B"/>
    <w:rsid w:val="00C634B6"/>
    <w:rsid w:val="00C63F78"/>
    <w:rsid w:val="00C6619C"/>
    <w:rsid w:val="00C664E8"/>
    <w:rsid w:val="00C67142"/>
    <w:rsid w:val="00C676A3"/>
    <w:rsid w:val="00C6785A"/>
    <w:rsid w:val="00C679CB"/>
    <w:rsid w:val="00C67DA3"/>
    <w:rsid w:val="00C70770"/>
    <w:rsid w:val="00C70B83"/>
    <w:rsid w:val="00C715F9"/>
    <w:rsid w:val="00C719B7"/>
    <w:rsid w:val="00C71A4E"/>
    <w:rsid w:val="00C74AA0"/>
    <w:rsid w:val="00C8177A"/>
    <w:rsid w:val="00C832AE"/>
    <w:rsid w:val="00C836B7"/>
    <w:rsid w:val="00C836C5"/>
    <w:rsid w:val="00C83E1A"/>
    <w:rsid w:val="00C84929"/>
    <w:rsid w:val="00C85DF2"/>
    <w:rsid w:val="00C861E6"/>
    <w:rsid w:val="00C862B7"/>
    <w:rsid w:val="00C86414"/>
    <w:rsid w:val="00C9073B"/>
    <w:rsid w:val="00C9077E"/>
    <w:rsid w:val="00C90EBA"/>
    <w:rsid w:val="00C914FC"/>
    <w:rsid w:val="00C94FB5"/>
    <w:rsid w:val="00C96D70"/>
    <w:rsid w:val="00C96F02"/>
    <w:rsid w:val="00C978BB"/>
    <w:rsid w:val="00C97D03"/>
    <w:rsid w:val="00CA05E7"/>
    <w:rsid w:val="00CA0E21"/>
    <w:rsid w:val="00CA16FC"/>
    <w:rsid w:val="00CA1991"/>
    <w:rsid w:val="00CA1EF2"/>
    <w:rsid w:val="00CA2DC6"/>
    <w:rsid w:val="00CA3670"/>
    <w:rsid w:val="00CA483F"/>
    <w:rsid w:val="00CA4C47"/>
    <w:rsid w:val="00CA586E"/>
    <w:rsid w:val="00CA6504"/>
    <w:rsid w:val="00CA6646"/>
    <w:rsid w:val="00CA72CE"/>
    <w:rsid w:val="00CB29C6"/>
    <w:rsid w:val="00CB2DA3"/>
    <w:rsid w:val="00CB5FFF"/>
    <w:rsid w:val="00CB6551"/>
    <w:rsid w:val="00CB6911"/>
    <w:rsid w:val="00CC3A8F"/>
    <w:rsid w:val="00CC3F77"/>
    <w:rsid w:val="00CC4157"/>
    <w:rsid w:val="00CC4B0D"/>
    <w:rsid w:val="00CC4D28"/>
    <w:rsid w:val="00CC6B35"/>
    <w:rsid w:val="00CC6B9D"/>
    <w:rsid w:val="00CC71EF"/>
    <w:rsid w:val="00CC7E9B"/>
    <w:rsid w:val="00CD0801"/>
    <w:rsid w:val="00CD212D"/>
    <w:rsid w:val="00CD32CB"/>
    <w:rsid w:val="00CD73D4"/>
    <w:rsid w:val="00CE0F19"/>
    <w:rsid w:val="00CE2EFD"/>
    <w:rsid w:val="00CE32B5"/>
    <w:rsid w:val="00CE39CD"/>
    <w:rsid w:val="00CE3FEE"/>
    <w:rsid w:val="00CE55CE"/>
    <w:rsid w:val="00CE75C8"/>
    <w:rsid w:val="00CF042D"/>
    <w:rsid w:val="00CF1A56"/>
    <w:rsid w:val="00CF251F"/>
    <w:rsid w:val="00CF2B21"/>
    <w:rsid w:val="00CF4632"/>
    <w:rsid w:val="00CF4AB0"/>
    <w:rsid w:val="00CF5790"/>
    <w:rsid w:val="00CF5942"/>
    <w:rsid w:val="00CF6E19"/>
    <w:rsid w:val="00CF73A8"/>
    <w:rsid w:val="00D0066D"/>
    <w:rsid w:val="00D01A49"/>
    <w:rsid w:val="00D0257E"/>
    <w:rsid w:val="00D03177"/>
    <w:rsid w:val="00D039FA"/>
    <w:rsid w:val="00D03C81"/>
    <w:rsid w:val="00D0544D"/>
    <w:rsid w:val="00D060C2"/>
    <w:rsid w:val="00D1043C"/>
    <w:rsid w:val="00D10FE6"/>
    <w:rsid w:val="00D13B05"/>
    <w:rsid w:val="00D1423E"/>
    <w:rsid w:val="00D142F8"/>
    <w:rsid w:val="00D1647D"/>
    <w:rsid w:val="00D1733B"/>
    <w:rsid w:val="00D17714"/>
    <w:rsid w:val="00D177AF"/>
    <w:rsid w:val="00D2009B"/>
    <w:rsid w:val="00D20AAF"/>
    <w:rsid w:val="00D213A9"/>
    <w:rsid w:val="00D21D51"/>
    <w:rsid w:val="00D22699"/>
    <w:rsid w:val="00D235B9"/>
    <w:rsid w:val="00D23901"/>
    <w:rsid w:val="00D249C8"/>
    <w:rsid w:val="00D265BE"/>
    <w:rsid w:val="00D26C47"/>
    <w:rsid w:val="00D27398"/>
    <w:rsid w:val="00D27565"/>
    <w:rsid w:val="00D27E4E"/>
    <w:rsid w:val="00D30C6E"/>
    <w:rsid w:val="00D30F83"/>
    <w:rsid w:val="00D31D6E"/>
    <w:rsid w:val="00D327BC"/>
    <w:rsid w:val="00D3395A"/>
    <w:rsid w:val="00D35069"/>
    <w:rsid w:val="00D35C7E"/>
    <w:rsid w:val="00D36418"/>
    <w:rsid w:val="00D36A2E"/>
    <w:rsid w:val="00D40295"/>
    <w:rsid w:val="00D4069E"/>
    <w:rsid w:val="00D40ECA"/>
    <w:rsid w:val="00D416AD"/>
    <w:rsid w:val="00D41CE5"/>
    <w:rsid w:val="00D41E0F"/>
    <w:rsid w:val="00D42A4D"/>
    <w:rsid w:val="00D42D50"/>
    <w:rsid w:val="00D432B6"/>
    <w:rsid w:val="00D43427"/>
    <w:rsid w:val="00D43A0E"/>
    <w:rsid w:val="00D44212"/>
    <w:rsid w:val="00D4436E"/>
    <w:rsid w:val="00D444A4"/>
    <w:rsid w:val="00D4495C"/>
    <w:rsid w:val="00D451CF"/>
    <w:rsid w:val="00D4674A"/>
    <w:rsid w:val="00D46B95"/>
    <w:rsid w:val="00D47B8C"/>
    <w:rsid w:val="00D503AA"/>
    <w:rsid w:val="00D509E6"/>
    <w:rsid w:val="00D50F36"/>
    <w:rsid w:val="00D51F23"/>
    <w:rsid w:val="00D53924"/>
    <w:rsid w:val="00D53A49"/>
    <w:rsid w:val="00D5552F"/>
    <w:rsid w:val="00D55CDB"/>
    <w:rsid w:val="00D5634F"/>
    <w:rsid w:val="00D563FC"/>
    <w:rsid w:val="00D566B5"/>
    <w:rsid w:val="00D578BB"/>
    <w:rsid w:val="00D6018B"/>
    <w:rsid w:val="00D611F3"/>
    <w:rsid w:val="00D625FB"/>
    <w:rsid w:val="00D62936"/>
    <w:rsid w:val="00D62BD5"/>
    <w:rsid w:val="00D62F9F"/>
    <w:rsid w:val="00D6473E"/>
    <w:rsid w:val="00D678F4"/>
    <w:rsid w:val="00D71128"/>
    <w:rsid w:val="00D7145D"/>
    <w:rsid w:val="00D71CA2"/>
    <w:rsid w:val="00D7209A"/>
    <w:rsid w:val="00D72C57"/>
    <w:rsid w:val="00D7712A"/>
    <w:rsid w:val="00D7717E"/>
    <w:rsid w:val="00D80420"/>
    <w:rsid w:val="00D840CC"/>
    <w:rsid w:val="00D84BDB"/>
    <w:rsid w:val="00D851B6"/>
    <w:rsid w:val="00D85295"/>
    <w:rsid w:val="00D85525"/>
    <w:rsid w:val="00D901E7"/>
    <w:rsid w:val="00D90CDA"/>
    <w:rsid w:val="00D91C58"/>
    <w:rsid w:val="00D933B5"/>
    <w:rsid w:val="00D93A50"/>
    <w:rsid w:val="00D9478F"/>
    <w:rsid w:val="00D957DF"/>
    <w:rsid w:val="00D95AB3"/>
    <w:rsid w:val="00D967B5"/>
    <w:rsid w:val="00DA01D4"/>
    <w:rsid w:val="00DA1266"/>
    <w:rsid w:val="00DA15D9"/>
    <w:rsid w:val="00DA251C"/>
    <w:rsid w:val="00DA2A81"/>
    <w:rsid w:val="00DA34BE"/>
    <w:rsid w:val="00DA38E5"/>
    <w:rsid w:val="00DA5E15"/>
    <w:rsid w:val="00DA5E16"/>
    <w:rsid w:val="00DA6A40"/>
    <w:rsid w:val="00DA76F9"/>
    <w:rsid w:val="00DB0E10"/>
    <w:rsid w:val="00DB2BF0"/>
    <w:rsid w:val="00DB793E"/>
    <w:rsid w:val="00DC05FC"/>
    <w:rsid w:val="00DC05FD"/>
    <w:rsid w:val="00DC11A1"/>
    <w:rsid w:val="00DC1822"/>
    <w:rsid w:val="00DC54F6"/>
    <w:rsid w:val="00DC645B"/>
    <w:rsid w:val="00DC648C"/>
    <w:rsid w:val="00DD3533"/>
    <w:rsid w:val="00DD3B2A"/>
    <w:rsid w:val="00DD50F0"/>
    <w:rsid w:val="00DD52E6"/>
    <w:rsid w:val="00DE1A7F"/>
    <w:rsid w:val="00DE1DFC"/>
    <w:rsid w:val="00DE1EDE"/>
    <w:rsid w:val="00DE2B22"/>
    <w:rsid w:val="00DE3771"/>
    <w:rsid w:val="00DE3B5E"/>
    <w:rsid w:val="00DE3E93"/>
    <w:rsid w:val="00DE467C"/>
    <w:rsid w:val="00DE648D"/>
    <w:rsid w:val="00DE784B"/>
    <w:rsid w:val="00DF02C1"/>
    <w:rsid w:val="00DF10A7"/>
    <w:rsid w:val="00DF30FB"/>
    <w:rsid w:val="00DF33BD"/>
    <w:rsid w:val="00DF52AF"/>
    <w:rsid w:val="00DF5A74"/>
    <w:rsid w:val="00DF5C14"/>
    <w:rsid w:val="00DF609B"/>
    <w:rsid w:val="00E00B47"/>
    <w:rsid w:val="00E01870"/>
    <w:rsid w:val="00E032E9"/>
    <w:rsid w:val="00E039D8"/>
    <w:rsid w:val="00E05FE5"/>
    <w:rsid w:val="00E06082"/>
    <w:rsid w:val="00E101F6"/>
    <w:rsid w:val="00E11555"/>
    <w:rsid w:val="00E12A3F"/>
    <w:rsid w:val="00E139BF"/>
    <w:rsid w:val="00E151CE"/>
    <w:rsid w:val="00E15A45"/>
    <w:rsid w:val="00E1618B"/>
    <w:rsid w:val="00E16A46"/>
    <w:rsid w:val="00E17442"/>
    <w:rsid w:val="00E17B17"/>
    <w:rsid w:val="00E20EB9"/>
    <w:rsid w:val="00E2221B"/>
    <w:rsid w:val="00E222D2"/>
    <w:rsid w:val="00E22433"/>
    <w:rsid w:val="00E232F3"/>
    <w:rsid w:val="00E23A8C"/>
    <w:rsid w:val="00E25EBC"/>
    <w:rsid w:val="00E26EDF"/>
    <w:rsid w:val="00E32213"/>
    <w:rsid w:val="00E32335"/>
    <w:rsid w:val="00E32B8E"/>
    <w:rsid w:val="00E33313"/>
    <w:rsid w:val="00E334D9"/>
    <w:rsid w:val="00E33E17"/>
    <w:rsid w:val="00E3479B"/>
    <w:rsid w:val="00E34CC7"/>
    <w:rsid w:val="00E3547B"/>
    <w:rsid w:val="00E375E9"/>
    <w:rsid w:val="00E37BDB"/>
    <w:rsid w:val="00E40327"/>
    <w:rsid w:val="00E4107C"/>
    <w:rsid w:val="00E41249"/>
    <w:rsid w:val="00E4144D"/>
    <w:rsid w:val="00E43894"/>
    <w:rsid w:val="00E44391"/>
    <w:rsid w:val="00E45992"/>
    <w:rsid w:val="00E5036B"/>
    <w:rsid w:val="00E50C64"/>
    <w:rsid w:val="00E50C7E"/>
    <w:rsid w:val="00E50E35"/>
    <w:rsid w:val="00E52436"/>
    <w:rsid w:val="00E528F2"/>
    <w:rsid w:val="00E52C0A"/>
    <w:rsid w:val="00E532BE"/>
    <w:rsid w:val="00E541D6"/>
    <w:rsid w:val="00E5462E"/>
    <w:rsid w:val="00E56733"/>
    <w:rsid w:val="00E56D33"/>
    <w:rsid w:val="00E61025"/>
    <w:rsid w:val="00E61901"/>
    <w:rsid w:val="00E63620"/>
    <w:rsid w:val="00E647FC"/>
    <w:rsid w:val="00E65B93"/>
    <w:rsid w:val="00E65EE0"/>
    <w:rsid w:val="00E65F52"/>
    <w:rsid w:val="00E70863"/>
    <w:rsid w:val="00E718E6"/>
    <w:rsid w:val="00E720E8"/>
    <w:rsid w:val="00E727AE"/>
    <w:rsid w:val="00E735AA"/>
    <w:rsid w:val="00E759BA"/>
    <w:rsid w:val="00E75CD5"/>
    <w:rsid w:val="00E804C1"/>
    <w:rsid w:val="00E8111B"/>
    <w:rsid w:val="00E818D2"/>
    <w:rsid w:val="00E81CEF"/>
    <w:rsid w:val="00E833D8"/>
    <w:rsid w:val="00E84071"/>
    <w:rsid w:val="00E844B8"/>
    <w:rsid w:val="00E862EC"/>
    <w:rsid w:val="00E87122"/>
    <w:rsid w:val="00E87ACE"/>
    <w:rsid w:val="00E87BEC"/>
    <w:rsid w:val="00E87C54"/>
    <w:rsid w:val="00E90253"/>
    <w:rsid w:val="00E918AE"/>
    <w:rsid w:val="00E91A7A"/>
    <w:rsid w:val="00E9215B"/>
    <w:rsid w:val="00E940CC"/>
    <w:rsid w:val="00E9468D"/>
    <w:rsid w:val="00E953FE"/>
    <w:rsid w:val="00E96519"/>
    <w:rsid w:val="00E96875"/>
    <w:rsid w:val="00E96A81"/>
    <w:rsid w:val="00E9782E"/>
    <w:rsid w:val="00E97C0B"/>
    <w:rsid w:val="00EA05C1"/>
    <w:rsid w:val="00EA139E"/>
    <w:rsid w:val="00EA1C43"/>
    <w:rsid w:val="00EA1FEE"/>
    <w:rsid w:val="00EA245C"/>
    <w:rsid w:val="00EA2480"/>
    <w:rsid w:val="00EA35AE"/>
    <w:rsid w:val="00EA3BF3"/>
    <w:rsid w:val="00EA5842"/>
    <w:rsid w:val="00EA612E"/>
    <w:rsid w:val="00EA6AB3"/>
    <w:rsid w:val="00EA7A0A"/>
    <w:rsid w:val="00EB1063"/>
    <w:rsid w:val="00EB1F0C"/>
    <w:rsid w:val="00EB368D"/>
    <w:rsid w:val="00EB3E11"/>
    <w:rsid w:val="00EB4745"/>
    <w:rsid w:val="00EB52B2"/>
    <w:rsid w:val="00EC15B5"/>
    <w:rsid w:val="00EC2D39"/>
    <w:rsid w:val="00EC30DE"/>
    <w:rsid w:val="00EC5A02"/>
    <w:rsid w:val="00EC5AE7"/>
    <w:rsid w:val="00EC5C89"/>
    <w:rsid w:val="00EC60A1"/>
    <w:rsid w:val="00EC6687"/>
    <w:rsid w:val="00EC78CB"/>
    <w:rsid w:val="00ED031E"/>
    <w:rsid w:val="00ED1111"/>
    <w:rsid w:val="00ED14A8"/>
    <w:rsid w:val="00ED27B8"/>
    <w:rsid w:val="00ED3176"/>
    <w:rsid w:val="00ED32AA"/>
    <w:rsid w:val="00ED4491"/>
    <w:rsid w:val="00ED4DCD"/>
    <w:rsid w:val="00ED584E"/>
    <w:rsid w:val="00ED7EC5"/>
    <w:rsid w:val="00EE0C05"/>
    <w:rsid w:val="00EE14B7"/>
    <w:rsid w:val="00EE1745"/>
    <w:rsid w:val="00EE19C4"/>
    <w:rsid w:val="00EE2EAA"/>
    <w:rsid w:val="00EE3827"/>
    <w:rsid w:val="00EE405C"/>
    <w:rsid w:val="00EE4E60"/>
    <w:rsid w:val="00EE5B21"/>
    <w:rsid w:val="00EE653A"/>
    <w:rsid w:val="00EE691E"/>
    <w:rsid w:val="00EF0366"/>
    <w:rsid w:val="00EF0450"/>
    <w:rsid w:val="00EF4149"/>
    <w:rsid w:val="00EF7C68"/>
    <w:rsid w:val="00F009A6"/>
    <w:rsid w:val="00F00D87"/>
    <w:rsid w:val="00F0163B"/>
    <w:rsid w:val="00F0240E"/>
    <w:rsid w:val="00F02EA1"/>
    <w:rsid w:val="00F02EF5"/>
    <w:rsid w:val="00F045F9"/>
    <w:rsid w:val="00F05D21"/>
    <w:rsid w:val="00F0703B"/>
    <w:rsid w:val="00F073DF"/>
    <w:rsid w:val="00F07D03"/>
    <w:rsid w:val="00F07F27"/>
    <w:rsid w:val="00F114AE"/>
    <w:rsid w:val="00F1222C"/>
    <w:rsid w:val="00F1407C"/>
    <w:rsid w:val="00F14761"/>
    <w:rsid w:val="00F14C19"/>
    <w:rsid w:val="00F170C5"/>
    <w:rsid w:val="00F17E18"/>
    <w:rsid w:val="00F20AB4"/>
    <w:rsid w:val="00F2118E"/>
    <w:rsid w:val="00F21221"/>
    <w:rsid w:val="00F21A30"/>
    <w:rsid w:val="00F21B7C"/>
    <w:rsid w:val="00F224B7"/>
    <w:rsid w:val="00F227C9"/>
    <w:rsid w:val="00F2394F"/>
    <w:rsid w:val="00F242BE"/>
    <w:rsid w:val="00F2432E"/>
    <w:rsid w:val="00F250C9"/>
    <w:rsid w:val="00F2587A"/>
    <w:rsid w:val="00F26D53"/>
    <w:rsid w:val="00F3009C"/>
    <w:rsid w:val="00F302D8"/>
    <w:rsid w:val="00F31134"/>
    <w:rsid w:val="00F31210"/>
    <w:rsid w:val="00F31C8F"/>
    <w:rsid w:val="00F3209B"/>
    <w:rsid w:val="00F332E4"/>
    <w:rsid w:val="00F34134"/>
    <w:rsid w:val="00F353A6"/>
    <w:rsid w:val="00F359DE"/>
    <w:rsid w:val="00F35F96"/>
    <w:rsid w:val="00F36AA6"/>
    <w:rsid w:val="00F37F68"/>
    <w:rsid w:val="00F41D9E"/>
    <w:rsid w:val="00F42213"/>
    <w:rsid w:val="00F42405"/>
    <w:rsid w:val="00F42CF2"/>
    <w:rsid w:val="00F444D5"/>
    <w:rsid w:val="00F448CA"/>
    <w:rsid w:val="00F45957"/>
    <w:rsid w:val="00F461E3"/>
    <w:rsid w:val="00F47337"/>
    <w:rsid w:val="00F475BC"/>
    <w:rsid w:val="00F50898"/>
    <w:rsid w:val="00F5186A"/>
    <w:rsid w:val="00F51961"/>
    <w:rsid w:val="00F51EC7"/>
    <w:rsid w:val="00F52B5F"/>
    <w:rsid w:val="00F53265"/>
    <w:rsid w:val="00F534C0"/>
    <w:rsid w:val="00F54E77"/>
    <w:rsid w:val="00F557A6"/>
    <w:rsid w:val="00F557A9"/>
    <w:rsid w:val="00F55C4D"/>
    <w:rsid w:val="00F57543"/>
    <w:rsid w:val="00F603B1"/>
    <w:rsid w:val="00F608D0"/>
    <w:rsid w:val="00F60C6A"/>
    <w:rsid w:val="00F617A2"/>
    <w:rsid w:val="00F61A6D"/>
    <w:rsid w:val="00F61A7E"/>
    <w:rsid w:val="00F6324B"/>
    <w:rsid w:val="00F657D3"/>
    <w:rsid w:val="00F66D82"/>
    <w:rsid w:val="00F67811"/>
    <w:rsid w:val="00F70256"/>
    <w:rsid w:val="00F703C4"/>
    <w:rsid w:val="00F70D86"/>
    <w:rsid w:val="00F715ED"/>
    <w:rsid w:val="00F71E7D"/>
    <w:rsid w:val="00F72249"/>
    <w:rsid w:val="00F7318F"/>
    <w:rsid w:val="00F7579F"/>
    <w:rsid w:val="00F765B6"/>
    <w:rsid w:val="00F76DB4"/>
    <w:rsid w:val="00F779E6"/>
    <w:rsid w:val="00F80AD9"/>
    <w:rsid w:val="00F80FEA"/>
    <w:rsid w:val="00F82B6F"/>
    <w:rsid w:val="00F842D0"/>
    <w:rsid w:val="00F84621"/>
    <w:rsid w:val="00F84A21"/>
    <w:rsid w:val="00F8786B"/>
    <w:rsid w:val="00F91AD4"/>
    <w:rsid w:val="00F91F75"/>
    <w:rsid w:val="00F92EF6"/>
    <w:rsid w:val="00F9493D"/>
    <w:rsid w:val="00F96352"/>
    <w:rsid w:val="00F963D5"/>
    <w:rsid w:val="00F96D17"/>
    <w:rsid w:val="00FA166D"/>
    <w:rsid w:val="00FA18E2"/>
    <w:rsid w:val="00FA1C75"/>
    <w:rsid w:val="00FA2A07"/>
    <w:rsid w:val="00FA2A77"/>
    <w:rsid w:val="00FA377A"/>
    <w:rsid w:val="00FA3B97"/>
    <w:rsid w:val="00FA4C72"/>
    <w:rsid w:val="00FA561D"/>
    <w:rsid w:val="00FA6AF9"/>
    <w:rsid w:val="00FA7022"/>
    <w:rsid w:val="00FB01DF"/>
    <w:rsid w:val="00FB07EA"/>
    <w:rsid w:val="00FB1007"/>
    <w:rsid w:val="00FB2907"/>
    <w:rsid w:val="00FB2BDB"/>
    <w:rsid w:val="00FB4842"/>
    <w:rsid w:val="00FB5379"/>
    <w:rsid w:val="00FB7FE1"/>
    <w:rsid w:val="00FC05C5"/>
    <w:rsid w:val="00FC288C"/>
    <w:rsid w:val="00FC3E2F"/>
    <w:rsid w:val="00FC4161"/>
    <w:rsid w:val="00FC6C7B"/>
    <w:rsid w:val="00FC6D11"/>
    <w:rsid w:val="00FC6F73"/>
    <w:rsid w:val="00FC716B"/>
    <w:rsid w:val="00FC7448"/>
    <w:rsid w:val="00FD0743"/>
    <w:rsid w:val="00FD1FC5"/>
    <w:rsid w:val="00FD2369"/>
    <w:rsid w:val="00FD2BFA"/>
    <w:rsid w:val="00FD3322"/>
    <w:rsid w:val="00FD630E"/>
    <w:rsid w:val="00FD6894"/>
    <w:rsid w:val="00FD76A5"/>
    <w:rsid w:val="00FD7777"/>
    <w:rsid w:val="00FE0703"/>
    <w:rsid w:val="00FE22AB"/>
    <w:rsid w:val="00FE2B87"/>
    <w:rsid w:val="00FE328E"/>
    <w:rsid w:val="00FE3316"/>
    <w:rsid w:val="00FE35C8"/>
    <w:rsid w:val="00FE3B4A"/>
    <w:rsid w:val="00FE465C"/>
    <w:rsid w:val="00FE46C7"/>
    <w:rsid w:val="00FE7A1A"/>
    <w:rsid w:val="00FF0B5D"/>
    <w:rsid w:val="00FF10C6"/>
    <w:rsid w:val="00FF295A"/>
    <w:rsid w:val="00FF3749"/>
    <w:rsid w:val="00FF4657"/>
    <w:rsid w:val="00FF471A"/>
    <w:rsid w:val="00FF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1A02A"/>
  <w15:chartTrackingRefBased/>
  <w15:docId w15:val="{E4AD2522-AA22-487A-9899-77CE6E7E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2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4E2AA5"/>
    <w:pPr>
      <w:keepNext/>
      <w:numPr>
        <w:numId w:val="1"/>
      </w:numPr>
      <w:suppressAutoHyphens/>
      <w:spacing w:after="0" w:line="240" w:lineRule="auto"/>
      <w:outlineLvl w:val="5"/>
    </w:pPr>
    <w:rPr>
      <w:rFonts w:ascii="Times New Roman" w:eastAsia="Times New Roman" w:hAnsi="Times New Roman" w:cs="Times New Roman"/>
      <w:b/>
      <w:sz w:val="3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1E"/>
    <w:pPr>
      <w:ind w:left="720"/>
      <w:contextualSpacing/>
    </w:pPr>
  </w:style>
  <w:style w:type="paragraph" w:styleId="BalloonText">
    <w:name w:val="Balloon Text"/>
    <w:basedOn w:val="Normal"/>
    <w:link w:val="BalloonTextChar"/>
    <w:uiPriority w:val="99"/>
    <w:semiHidden/>
    <w:unhideWhenUsed/>
    <w:rsid w:val="00524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A68"/>
    <w:rPr>
      <w:rFonts w:ascii="Segoe UI" w:hAnsi="Segoe UI" w:cs="Segoe UI"/>
      <w:sz w:val="18"/>
      <w:szCs w:val="18"/>
    </w:rPr>
  </w:style>
  <w:style w:type="paragraph" w:styleId="Header">
    <w:name w:val="header"/>
    <w:basedOn w:val="Normal"/>
    <w:link w:val="HeaderChar"/>
    <w:unhideWhenUsed/>
    <w:rsid w:val="005E1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2F"/>
  </w:style>
  <w:style w:type="paragraph" w:styleId="Footer">
    <w:name w:val="footer"/>
    <w:basedOn w:val="Normal"/>
    <w:link w:val="FooterChar"/>
    <w:unhideWhenUsed/>
    <w:rsid w:val="005E1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2F"/>
  </w:style>
  <w:style w:type="character" w:styleId="SubtleEmphasis">
    <w:name w:val="Subtle Emphasis"/>
    <w:basedOn w:val="DefaultParagraphFont"/>
    <w:uiPriority w:val="19"/>
    <w:qFormat/>
    <w:rsid w:val="005E172F"/>
    <w:rPr>
      <w:i/>
      <w:iCs/>
      <w:color w:val="404040" w:themeColor="text1" w:themeTint="BF"/>
    </w:rPr>
  </w:style>
  <w:style w:type="character" w:customStyle="1" w:styleId="Heading1Char">
    <w:name w:val="Heading 1 Char"/>
    <w:basedOn w:val="DefaultParagraphFont"/>
    <w:link w:val="Heading1"/>
    <w:uiPriority w:val="9"/>
    <w:rsid w:val="0097222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nhideWhenUsed/>
    <w:rsid w:val="006B6C60"/>
    <w:rPr>
      <w:color w:val="0563C1" w:themeColor="hyperlink"/>
      <w:u w:val="single"/>
    </w:rPr>
  </w:style>
  <w:style w:type="character" w:customStyle="1" w:styleId="Heading6Char">
    <w:name w:val="Heading 6 Char"/>
    <w:basedOn w:val="DefaultParagraphFont"/>
    <w:link w:val="Heading6"/>
    <w:rsid w:val="004E2AA5"/>
    <w:rPr>
      <w:rFonts w:ascii="Times New Roman" w:eastAsia="Times New Roman" w:hAnsi="Times New Roman" w:cs="Times New Roman"/>
      <w:b/>
      <w:sz w:val="32"/>
      <w:szCs w:val="20"/>
      <w:lang w:eastAsia="ar-SA"/>
    </w:rPr>
  </w:style>
  <w:style w:type="paragraph" w:customStyle="1" w:styleId="MediumList2-Accent41">
    <w:name w:val="Medium List 2 - Accent 41"/>
    <w:basedOn w:val="Normal"/>
    <w:qFormat/>
    <w:rsid w:val="004E2AA5"/>
    <w:pPr>
      <w:suppressAutoHyphens/>
      <w:spacing w:after="0" w:line="240" w:lineRule="auto"/>
      <w:ind w:left="720"/>
    </w:pPr>
    <w:rPr>
      <w:rFonts w:ascii="Arial" w:eastAsia="Times New Roman" w:hAnsi="Arial" w:cs="Arial"/>
      <w:sz w:val="20"/>
      <w:szCs w:val="20"/>
      <w:lang w:eastAsia="ar-SA"/>
    </w:rPr>
  </w:style>
  <w:style w:type="character" w:styleId="UnresolvedMention">
    <w:name w:val="Unresolved Mention"/>
    <w:basedOn w:val="DefaultParagraphFont"/>
    <w:uiPriority w:val="99"/>
    <w:semiHidden/>
    <w:unhideWhenUsed/>
    <w:rsid w:val="002518A1"/>
    <w:rPr>
      <w:color w:val="605E5C"/>
      <w:shd w:val="clear" w:color="auto" w:fill="E1DFDD"/>
    </w:rPr>
  </w:style>
  <w:style w:type="character" w:styleId="FollowedHyperlink">
    <w:name w:val="FollowedHyperlink"/>
    <w:basedOn w:val="DefaultParagraphFont"/>
    <w:uiPriority w:val="99"/>
    <w:semiHidden/>
    <w:unhideWhenUsed/>
    <w:rsid w:val="002518A1"/>
    <w:rPr>
      <w:color w:val="954F72" w:themeColor="followedHyperlink"/>
      <w:u w:val="single"/>
    </w:rPr>
  </w:style>
  <w:style w:type="paragraph" w:styleId="NoSpacing">
    <w:name w:val="No Spacing"/>
    <w:uiPriority w:val="1"/>
    <w:qFormat/>
    <w:rsid w:val="00135DEF"/>
    <w:pPr>
      <w:spacing w:after="0" w:line="240" w:lineRule="auto"/>
    </w:pPr>
  </w:style>
  <w:style w:type="paragraph" w:customStyle="1" w:styleId="yiv1942104449msonormal">
    <w:name w:val="yiv1942104449msonormal"/>
    <w:basedOn w:val="Normal"/>
    <w:rsid w:val="00210E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95351883msonormal">
    <w:name w:val="yiv2695351883msonormal"/>
    <w:basedOn w:val="Normal"/>
    <w:rsid w:val="00F4733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34C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413">
      <w:bodyDiv w:val="1"/>
      <w:marLeft w:val="0"/>
      <w:marRight w:val="0"/>
      <w:marTop w:val="0"/>
      <w:marBottom w:val="0"/>
      <w:divBdr>
        <w:top w:val="none" w:sz="0" w:space="0" w:color="auto"/>
        <w:left w:val="none" w:sz="0" w:space="0" w:color="auto"/>
        <w:bottom w:val="none" w:sz="0" w:space="0" w:color="auto"/>
        <w:right w:val="none" w:sz="0" w:space="0" w:color="auto"/>
      </w:divBdr>
      <w:divsChild>
        <w:div w:id="1860776660">
          <w:marLeft w:val="0"/>
          <w:marRight w:val="0"/>
          <w:marTop w:val="0"/>
          <w:marBottom w:val="0"/>
          <w:divBdr>
            <w:top w:val="none" w:sz="0" w:space="0" w:color="auto"/>
            <w:left w:val="none" w:sz="0" w:space="0" w:color="auto"/>
            <w:bottom w:val="none" w:sz="0" w:space="0" w:color="auto"/>
            <w:right w:val="none" w:sz="0" w:space="0" w:color="auto"/>
          </w:divBdr>
        </w:div>
      </w:divsChild>
    </w:div>
    <w:div w:id="81344322">
      <w:bodyDiv w:val="1"/>
      <w:marLeft w:val="0"/>
      <w:marRight w:val="0"/>
      <w:marTop w:val="0"/>
      <w:marBottom w:val="0"/>
      <w:divBdr>
        <w:top w:val="none" w:sz="0" w:space="0" w:color="auto"/>
        <w:left w:val="none" w:sz="0" w:space="0" w:color="auto"/>
        <w:bottom w:val="none" w:sz="0" w:space="0" w:color="auto"/>
        <w:right w:val="none" w:sz="0" w:space="0" w:color="auto"/>
      </w:divBdr>
      <w:divsChild>
        <w:div w:id="619655388">
          <w:marLeft w:val="0"/>
          <w:marRight w:val="0"/>
          <w:marTop w:val="0"/>
          <w:marBottom w:val="0"/>
          <w:divBdr>
            <w:top w:val="none" w:sz="0" w:space="0" w:color="auto"/>
            <w:left w:val="none" w:sz="0" w:space="0" w:color="auto"/>
            <w:bottom w:val="none" w:sz="0" w:space="0" w:color="auto"/>
            <w:right w:val="none" w:sz="0" w:space="0" w:color="auto"/>
          </w:divBdr>
          <w:divsChild>
            <w:div w:id="1580866503">
              <w:marLeft w:val="0"/>
              <w:marRight w:val="0"/>
              <w:marTop w:val="0"/>
              <w:marBottom w:val="0"/>
              <w:divBdr>
                <w:top w:val="none" w:sz="0" w:space="0" w:color="auto"/>
                <w:left w:val="none" w:sz="0" w:space="0" w:color="auto"/>
                <w:bottom w:val="none" w:sz="0" w:space="0" w:color="auto"/>
                <w:right w:val="none" w:sz="0" w:space="0" w:color="auto"/>
              </w:divBdr>
              <w:divsChild>
                <w:div w:id="228613286">
                  <w:marLeft w:val="0"/>
                  <w:marRight w:val="0"/>
                  <w:marTop w:val="0"/>
                  <w:marBottom w:val="0"/>
                  <w:divBdr>
                    <w:top w:val="none" w:sz="0" w:space="0" w:color="auto"/>
                    <w:left w:val="none" w:sz="0" w:space="0" w:color="auto"/>
                    <w:bottom w:val="none" w:sz="0" w:space="0" w:color="auto"/>
                    <w:right w:val="none" w:sz="0" w:space="0" w:color="auto"/>
                  </w:divBdr>
                  <w:divsChild>
                    <w:div w:id="1854032304">
                      <w:marLeft w:val="0"/>
                      <w:marRight w:val="0"/>
                      <w:marTop w:val="0"/>
                      <w:marBottom w:val="0"/>
                      <w:divBdr>
                        <w:top w:val="none" w:sz="0" w:space="0" w:color="auto"/>
                        <w:left w:val="none" w:sz="0" w:space="0" w:color="auto"/>
                        <w:bottom w:val="none" w:sz="0" w:space="0" w:color="auto"/>
                        <w:right w:val="none" w:sz="0" w:space="0" w:color="auto"/>
                      </w:divBdr>
                      <w:divsChild>
                        <w:div w:id="374545786">
                          <w:marLeft w:val="0"/>
                          <w:marRight w:val="0"/>
                          <w:marTop w:val="0"/>
                          <w:marBottom w:val="0"/>
                          <w:divBdr>
                            <w:top w:val="none" w:sz="0" w:space="0" w:color="auto"/>
                            <w:left w:val="none" w:sz="0" w:space="0" w:color="auto"/>
                            <w:bottom w:val="none" w:sz="0" w:space="0" w:color="auto"/>
                            <w:right w:val="none" w:sz="0" w:space="0" w:color="auto"/>
                          </w:divBdr>
                          <w:divsChild>
                            <w:div w:id="1146700528">
                              <w:marLeft w:val="0"/>
                              <w:marRight w:val="0"/>
                              <w:marTop w:val="0"/>
                              <w:marBottom w:val="0"/>
                              <w:divBdr>
                                <w:top w:val="none" w:sz="0" w:space="0" w:color="auto"/>
                                <w:left w:val="none" w:sz="0" w:space="0" w:color="auto"/>
                                <w:bottom w:val="none" w:sz="0" w:space="0" w:color="auto"/>
                                <w:right w:val="none" w:sz="0" w:space="0" w:color="auto"/>
                              </w:divBdr>
                              <w:divsChild>
                                <w:div w:id="484516318">
                                  <w:marLeft w:val="0"/>
                                  <w:marRight w:val="0"/>
                                  <w:marTop w:val="0"/>
                                  <w:marBottom w:val="0"/>
                                  <w:divBdr>
                                    <w:top w:val="none" w:sz="0" w:space="0" w:color="auto"/>
                                    <w:left w:val="none" w:sz="0" w:space="0" w:color="auto"/>
                                    <w:bottom w:val="none" w:sz="0" w:space="0" w:color="auto"/>
                                    <w:right w:val="none" w:sz="0" w:space="0" w:color="auto"/>
                                  </w:divBdr>
                                  <w:divsChild>
                                    <w:div w:id="1661501136">
                                      <w:marLeft w:val="0"/>
                                      <w:marRight w:val="0"/>
                                      <w:marTop w:val="0"/>
                                      <w:marBottom w:val="0"/>
                                      <w:divBdr>
                                        <w:top w:val="none" w:sz="0" w:space="0" w:color="auto"/>
                                        <w:left w:val="none" w:sz="0" w:space="0" w:color="auto"/>
                                        <w:bottom w:val="none" w:sz="0" w:space="0" w:color="auto"/>
                                        <w:right w:val="none" w:sz="0" w:space="0" w:color="auto"/>
                                      </w:divBdr>
                                      <w:divsChild>
                                        <w:div w:id="1334869494">
                                          <w:marLeft w:val="0"/>
                                          <w:marRight w:val="0"/>
                                          <w:marTop w:val="0"/>
                                          <w:marBottom w:val="0"/>
                                          <w:divBdr>
                                            <w:top w:val="none" w:sz="0" w:space="0" w:color="auto"/>
                                            <w:left w:val="none" w:sz="0" w:space="0" w:color="auto"/>
                                            <w:bottom w:val="none" w:sz="0" w:space="0" w:color="auto"/>
                                            <w:right w:val="none" w:sz="0" w:space="0" w:color="auto"/>
                                          </w:divBdr>
                                          <w:divsChild>
                                            <w:div w:id="550307052">
                                              <w:marLeft w:val="0"/>
                                              <w:marRight w:val="0"/>
                                              <w:marTop w:val="0"/>
                                              <w:marBottom w:val="0"/>
                                              <w:divBdr>
                                                <w:top w:val="none" w:sz="0" w:space="0" w:color="auto"/>
                                                <w:left w:val="none" w:sz="0" w:space="0" w:color="auto"/>
                                                <w:bottom w:val="none" w:sz="0" w:space="0" w:color="auto"/>
                                                <w:right w:val="none" w:sz="0" w:space="0" w:color="auto"/>
                                              </w:divBdr>
                                              <w:divsChild>
                                                <w:div w:id="1410154675">
                                                  <w:marLeft w:val="0"/>
                                                  <w:marRight w:val="0"/>
                                                  <w:marTop w:val="0"/>
                                                  <w:marBottom w:val="0"/>
                                                  <w:divBdr>
                                                    <w:top w:val="none" w:sz="0" w:space="0" w:color="auto"/>
                                                    <w:left w:val="none" w:sz="0" w:space="0" w:color="auto"/>
                                                    <w:bottom w:val="none" w:sz="0" w:space="0" w:color="auto"/>
                                                    <w:right w:val="none" w:sz="0" w:space="0" w:color="auto"/>
                                                  </w:divBdr>
                                                  <w:divsChild>
                                                    <w:div w:id="775172568">
                                                      <w:marLeft w:val="0"/>
                                                      <w:marRight w:val="0"/>
                                                      <w:marTop w:val="0"/>
                                                      <w:marBottom w:val="0"/>
                                                      <w:divBdr>
                                                        <w:top w:val="none" w:sz="0" w:space="0" w:color="auto"/>
                                                        <w:left w:val="none" w:sz="0" w:space="0" w:color="auto"/>
                                                        <w:bottom w:val="none" w:sz="0" w:space="0" w:color="auto"/>
                                                        <w:right w:val="none" w:sz="0" w:space="0" w:color="auto"/>
                                                      </w:divBdr>
                                                      <w:divsChild>
                                                        <w:div w:id="1933853562">
                                                          <w:marLeft w:val="0"/>
                                                          <w:marRight w:val="0"/>
                                                          <w:marTop w:val="0"/>
                                                          <w:marBottom w:val="0"/>
                                                          <w:divBdr>
                                                            <w:top w:val="none" w:sz="0" w:space="0" w:color="auto"/>
                                                            <w:left w:val="none" w:sz="0" w:space="0" w:color="auto"/>
                                                            <w:bottom w:val="none" w:sz="0" w:space="0" w:color="auto"/>
                                                            <w:right w:val="none" w:sz="0" w:space="0" w:color="auto"/>
                                                          </w:divBdr>
                                                          <w:divsChild>
                                                            <w:div w:id="679813367">
                                                              <w:marLeft w:val="0"/>
                                                              <w:marRight w:val="0"/>
                                                              <w:marTop w:val="0"/>
                                                              <w:marBottom w:val="0"/>
                                                              <w:divBdr>
                                                                <w:top w:val="none" w:sz="0" w:space="0" w:color="auto"/>
                                                                <w:left w:val="none" w:sz="0" w:space="0" w:color="auto"/>
                                                                <w:bottom w:val="none" w:sz="0" w:space="0" w:color="auto"/>
                                                                <w:right w:val="none" w:sz="0" w:space="0" w:color="auto"/>
                                                              </w:divBdr>
                                                            </w:div>
                                                            <w:div w:id="673922840">
                                                              <w:marLeft w:val="0"/>
                                                              <w:marRight w:val="0"/>
                                                              <w:marTop w:val="0"/>
                                                              <w:marBottom w:val="0"/>
                                                              <w:divBdr>
                                                                <w:top w:val="none" w:sz="0" w:space="0" w:color="auto"/>
                                                                <w:left w:val="none" w:sz="0" w:space="0" w:color="auto"/>
                                                                <w:bottom w:val="none" w:sz="0" w:space="0" w:color="auto"/>
                                                                <w:right w:val="none" w:sz="0" w:space="0" w:color="auto"/>
                                                              </w:divBdr>
                                                            </w:div>
                                                            <w:div w:id="376317451">
                                                              <w:marLeft w:val="0"/>
                                                              <w:marRight w:val="0"/>
                                                              <w:marTop w:val="0"/>
                                                              <w:marBottom w:val="0"/>
                                                              <w:divBdr>
                                                                <w:top w:val="none" w:sz="0" w:space="0" w:color="auto"/>
                                                                <w:left w:val="none" w:sz="0" w:space="0" w:color="auto"/>
                                                                <w:bottom w:val="none" w:sz="0" w:space="0" w:color="auto"/>
                                                                <w:right w:val="none" w:sz="0" w:space="0" w:color="auto"/>
                                                              </w:divBdr>
                                                            </w:div>
                                                            <w:div w:id="418601033">
                                                              <w:marLeft w:val="0"/>
                                                              <w:marRight w:val="0"/>
                                                              <w:marTop w:val="0"/>
                                                              <w:marBottom w:val="0"/>
                                                              <w:divBdr>
                                                                <w:top w:val="none" w:sz="0" w:space="0" w:color="auto"/>
                                                                <w:left w:val="none" w:sz="0" w:space="0" w:color="auto"/>
                                                                <w:bottom w:val="none" w:sz="0" w:space="0" w:color="auto"/>
                                                                <w:right w:val="none" w:sz="0" w:space="0" w:color="auto"/>
                                                              </w:divBdr>
                                                            </w:div>
                                                            <w:div w:id="61174117">
                                                              <w:marLeft w:val="0"/>
                                                              <w:marRight w:val="0"/>
                                                              <w:marTop w:val="0"/>
                                                              <w:marBottom w:val="0"/>
                                                              <w:divBdr>
                                                                <w:top w:val="none" w:sz="0" w:space="0" w:color="auto"/>
                                                                <w:left w:val="none" w:sz="0" w:space="0" w:color="auto"/>
                                                                <w:bottom w:val="none" w:sz="0" w:space="0" w:color="auto"/>
                                                                <w:right w:val="none" w:sz="0" w:space="0" w:color="auto"/>
                                                              </w:divBdr>
                                                            </w:div>
                                                            <w:div w:id="14636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6693764">
      <w:bodyDiv w:val="1"/>
      <w:marLeft w:val="0"/>
      <w:marRight w:val="0"/>
      <w:marTop w:val="0"/>
      <w:marBottom w:val="0"/>
      <w:divBdr>
        <w:top w:val="none" w:sz="0" w:space="0" w:color="auto"/>
        <w:left w:val="none" w:sz="0" w:space="0" w:color="auto"/>
        <w:bottom w:val="none" w:sz="0" w:space="0" w:color="auto"/>
        <w:right w:val="none" w:sz="0" w:space="0" w:color="auto"/>
      </w:divBdr>
      <w:divsChild>
        <w:div w:id="63111873">
          <w:marLeft w:val="0"/>
          <w:marRight w:val="0"/>
          <w:marTop w:val="0"/>
          <w:marBottom w:val="0"/>
          <w:divBdr>
            <w:top w:val="none" w:sz="0" w:space="0" w:color="auto"/>
            <w:left w:val="none" w:sz="0" w:space="0" w:color="auto"/>
            <w:bottom w:val="none" w:sz="0" w:space="0" w:color="auto"/>
            <w:right w:val="none" w:sz="0" w:space="0" w:color="auto"/>
          </w:divBdr>
          <w:divsChild>
            <w:div w:id="305742192">
              <w:marLeft w:val="0"/>
              <w:marRight w:val="0"/>
              <w:marTop w:val="0"/>
              <w:marBottom w:val="0"/>
              <w:divBdr>
                <w:top w:val="none" w:sz="0" w:space="0" w:color="auto"/>
                <w:left w:val="none" w:sz="0" w:space="0" w:color="auto"/>
                <w:bottom w:val="none" w:sz="0" w:space="0" w:color="auto"/>
                <w:right w:val="none" w:sz="0" w:space="0" w:color="auto"/>
              </w:divBdr>
              <w:divsChild>
                <w:div w:id="980382572">
                  <w:marLeft w:val="0"/>
                  <w:marRight w:val="0"/>
                  <w:marTop w:val="0"/>
                  <w:marBottom w:val="0"/>
                  <w:divBdr>
                    <w:top w:val="none" w:sz="0" w:space="0" w:color="auto"/>
                    <w:left w:val="none" w:sz="0" w:space="0" w:color="auto"/>
                    <w:bottom w:val="none" w:sz="0" w:space="0" w:color="auto"/>
                    <w:right w:val="none" w:sz="0" w:space="0" w:color="auto"/>
                  </w:divBdr>
                  <w:divsChild>
                    <w:div w:id="1630278609">
                      <w:marLeft w:val="0"/>
                      <w:marRight w:val="0"/>
                      <w:marTop w:val="0"/>
                      <w:marBottom w:val="0"/>
                      <w:divBdr>
                        <w:top w:val="none" w:sz="0" w:space="0" w:color="auto"/>
                        <w:left w:val="none" w:sz="0" w:space="0" w:color="auto"/>
                        <w:bottom w:val="none" w:sz="0" w:space="0" w:color="auto"/>
                        <w:right w:val="none" w:sz="0" w:space="0" w:color="auto"/>
                      </w:divBdr>
                      <w:divsChild>
                        <w:div w:id="136380752">
                          <w:marLeft w:val="0"/>
                          <w:marRight w:val="0"/>
                          <w:marTop w:val="0"/>
                          <w:marBottom w:val="0"/>
                          <w:divBdr>
                            <w:top w:val="none" w:sz="0" w:space="0" w:color="auto"/>
                            <w:left w:val="none" w:sz="0" w:space="0" w:color="auto"/>
                            <w:bottom w:val="none" w:sz="0" w:space="0" w:color="auto"/>
                            <w:right w:val="none" w:sz="0" w:space="0" w:color="auto"/>
                          </w:divBdr>
                          <w:divsChild>
                            <w:div w:id="1053772755">
                              <w:marLeft w:val="0"/>
                              <w:marRight w:val="0"/>
                              <w:marTop w:val="0"/>
                              <w:marBottom w:val="0"/>
                              <w:divBdr>
                                <w:top w:val="none" w:sz="0" w:space="0" w:color="auto"/>
                                <w:left w:val="none" w:sz="0" w:space="0" w:color="auto"/>
                                <w:bottom w:val="none" w:sz="0" w:space="0" w:color="auto"/>
                                <w:right w:val="none" w:sz="0" w:space="0" w:color="auto"/>
                              </w:divBdr>
                              <w:divsChild>
                                <w:div w:id="1435203934">
                                  <w:marLeft w:val="0"/>
                                  <w:marRight w:val="0"/>
                                  <w:marTop w:val="0"/>
                                  <w:marBottom w:val="0"/>
                                  <w:divBdr>
                                    <w:top w:val="none" w:sz="0" w:space="0" w:color="auto"/>
                                    <w:left w:val="none" w:sz="0" w:space="0" w:color="auto"/>
                                    <w:bottom w:val="none" w:sz="0" w:space="0" w:color="auto"/>
                                    <w:right w:val="none" w:sz="0" w:space="0" w:color="auto"/>
                                  </w:divBdr>
                                  <w:divsChild>
                                    <w:div w:id="1431779374">
                                      <w:marLeft w:val="0"/>
                                      <w:marRight w:val="0"/>
                                      <w:marTop w:val="0"/>
                                      <w:marBottom w:val="0"/>
                                      <w:divBdr>
                                        <w:top w:val="none" w:sz="0" w:space="0" w:color="auto"/>
                                        <w:left w:val="none" w:sz="0" w:space="0" w:color="auto"/>
                                        <w:bottom w:val="none" w:sz="0" w:space="0" w:color="auto"/>
                                        <w:right w:val="none" w:sz="0" w:space="0" w:color="auto"/>
                                      </w:divBdr>
                                      <w:divsChild>
                                        <w:div w:id="598104800">
                                          <w:marLeft w:val="0"/>
                                          <w:marRight w:val="0"/>
                                          <w:marTop w:val="0"/>
                                          <w:marBottom w:val="0"/>
                                          <w:divBdr>
                                            <w:top w:val="none" w:sz="0" w:space="0" w:color="auto"/>
                                            <w:left w:val="none" w:sz="0" w:space="0" w:color="auto"/>
                                            <w:bottom w:val="none" w:sz="0" w:space="0" w:color="auto"/>
                                            <w:right w:val="none" w:sz="0" w:space="0" w:color="auto"/>
                                          </w:divBdr>
                                          <w:divsChild>
                                            <w:div w:id="201720219">
                                              <w:marLeft w:val="0"/>
                                              <w:marRight w:val="0"/>
                                              <w:marTop w:val="0"/>
                                              <w:marBottom w:val="0"/>
                                              <w:divBdr>
                                                <w:top w:val="none" w:sz="0" w:space="0" w:color="auto"/>
                                                <w:left w:val="none" w:sz="0" w:space="0" w:color="auto"/>
                                                <w:bottom w:val="none" w:sz="0" w:space="0" w:color="auto"/>
                                                <w:right w:val="none" w:sz="0" w:space="0" w:color="auto"/>
                                              </w:divBdr>
                                              <w:divsChild>
                                                <w:div w:id="425348629">
                                                  <w:marLeft w:val="0"/>
                                                  <w:marRight w:val="0"/>
                                                  <w:marTop w:val="0"/>
                                                  <w:marBottom w:val="0"/>
                                                  <w:divBdr>
                                                    <w:top w:val="none" w:sz="0" w:space="0" w:color="auto"/>
                                                    <w:left w:val="none" w:sz="0" w:space="0" w:color="auto"/>
                                                    <w:bottom w:val="none" w:sz="0" w:space="0" w:color="auto"/>
                                                    <w:right w:val="none" w:sz="0" w:space="0" w:color="auto"/>
                                                  </w:divBdr>
                                                  <w:divsChild>
                                                    <w:div w:id="568615607">
                                                      <w:marLeft w:val="0"/>
                                                      <w:marRight w:val="0"/>
                                                      <w:marTop w:val="0"/>
                                                      <w:marBottom w:val="0"/>
                                                      <w:divBdr>
                                                        <w:top w:val="none" w:sz="0" w:space="0" w:color="auto"/>
                                                        <w:left w:val="none" w:sz="0" w:space="0" w:color="auto"/>
                                                        <w:bottom w:val="none" w:sz="0" w:space="0" w:color="auto"/>
                                                        <w:right w:val="none" w:sz="0" w:space="0" w:color="auto"/>
                                                      </w:divBdr>
                                                      <w:divsChild>
                                                        <w:div w:id="1405638326">
                                                          <w:marLeft w:val="0"/>
                                                          <w:marRight w:val="0"/>
                                                          <w:marTop w:val="0"/>
                                                          <w:marBottom w:val="0"/>
                                                          <w:divBdr>
                                                            <w:top w:val="none" w:sz="0" w:space="0" w:color="auto"/>
                                                            <w:left w:val="none" w:sz="0" w:space="0" w:color="auto"/>
                                                            <w:bottom w:val="none" w:sz="0" w:space="0" w:color="auto"/>
                                                            <w:right w:val="none" w:sz="0" w:space="0" w:color="auto"/>
                                                          </w:divBdr>
                                                          <w:divsChild>
                                                            <w:div w:id="664239245">
                                                              <w:marLeft w:val="0"/>
                                                              <w:marRight w:val="0"/>
                                                              <w:marTop w:val="0"/>
                                                              <w:marBottom w:val="0"/>
                                                              <w:divBdr>
                                                                <w:top w:val="none" w:sz="0" w:space="0" w:color="auto"/>
                                                                <w:left w:val="none" w:sz="0" w:space="0" w:color="auto"/>
                                                                <w:bottom w:val="none" w:sz="0" w:space="0" w:color="auto"/>
                                                                <w:right w:val="none" w:sz="0" w:space="0" w:color="auto"/>
                                                              </w:divBdr>
                                                              <w:divsChild>
                                                                <w:div w:id="366292684">
                                                                  <w:marLeft w:val="0"/>
                                                                  <w:marRight w:val="0"/>
                                                                  <w:marTop w:val="0"/>
                                                                  <w:marBottom w:val="0"/>
                                                                  <w:divBdr>
                                                                    <w:top w:val="none" w:sz="0" w:space="0" w:color="auto"/>
                                                                    <w:left w:val="none" w:sz="0" w:space="0" w:color="auto"/>
                                                                    <w:bottom w:val="none" w:sz="0" w:space="0" w:color="auto"/>
                                                                    <w:right w:val="none" w:sz="0" w:space="0" w:color="auto"/>
                                                                  </w:divBdr>
                                                                </w:div>
                                                                <w:div w:id="1336035889">
                                                                  <w:marLeft w:val="0"/>
                                                                  <w:marRight w:val="0"/>
                                                                  <w:marTop w:val="0"/>
                                                                  <w:marBottom w:val="0"/>
                                                                  <w:divBdr>
                                                                    <w:top w:val="none" w:sz="0" w:space="0" w:color="auto"/>
                                                                    <w:left w:val="none" w:sz="0" w:space="0" w:color="auto"/>
                                                                    <w:bottom w:val="none" w:sz="0" w:space="0" w:color="auto"/>
                                                                    <w:right w:val="none" w:sz="0" w:space="0" w:color="auto"/>
                                                                  </w:divBdr>
                                                                </w:div>
                                                                <w:div w:id="12407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7056964">
      <w:bodyDiv w:val="1"/>
      <w:marLeft w:val="0"/>
      <w:marRight w:val="0"/>
      <w:marTop w:val="0"/>
      <w:marBottom w:val="0"/>
      <w:divBdr>
        <w:top w:val="none" w:sz="0" w:space="0" w:color="auto"/>
        <w:left w:val="none" w:sz="0" w:space="0" w:color="auto"/>
        <w:bottom w:val="none" w:sz="0" w:space="0" w:color="auto"/>
        <w:right w:val="none" w:sz="0" w:space="0" w:color="auto"/>
      </w:divBdr>
    </w:div>
    <w:div w:id="1049184398">
      <w:bodyDiv w:val="1"/>
      <w:marLeft w:val="0"/>
      <w:marRight w:val="0"/>
      <w:marTop w:val="0"/>
      <w:marBottom w:val="0"/>
      <w:divBdr>
        <w:top w:val="none" w:sz="0" w:space="0" w:color="auto"/>
        <w:left w:val="none" w:sz="0" w:space="0" w:color="auto"/>
        <w:bottom w:val="none" w:sz="0" w:space="0" w:color="auto"/>
        <w:right w:val="none" w:sz="0" w:space="0" w:color="auto"/>
      </w:divBdr>
    </w:div>
    <w:div w:id="1336690315">
      <w:bodyDiv w:val="1"/>
      <w:marLeft w:val="0"/>
      <w:marRight w:val="0"/>
      <w:marTop w:val="0"/>
      <w:marBottom w:val="0"/>
      <w:divBdr>
        <w:top w:val="none" w:sz="0" w:space="0" w:color="auto"/>
        <w:left w:val="none" w:sz="0" w:space="0" w:color="auto"/>
        <w:bottom w:val="none" w:sz="0" w:space="0" w:color="auto"/>
        <w:right w:val="none" w:sz="0" w:space="0" w:color="auto"/>
      </w:divBdr>
    </w:div>
    <w:div w:id="1433087099">
      <w:bodyDiv w:val="1"/>
      <w:marLeft w:val="0"/>
      <w:marRight w:val="0"/>
      <w:marTop w:val="0"/>
      <w:marBottom w:val="0"/>
      <w:divBdr>
        <w:top w:val="none" w:sz="0" w:space="0" w:color="auto"/>
        <w:left w:val="none" w:sz="0" w:space="0" w:color="auto"/>
        <w:bottom w:val="none" w:sz="0" w:space="0" w:color="auto"/>
        <w:right w:val="none" w:sz="0" w:space="0" w:color="auto"/>
      </w:divBdr>
      <w:divsChild>
        <w:div w:id="851839389">
          <w:marLeft w:val="0"/>
          <w:marRight w:val="0"/>
          <w:marTop w:val="0"/>
          <w:marBottom w:val="0"/>
          <w:divBdr>
            <w:top w:val="none" w:sz="0" w:space="0" w:color="auto"/>
            <w:left w:val="none" w:sz="0" w:space="0" w:color="auto"/>
            <w:bottom w:val="none" w:sz="0" w:space="0" w:color="auto"/>
            <w:right w:val="none" w:sz="0" w:space="0" w:color="auto"/>
          </w:divBdr>
          <w:divsChild>
            <w:div w:id="84613783">
              <w:marLeft w:val="0"/>
              <w:marRight w:val="0"/>
              <w:marTop w:val="0"/>
              <w:marBottom w:val="0"/>
              <w:divBdr>
                <w:top w:val="none" w:sz="0" w:space="0" w:color="auto"/>
                <w:left w:val="none" w:sz="0" w:space="0" w:color="auto"/>
                <w:bottom w:val="none" w:sz="0" w:space="0" w:color="auto"/>
                <w:right w:val="none" w:sz="0" w:space="0" w:color="auto"/>
              </w:divBdr>
              <w:divsChild>
                <w:div w:id="184907257">
                  <w:marLeft w:val="0"/>
                  <w:marRight w:val="0"/>
                  <w:marTop w:val="0"/>
                  <w:marBottom w:val="0"/>
                  <w:divBdr>
                    <w:top w:val="none" w:sz="0" w:space="0" w:color="auto"/>
                    <w:left w:val="none" w:sz="0" w:space="0" w:color="auto"/>
                    <w:bottom w:val="none" w:sz="0" w:space="0" w:color="auto"/>
                    <w:right w:val="none" w:sz="0" w:space="0" w:color="auto"/>
                  </w:divBdr>
                  <w:divsChild>
                    <w:div w:id="197279702">
                      <w:marLeft w:val="0"/>
                      <w:marRight w:val="0"/>
                      <w:marTop w:val="0"/>
                      <w:marBottom w:val="0"/>
                      <w:divBdr>
                        <w:top w:val="none" w:sz="0" w:space="0" w:color="auto"/>
                        <w:left w:val="none" w:sz="0" w:space="0" w:color="auto"/>
                        <w:bottom w:val="none" w:sz="0" w:space="0" w:color="auto"/>
                        <w:right w:val="none" w:sz="0" w:space="0" w:color="auto"/>
                      </w:divBdr>
                      <w:divsChild>
                        <w:div w:id="1555584490">
                          <w:marLeft w:val="0"/>
                          <w:marRight w:val="0"/>
                          <w:marTop w:val="0"/>
                          <w:marBottom w:val="0"/>
                          <w:divBdr>
                            <w:top w:val="none" w:sz="0" w:space="0" w:color="auto"/>
                            <w:left w:val="none" w:sz="0" w:space="0" w:color="auto"/>
                            <w:bottom w:val="none" w:sz="0" w:space="0" w:color="auto"/>
                            <w:right w:val="none" w:sz="0" w:space="0" w:color="auto"/>
                          </w:divBdr>
                          <w:divsChild>
                            <w:div w:id="29064997">
                              <w:marLeft w:val="0"/>
                              <w:marRight w:val="0"/>
                              <w:marTop w:val="0"/>
                              <w:marBottom w:val="0"/>
                              <w:divBdr>
                                <w:top w:val="none" w:sz="0" w:space="0" w:color="auto"/>
                                <w:left w:val="none" w:sz="0" w:space="0" w:color="auto"/>
                                <w:bottom w:val="none" w:sz="0" w:space="0" w:color="auto"/>
                                <w:right w:val="none" w:sz="0" w:space="0" w:color="auto"/>
                              </w:divBdr>
                              <w:divsChild>
                                <w:div w:id="27074389">
                                  <w:marLeft w:val="0"/>
                                  <w:marRight w:val="0"/>
                                  <w:marTop w:val="0"/>
                                  <w:marBottom w:val="0"/>
                                  <w:divBdr>
                                    <w:top w:val="none" w:sz="0" w:space="0" w:color="auto"/>
                                    <w:left w:val="none" w:sz="0" w:space="0" w:color="auto"/>
                                    <w:bottom w:val="none" w:sz="0" w:space="0" w:color="auto"/>
                                    <w:right w:val="none" w:sz="0" w:space="0" w:color="auto"/>
                                  </w:divBdr>
                                  <w:divsChild>
                                    <w:div w:id="1269851697">
                                      <w:marLeft w:val="0"/>
                                      <w:marRight w:val="0"/>
                                      <w:marTop w:val="0"/>
                                      <w:marBottom w:val="0"/>
                                      <w:divBdr>
                                        <w:top w:val="none" w:sz="0" w:space="0" w:color="auto"/>
                                        <w:left w:val="none" w:sz="0" w:space="0" w:color="auto"/>
                                        <w:bottom w:val="none" w:sz="0" w:space="0" w:color="auto"/>
                                        <w:right w:val="none" w:sz="0" w:space="0" w:color="auto"/>
                                      </w:divBdr>
                                      <w:divsChild>
                                        <w:div w:id="1901013654">
                                          <w:marLeft w:val="0"/>
                                          <w:marRight w:val="0"/>
                                          <w:marTop w:val="0"/>
                                          <w:marBottom w:val="0"/>
                                          <w:divBdr>
                                            <w:top w:val="none" w:sz="0" w:space="0" w:color="auto"/>
                                            <w:left w:val="none" w:sz="0" w:space="0" w:color="auto"/>
                                            <w:bottom w:val="none" w:sz="0" w:space="0" w:color="auto"/>
                                            <w:right w:val="none" w:sz="0" w:space="0" w:color="auto"/>
                                          </w:divBdr>
                                          <w:divsChild>
                                            <w:div w:id="1658612256">
                                              <w:marLeft w:val="0"/>
                                              <w:marRight w:val="0"/>
                                              <w:marTop w:val="0"/>
                                              <w:marBottom w:val="0"/>
                                              <w:divBdr>
                                                <w:top w:val="none" w:sz="0" w:space="0" w:color="auto"/>
                                                <w:left w:val="none" w:sz="0" w:space="0" w:color="auto"/>
                                                <w:bottom w:val="none" w:sz="0" w:space="0" w:color="auto"/>
                                                <w:right w:val="none" w:sz="0" w:space="0" w:color="auto"/>
                                              </w:divBdr>
                                              <w:divsChild>
                                                <w:div w:id="700203952">
                                                  <w:marLeft w:val="0"/>
                                                  <w:marRight w:val="0"/>
                                                  <w:marTop w:val="0"/>
                                                  <w:marBottom w:val="0"/>
                                                  <w:divBdr>
                                                    <w:top w:val="none" w:sz="0" w:space="0" w:color="auto"/>
                                                    <w:left w:val="none" w:sz="0" w:space="0" w:color="auto"/>
                                                    <w:bottom w:val="none" w:sz="0" w:space="0" w:color="auto"/>
                                                    <w:right w:val="none" w:sz="0" w:space="0" w:color="auto"/>
                                                  </w:divBdr>
                                                  <w:divsChild>
                                                    <w:div w:id="26419977">
                                                      <w:marLeft w:val="0"/>
                                                      <w:marRight w:val="0"/>
                                                      <w:marTop w:val="0"/>
                                                      <w:marBottom w:val="0"/>
                                                      <w:divBdr>
                                                        <w:top w:val="none" w:sz="0" w:space="0" w:color="auto"/>
                                                        <w:left w:val="none" w:sz="0" w:space="0" w:color="auto"/>
                                                        <w:bottom w:val="none" w:sz="0" w:space="0" w:color="auto"/>
                                                        <w:right w:val="none" w:sz="0" w:space="0" w:color="auto"/>
                                                      </w:divBdr>
                                                      <w:divsChild>
                                                        <w:div w:id="43453150">
                                                          <w:marLeft w:val="0"/>
                                                          <w:marRight w:val="0"/>
                                                          <w:marTop w:val="0"/>
                                                          <w:marBottom w:val="0"/>
                                                          <w:divBdr>
                                                            <w:top w:val="none" w:sz="0" w:space="0" w:color="auto"/>
                                                            <w:left w:val="none" w:sz="0" w:space="0" w:color="auto"/>
                                                            <w:bottom w:val="none" w:sz="0" w:space="0" w:color="auto"/>
                                                            <w:right w:val="none" w:sz="0" w:space="0" w:color="auto"/>
                                                          </w:divBdr>
                                                          <w:divsChild>
                                                            <w:div w:id="50691014">
                                                              <w:marLeft w:val="0"/>
                                                              <w:marRight w:val="0"/>
                                                              <w:marTop w:val="0"/>
                                                              <w:marBottom w:val="0"/>
                                                              <w:divBdr>
                                                                <w:top w:val="none" w:sz="0" w:space="0" w:color="auto"/>
                                                                <w:left w:val="none" w:sz="0" w:space="0" w:color="auto"/>
                                                                <w:bottom w:val="none" w:sz="0" w:space="0" w:color="auto"/>
                                                                <w:right w:val="none" w:sz="0" w:space="0" w:color="auto"/>
                                                              </w:divBdr>
                                                              <w:divsChild>
                                                                <w:div w:id="420568728">
                                                                  <w:marLeft w:val="0"/>
                                                                  <w:marRight w:val="0"/>
                                                                  <w:marTop w:val="0"/>
                                                                  <w:marBottom w:val="0"/>
                                                                  <w:divBdr>
                                                                    <w:top w:val="none" w:sz="0" w:space="0" w:color="auto"/>
                                                                    <w:left w:val="none" w:sz="0" w:space="0" w:color="auto"/>
                                                                    <w:bottom w:val="none" w:sz="0" w:space="0" w:color="auto"/>
                                                                    <w:right w:val="none" w:sz="0" w:space="0" w:color="auto"/>
                                                                  </w:divBdr>
                                                                </w:div>
                                                                <w:div w:id="478886155">
                                                                  <w:marLeft w:val="0"/>
                                                                  <w:marRight w:val="0"/>
                                                                  <w:marTop w:val="0"/>
                                                                  <w:marBottom w:val="0"/>
                                                                  <w:divBdr>
                                                                    <w:top w:val="none" w:sz="0" w:space="0" w:color="auto"/>
                                                                    <w:left w:val="none" w:sz="0" w:space="0" w:color="auto"/>
                                                                    <w:bottom w:val="none" w:sz="0" w:space="0" w:color="auto"/>
                                                                    <w:right w:val="none" w:sz="0" w:space="0" w:color="auto"/>
                                                                  </w:divBdr>
                                                                </w:div>
                                                                <w:div w:id="18968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552851">
      <w:bodyDiv w:val="1"/>
      <w:marLeft w:val="0"/>
      <w:marRight w:val="0"/>
      <w:marTop w:val="0"/>
      <w:marBottom w:val="0"/>
      <w:divBdr>
        <w:top w:val="none" w:sz="0" w:space="0" w:color="auto"/>
        <w:left w:val="none" w:sz="0" w:space="0" w:color="auto"/>
        <w:bottom w:val="none" w:sz="0" w:space="0" w:color="auto"/>
        <w:right w:val="none" w:sz="0" w:space="0" w:color="auto"/>
      </w:divBdr>
      <w:divsChild>
        <w:div w:id="223299674">
          <w:marLeft w:val="0"/>
          <w:marRight w:val="0"/>
          <w:marTop w:val="0"/>
          <w:marBottom w:val="0"/>
          <w:divBdr>
            <w:top w:val="none" w:sz="0" w:space="0" w:color="auto"/>
            <w:left w:val="none" w:sz="0" w:space="0" w:color="auto"/>
            <w:bottom w:val="none" w:sz="0" w:space="0" w:color="auto"/>
            <w:right w:val="none" w:sz="0" w:space="0" w:color="auto"/>
          </w:divBdr>
          <w:divsChild>
            <w:div w:id="430047796">
              <w:marLeft w:val="0"/>
              <w:marRight w:val="0"/>
              <w:marTop w:val="0"/>
              <w:marBottom w:val="0"/>
              <w:divBdr>
                <w:top w:val="none" w:sz="0" w:space="0" w:color="auto"/>
                <w:left w:val="none" w:sz="0" w:space="0" w:color="auto"/>
                <w:bottom w:val="none" w:sz="0" w:space="0" w:color="auto"/>
                <w:right w:val="none" w:sz="0" w:space="0" w:color="auto"/>
              </w:divBdr>
              <w:divsChild>
                <w:div w:id="1998995324">
                  <w:marLeft w:val="0"/>
                  <w:marRight w:val="0"/>
                  <w:marTop w:val="0"/>
                  <w:marBottom w:val="0"/>
                  <w:divBdr>
                    <w:top w:val="none" w:sz="0" w:space="0" w:color="auto"/>
                    <w:left w:val="none" w:sz="0" w:space="0" w:color="auto"/>
                    <w:bottom w:val="none" w:sz="0" w:space="0" w:color="auto"/>
                    <w:right w:val="none" w:sz="0" w:space="0" w:color="auto"/>
                  </w:divBdr>
                  <w:divsChild>
                    <w:div w:id="2048019718">
                      <w:marLeft w:val="0"/>
                      <w:marRight w:val="0"/>
                      <w:marTop w:val="0"/>
                      <w:marBottom w:val="0"/>
                      <w:divBdr>
                        <w:top w:val="none" w:sz="0" w:space="0" w:color="auto"/>
                        <w:left w:val="none" w:sz="0" w:space="0" w:color="auto"/>
                        <w:bottom w:val="none" w:sz="0" w:space="0" w:color="auto"/>
                        <w:right w:val="none" w:sz="0" w:space="0" w:color="auto"/>
                      </w:divBdr>
                      <w:divsChild>
                        <w:div w:id="939138750">
                          <w:marLeft w:val="0"/>
                          <w:marRight w:val="0"/>
                          <w:marTop w:val="0"/>
                          <w:marBottom w:val="0"/>
                          <w:divBdr>
                            <w:top w:val="none" w:sz="0" w:space="0" w:color="auto"/>
                            <w:left w:val="none" w:sz="0" w:space="0" w:color="auto"/>
                            <w:bottom w:val="none" w:sz="0" w:space="0" w:color="auto"/>
                            <w:right w:val="none" w:sz="0" w:space="0" w:color="auto"/>
                          </w:divBdr>
                          <w:divsChild>
                            <w:div w:id="10326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49978">
      <w:bodyDiv w:val="1"/>
      <w:marLeft w:val="0"/>
      <w:marRight w:val="0"/>
      <w:marTop w:val="0"/>
      <w:marBottom w:val="0"/>
      <w:divBdr>
        <w:top w:val="none" w:sz="0" w:space="0" w:color="auto"/>
        <w:left w:val="none" w:sz="0" w:space="0" w:color="auto"/>
        <w:bottom w:val="none" w:sz="0" w:space="0" w:color="auto"/>
        <w:right w:val="none" w:sz="0" w:space="0" w:color="auto"/>
      </w:divBdr>
      <w:divsChild>
        <w:div w:id="1381513476">
          <w:marLeft w:val="0"/>
          <w:marRight w:val="0"/>
          <w:marTop w:val="0"/>
          <w:marBottom w:val="0"/>
          <w:divBdr>
            <w:top w:val="none" w:sz="0" w:space="0" w:color="auto"/>
            <w:left w:val="none" w:sz="0" w:space="0" w:color="auto"/>
            <w:bottom w:val="none" w:sz="0" w:space="0" w:color="auto"/>
            <w:right w:val="none" w:sz="0" w:space="0" w:color="auto"/>
          </w:divBdr>
        </w:div>
      </w:divsChild>
    </w:div>
    <w:div w:id="20745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99EAD-9508-4649-8151-1415F244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4344</Words>
  <Characters>24765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Lee</dc:creator>
  <cp:keywords/>
  <dc:description/>
  <cp:lastModifiedBy>Kay</cp:lastModifiedBy>
  <cp:revision>5</cp:revision>
  <cp:lastPrinted>2022-06-04T00:29:00Z</cp:lastPrinted>
  <dcterms:created xsi:type="dcterms:W3CDTF">2022-12-24T21:07:00Z</dcterms:created>
  <dcterms:modified xsi:type="dcterms:W3CDTF">2023-03-01T23:07:00Z</dcterms:modified>
</cp:coreProperties>
</file>