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3E339" w14:textId="77777777" w:rsidR="00E84071" w:rsidRPr="0028638E" w:rsidRDefault="00E84071" w:rsidP="00E84071">
      <w:pPr>
        <w:ind w:left="446" w:hanging="446"/>
        <w:jc w:val="center"/>
        <w:rPr>
          <w:rFonts w:cstheme="minorHAnsi"/>
          <w:b/>
          <w:sz w:val="24"/>
          <w:szCs w:val="24"/>
        </w:rPr>
      </w:pPr>
      <w:r w:rsidRPr="0028638E">
        <w:rPr>
          <w:rFonts w:cstheme="minorHAnsi"/>
          <w:b/>
          <w:sz w:val="24"/>
          <w:szCs w:val="24"/>
        </w:rPr>
        <w:t>MODEL A FORD CLUB OF AMERICA</w:t>
      </w:r>
    </w:p>
    <w:p w14:paraId="6C818B1F" w14:textId="35447EFD" w:rsidR="00E84071" w:rsidRPr="0028638E" w:rsidRDefault="00E84071" w:rsidP="00791B2B">
      <w:pPr>
        <w:jc w:val="center"/>
        <w:rPr>
          <w:rFonts w:cstheme="minorHAnsi"/>
          <w:b/>
          <w:sz w:val="24"/>
          <w:szCs w:val="24"/>
        </w:rPr>
      </w:pPr>
      <w:r w:rsidRPr="0028638E">
        <w:rPr>
          <w:rFonts w:cstheme="minorHAnsi"/>
          <w:b/>
          <w:sz w:val="24"/>
          <w:szCs w:val="24"/>
        </w:rPr>
        <w:t>BOARD OF DIRECTORS MEETI</w:t>
      </w:r>
      <w:r w:rsidR="00791B2B" w:rsidRPr="0028638E">
        <w:rPr>
          <w:rFonts w:cstheme="minorHAnsi"/>
          <w:b/>
          <w:sz w:val="24"/>
          <w:szCs w:val="24"/>
        </w:rPr>
        <w:t>NG</w:t>
      </w:r>
    </w:p>
    <w:p w14:paraId="31E7079E" w14:textId="77777777" w:rsidR="00B579B0" w:rsidRDefault="00B579B0" w:rsidP="00B579B0">
      <w:pPr>
        <w:jc w:val="center"/>
        <w:rPr>
          <w:rFonts w:cstheme="minorHAnsi"/>
          <w:b/>
          <w:sz w:val="24"/>
          <w:szCs w:val="24"/>
        </w:rPr>
      </w:pPr>
      <w:r>
        <w:rPr>
          <w:rFonts w:cstheme="minorHAnsi"/>
          <w:b/>
          <w:sz w:val="24"/>
          <w:szCs w:val="24"/>
        </w:rPr>
        <w:t>ZOOM</w:t>
      </w:r>
    </w:p>
    <w:p w14:paraId="7744790A" w14:textId="60F2FD66" w:rsidR="00D10FE6" w:rsidRPr="00B579B0" w:rsidRDefault="00B579B0" w:rsidP="00B579B0">
      <w:pPr>
        <w:jc w:val="center"/>
        <w:rPr>
          <w:rFonts w:cstheme="minorHAnsi"/>
          <w:b/>
          <w:sz w:val="24"/>
          <w:szCs w:val="24"/>
        </w:rPr>
      </w:pPr>
      <w:r>
        <w:rPr>
          <w:rFonts w:cstheme="minorHAnsi"/>
          <w:b/>
          <w:sz w:val="24"/>
          <w:szCs w:val="24"/>
        </w:rPr>
        <w:t>MAY 20</w:t>
      </w:r>
      <w:r w:rsidR="004B64C0" w:rsidRPr="0028638E">
        <w:rPr>
          <w:rFonts w:cstheme="minorHAnsi"/>
          <w:b/>
          <w:sz w:val="24"/>
          <w:szCs w:val="24"/>
        </w:rPr>
        <w:t>, 2023</w:t>
      </w:r>
    </w:p>
    <w:p w14:paraId="16979ACB" w14:textId="6774E03A" w:rsidR="00E84071" w:rsidRPr="0028638E" w:rsidRDefault="004B64C0" w:rsidP="004B64C0">
      <w:pPr>
        <w:tabs>
          <w:tab w:val="left" w:pos="3399"/>
          <w:tab w:val="center" w:pos="4680"/>
        </w:tabs>
        <w:rPr>
          <w:rFonts w:cstheme="minorHAnsi"/>
          <w:b/>
          <w:bCs/>
          <w:sz w:val="24"/>
          <w:szCs w:val="24"/>
        </w:rPr>
      </w:pPr>
      <w:r w:rsidRPr="0028638E">
        <w:rPr>
          <w:rFonts w:cstheme="minorHAnsi"/>
          <w:b/>
          <w:bCs/>
          <w:sz w:val="24"/>
          <w:szCs w:val="24"/>
        </w:rPr>
        <w:tab/>
      </w:r>
      <w:r w:rsidRPr="0028638E">
        <w:rPr>
          <w:rFonts w:cstheme="minorHAnsi"/>
          <w:b/>
          <w:bCs/>
          <w:sz w:val="24"/>
          <w:szCs w:val="24"/>
        </w:rPr>
        <w:tab/>
      </w:r>
      <w:r w:rsidR="00F161FE">
        <w:rPr>
          <w:rFonts w:cstheme="minorHAnsi"/>
          <w:b/>
          <w:bCs/>
          <w:sz w:val="24"/>
          <w:szCs w:val="24"/>
        </w:rPr>
        <w:t xml:space="preserve"> </w:t>
      </w:r>
      <w:r w:rsidR="00E84071" w:rsidRPr="0028638E">
        <w:rPr>
          <w:rFonts w:cstheme="minorHAnsi"/>
          <w:b/>
          <w:bCs/>
          <w:sz w:val="24"/>
          <w:szCs w:val="24"/>
        </w:rPr>
        <w:t>MINUTES</w:t>
      </w:r>
      <w:r w:rsidRPr="0028638E">
        <w:rPr>
          <w:rFonts w:cstheme="minorHAnsi"/>
          <w:b/>
          <w:bCs/>
          <w:sz w:val="24"/>
          <w:szCs w:val="24"/>
        </w:rPr>
        <w:t xml:space="preserve"> </w:t>
      </w:r>
    </w:p>
    <w:p w14:paraId="42F3FCD2" w14:textId="252587D7" w:rsidR="00A84B02" w:rsidRPr="0028638E" w:rsidRDefault="00A84B02" w:rsidP="00A84B02">
      <w:pPr>
        <w:spacing w:after="0" w:line="240" w:lineRule="auto"/>
        <w:rPr>
          <w:rFonts w:cstheme="minorHAnsi"/>
          <w:b/>
          <w:sz w:val="24"/>
          <w:szCs w:val="24"/>
        </w:rPr>
      </w:pPr>
    </w:p>
    <w:p w14:paraId="0224D12E" w14:textId="400C78FF" w:rsidR="00995D25" w:rsidRPr="0028638E" w:rsidRDefault="003E2249" w:rsidP="0092098E">
      <w:pPr>
        <w:spacing w:after="0" w:line="240" w:lineRule="auto"/>
        <w:ind w:left="720" w:hanging="720"/>
        <w:rPr>
          <w:rFonts w:eastAsiaTheme="minorEastAsia" w:cstheme="minorHAnsi"/>
          <w:sz w:val="24"/>
          <w:szCs w:val="24"/>
        </w:rPr>
      </w:pPr>
      <w:r w:rsidRPr="0028638E">
        <w:rPr>
          <w:rFonts w:eastAsiaTheme="minorEastAsia" w:cstheme="minorHAnsi"/>
          <w:b/>
          <w:sz w:val="24"/>
          <w:szCs w:val="24"/>
        </w:rPr>
        <w:t>Directors Present</w:t>
      </w:r>
      <w:bookmarkStart w:id="0" w:name="_Hlk92393706"/>
      <w:r w:rsidRPr="0028638E">
        <w:rPr>
          <w:rFonts w:eastAsiaTheme="minorEastAsia" w:cstheme="minorHAnsi"/>
          <w:b/>
          <w:sz w:val="24"/>
          <w:szCs w:val="24"/>
        </w:rPr>
        <w:t xml:space="preserve">: </w:t>
      </w:r>
      <w:r w:rsidRPr="0028638E">
        <w:rPr>
          <w:rFonts w:eastAsiaTheme="minorEastAsia" w:cstheme="minorHAnsi"/>
          <w:sz w:val="24"/>
          <w:szCs w:val="24"/>
        </w:rPr>
        <w:t xml:space="preserve">President, </w:t>
      </w:r>
      <w:r w:rsidR="004B64C0" w:rsidRPr="0028638E">
        <w:rPr>
          <w:rFonts w:eastAsiaTheme="minorEastAsia" w:cstheme="minorHAnsi"/>
          <w:sz w:val="24"/>
          <w:szCs w:val="24"/>
        </w:rPr>
        <w:t>Robert Bullard</w:t>
      </w:r>
      <w:r w:rsidRPr="0028638E">
        <w:rPr>
          <w:rFonts w:eastAsiaTheme="minorEastAsia" w:cstheme="minorHAnsi"/>
          <w:sz w:val="24"/>
          <w:szCs w:val="24"/>
        </w:rPr>
        <w:t xml:space="preserve">; Vice President, </w:t>
      </w:r>
      <w:r w:rsidR="004B64C0" w:rsidRPr="0028638E">
        <w:rPr>
          <w:rFonts w:eastAsiaTheme="minorEastAsia" w:cstheme="minorHAnsi"/>
          <w:sz w:val="24"/>
          <w:szCs w:val="24"/>
        </w:rPr>
        <w:t>Ed Tolman</w:t>
      </w:r>
      <w:r w:rsidRPr="0028638E">
        <w:rPr>
          <w:rFonts w:eastAsiaTheme="minorEastAsia" w:cstheme="minorHAnsi"/>
          <w:sz w:val="24"/>
          <w:szCs w:val="24"/>
        </w:rPr>
        <w:t xml:space="preserve">; Secretary, Kay C. Lee; Treasurer, </w:t>
      </w:r>
      <w:r w:rsidR="004B64C0" w:rsidRPr="0028638E">
        <w:rPr>
          <w:rFonts w:eastAsiaTheme="minorEastAsia" w:cstheme="minorHAnsi"/>
          <w:sz w:val="24"/>
          <w:szCs w:val="24"/>
        </w:rPr>
        <w:t>Melanie Whittington</w:t>
      </w:r>
      <w:r w:rsidRPr="0028638E">
        <w:rPr>
          <w:rFonts w:eastAsiaTheme="minorEastAsia" w:cstheme="minorHAnsi"/>
          <w:sz w:val="24"/>
          <w:szCs w:val="24"/>
        </w:rPr>
        <w:t xml:space="preserve">; </w:t>
      </w:r>
      <w:r w:rsidR="0064620E" w:rsidRPr="0028638E">
        <w:rPr>
          <w:rFonts w:eastAsiaTheme="minorEastAsia" w:cstheme="minorHAnsi"/>
          <w:sz w:val="24"/>
          <w:szCs w:val="24"/>
        </w:rPr>
        <w:t xml:space="preserve">Technical Director, </w:t>
      </w:r>
      <w:r w:rsidR="004B64C0" w:rsidRPr="0028638E">
        <w:rPr>
          <w:rFonts w:eastAsiaTheme="minorEastAsia" w:cstheme="minorHAnsi"/>
          <w:sz w:val="24"/>
          <w:szCs w:val="24"/>
        </w:rPr>
        <w:t>Chester Wojcik</w:t>
      </w:r>
      <w:r w:rsidR="00677DC2" w:rsidRPr="0028638E">
        <w:rPr>
          <w:rFonts w:eastAsiaTheme="minorEastAsia" w:cstheme="minorHAnsi"/>
          <w:sz w:val="24"/>
          <w:szCs w:val="24"/>
        </w:rPr>
        <w:t xml:space="preserve"> Jr.</w:t>
      </w:r>
      <w:r w:rsidR="0064620E" w:rsidRPr="0028638E">
        <w:rPr>
          <w:rFonts w:eastAsiaTheme="minorEastAsia" w:cstheme="minorHAnsi"/>
          <w:sz w:val="24"/>
          <w:szCs w:val="24"/>
        </w:rPr>
        <w:t xml:space="preserve">; Advertising, </w:t>
      </w:r>
      <w:r w:rsidR="004B64C0" w:rsidRPr="0028638E">
        <w:rPr>
          <w:rFonts w:eastAsiaTheme="minorEastAsia" w:cstheme="minorHAnsi"/>
          <w:sz w:val="24"/>
          <w:szCs w:val="24"/>
        </w:rPr>
        <w:t>Gary Price</w:t>
      </w:r>
      <w:r w:rsidR="0064620E" w:rsidRPr="0028638E">
        <w:rPr>
          <w:rFonts w:eastAsiaTheme="minorEastAsia" w:cstheme="minorHAnsi"/>
          <w:sz w:val="24"/>
          <w:szCs w:val="24"/>
        </w:rPr>
        <w:t xml:space="preserve">; Chapter Coordinator, </w:t>
      </w:r>
      <w:r w:rsidR="004B64C0" w:rsidRPr="0028638E">
        <w:rPr>
          <w:rFonts w:eastAsiaTheme="minorEastAsia" w:cstheme="minorHAnsi"/>
          <w:sz w:val="24"/>
          <w:szCs w:val="24"/>
        </w:rPr>
        <w:t>Will Langford</w:t>
      </w:r>
      <w:r w:rsidRPr="0028638E">
        <w:rPr>
          <w:rFonts w:eastAsiaTheme="minorEastAsia" w:cstheme="minorHAnsi"/>
          <w:sz w:val="24"/>
          <w:szCs w:val="24"/>
        </w:rPr>
        <w:t>;</w:t>
      </w:r>
      <w:r w:rsidR="0064620E" w:rsidRPr="0028638E">
        <w:rPr>
          <w:rFonts w:eastAsiaTheme="minorEastAsia" w:cstheme="minorHAnsi"/>
          <w:sz w:val="24"/>
          <w:szCs w:val="24"/>
        </w:rPr>
        <w:t xml:space="preserve"> Publications/Public Relations, </w:t>
      </w:r>
      <w:r w:rsidR="004B64C0" w:rsidRPr="0028638E">
        <w:rPr>
          <w:rFonts w:eastAsiaTheme="minorEastAsia" w:cstheme="minorHAnsi"/>
          <w:sz w:val="24"/>
          <w:szCs w:val="24"/>
        </w:rPr>
        <w:t xml:space="preserve">Dave Gill; </w:t>
      </w:r>
      <w:r w:rsidR="00995D25" w:rsidRPr="0028638E">
        <w:rPr>
          <w:rFonts w:eastAsiaTheme="minorEastAsia" w:cstheme="minorHAnsi"/>
          <w:sz w:val="24"/>
          <w:szCs w:val="24"/>
        </w:rPr>
        <w:t xml:space="preserve">Marketing &amp; Membership, </w:t>
      </w:r>
      <w:r w:rsidR="004B64C0" w:rsidRPr="0028638E">
        <w:rPr>
          <w:rFonts w:eastAsiaTheme="minorEastAsia" w:cstheme="minorHAnsi"/>
          <w:sz w:val="24"/>
          <w:szCs w:val="24"/>
        </w:rPr>
        <w:t>Jay McCord.</w:t>
      </w:r>
      <w:r w:rsidR="00995D25" w:rsidRPr="0028638E">
        <w:rPr>
          <w:rFonts w:eastAsiaTheme="minorEastAsia" w:cstheme="minorHAnsi"/>
          <w:sz w:val="24"/>
          <w:szCs w:val="24"/>
        </w:rPr>
        <w:t xml:space="preserve"> </w:t>
      </w:r>
    </w:p>
    <w:bookmarkEnd w:id="0"/>
    <w:p w14:paraId="50107FEF" w14:textId="6A81248B" w:rsidR="003E2249" w:rsidRPr="0028638E" w:rsidRDefault="003E2249" w:rsidP="0092098E">
      <w:pPr>
        <w:spacing w:after="0" w:line="240" w:lineRule="auto"/>
        <w:ind w:left="720" w:hanging="720"/>
        <w:rPr>
          <w:rFonts w:eastAsiaTheme="minorEastAsia" w:cstheme="minorHAnsi"/>
          <w:sz w:val="24"/>
          <w:szCs w:val="24"/>
        </w:rPr>
      </w:pPr>
      <w:r w:rsidRPr="0028638E">
        <w:rPr>
          <w:rFonts w:eastAsiaTheme="minorEastAsia" w:cstheme="minorHAnsi"/>
          <w:b/>
          <w:sz w:val="24"/>
          <w:szCs w:val="24"/>
        </w:rPr>
        <w:t xml:space="preserve">Staff Present: </w:t>
      </w:r>
      <w:r w:rsidRPr="0028638E">
        <w:rPr>
          <w:rFonts w:eastAsiaTheme="minorEastAsia" w:cstheme="minorHAnsi"/>
          <w:sz w:val="24"/>
          <w:szCs w:val="24"/>
        </w:rPr>
        <w:t>Office Manager, Sandra Aguirre</w:t>
      </w:r>
      <w:r w:rsidR="000D4B4C" w:rsidRPr="0028638E">
        <w:rPr>
          <w:rFonts w:eastAsiaTheme="minorEastAsia" w:cstheme="minorHAnsi"/>
          <w:sz w:val="24"/>
          <w:szCs w:val="24"/>
        </w:rPr>
        <w:t>.</w:t>
      </w:r>
    </w:p>
    <w:p w14:paraId="1351E526" w14:textId="29865C72" w:rsidR="00C62948" w:rsidRPr="00B579B0" w:rsidRDefault="00222B53" w:rsidP="0092098E">
      <w:pPr>
        <w:spacing w:after="0" w:line="240" w:lineRule="auto"/>
        <w:ind w:left="720" w:hanging="720"/>
        <w:rPr>
          <w:rFonts w:eastAsiaTheme="minorEastAsia" w:cstheme="minorHAnsi"/>
          <w:color w:val="FF0000"/>
          <w:sz w:val="24"/>
          <w:szCs w:val="24"/>
        </w:rPr>
      </w:pPr>
      <w:r w:rsidRPr="0028638E">
        <w:rPr>
          <w:rFonts w:eastAsiaTheme="minorEastAsia" w:cstheme="minorHAnsi"/>
          <w:b/>
          <w:bCs/>
          <w:sz w:val="24"/>
          <w:szCs w:val="24"/>
        </w:rPr>
        <w:t>Guests Present</w:t>
      </w:r>
      <w:r w:rsidR="0064620E" w:rsidRPr="0028638E">
        <w:rPr>
          <w:rFonts w:eastAsiaTheme="minorEastAsia" w:cstheme="minorHAnsi"/>
          <w:b/>
          <w:bCs/>
          <w:sz w:val="24"/>
          <w:szCs w:val="24"/>
        </w:rPr>
        <w:t xml:space="preserve">: </w:t>
      </w:r>
      <w:r w:rsidR="00F161FE" w:rsidRPr="00F161FE">
        <w:rPr>
          <w:rFonts w:eastAsiaTheme="minorEastAsia" w:cstheme="minorHAnsi"/>
          <w:sz w:val="24"/>
          <w:szCs w:val="24"/>
        </w:rPr>
        <w:t>Jill Barrett, Rick Black, Ruth Janke, Doug Linden, Paul Shinn, Al Stoll, Bill Truesdell</w:t>
      </w:r>
      <w:r w:rsidR="00F161FE">
        <w:rPr>
          <w:rFonts w:eastAsiaTheme="minorEastAsia" w:cstheme="minorHAnsi"/>
          <w:b/>
          <w:bCs/>
          <w:sz w:val="24"/>
          <w:szCs w:val="24"/>
        </w:rPr>
        <w:t xml:space="preserve"> </w:t>
      </w:r>
    </w:p>
    <w:p w14:paraId="71A4A1B0" w14:textId="77777777" w:rsidR="0064620E" w:rsidRPr="0028638E" w:rsidRDefault="0064620E" w:rsidP="0092098E">
      <w:pPr>
        <w:spacing w:after="0" w:line="240" w:lineRule="auto"/>
        <w:rPr>
          <w:rFonts w:cstheme="minorHAnsi"/>
          <w:sz w:val="24"/>
          <w:szCs w:val="24"/>
        </w:rPr>
      </w:pPr>
    </w:p>
    <w:p w14:paraId="4D7C554E" w14:textId="1075C4AE" w:rsidR="00056EE7" w:rsidRPr="00837516" w:rsidRDefault="00056EE7" w:rsidP="0092098E">
      <w:pPr>
        <w:spacing w:after="0" w:line="240" w:lineRule="auto"/>
        <w:rPr>
          <w:rFonts w:eastAsiaTheme="minorEastAsia" w:cstheme="minorHAnsi"/>
          <w:b/>
          <w:sz w:val="28"/>
          <w:szCs w:val="28"/>
        </w:rPr>
      </w:pPr>
      <w:r w:rsidRPr="00837516">
        <w:rPr>
          <w:rFonts w:eastAsiaTheme="minorEastAsia" w:cstheme="minorHAnsi"/>
          <w:b/>
          <w:sz w:val="28"/>
          <w:szCs w:val="28"/>
        </w:rPr>
        <w:t xml:space="preserve">President – </w:t>
      </w:r>
      <w:r w:rsidR="00DA721E" w:rsidRPr="00837516">
        <w:rPr>
          <w:rFonts w:eastAsiaTheme="minorEastAsia" w:cstheme="minorHAnsi"/>
          <w:b/>
          <w:sz w:val="28"/>
          <w:szCs w:val="28"/>
        </w:rPr>
        <w:t>Robert Bullard</w:t>
      </w:r>
    </w:p>
    <w:p w14:paraId="11070867" w14:textId="77777777" w:rsidR="0092098E" w:rsidRPr="0028638E" w:rsidRDefault="0092098E" w:rsidP="0092098E">
      <w:pPr>
        <w:spacing w:after="0" w:line="240" w:lineRule="auto"/>
        <w:rPr>
          <w:rFonts w:eastAsiaTheme="minorEastAsia" w:cstheme="minorHAnsi"/>
          <w:sz w:val="24"/>
          <w:szCs w:val="24"/>
        </w:rPr>
      </w:pPr>
    </w:p>
    <w:p w14:paraId="1F1E6C9B" w14:textId="40D1A511" w:rsidR="00492E15" w:rsidRPr="00955180" w:rsidRDefault="00FC4BB7" w:rsidP="0092098E">
      <w:pPr>
        <w:spacing w:after="0" w:line="240" w:lineRule="auto"/>
        <w:rPr>
          <w:rFonts w:eastAsiaTheme="minorEastAsia" w:cstheme="minorHAnsi"/>
          <w:sz w:val="24"/>
          <w:szCs w:val="24"/>
        </w:rPr>
      </w:pPr>
      <w:r w:rsidRPr="00955180">
        <w:rPr>
          <w:rFonts w:eastAsiaTheme="minorEastAsia" w:cstheme="minorHAnsi"/>
          <w:sz w:val="24"/>
          <w:szCs w:val="24"/>
        </w:rPr>
        <w:t>The m</w:t>
      </w:r>
      <w:r w:rsidR="00443477" w:rsidRPr="00955180">
        <w:rPr>
          <w:rFonts w:eastAsiaTheme="minorEastAsia" w:cstheme="minorHAnsi"/>
          <w:sz w:val="24"/>
          <w:szCs w:val="24"/>
        </w:rPr>
        <w:t>eeting was called to order at 8:</w:t>
      </w:r>
      <w:r w:rsidR="00F161FE" w:rsidRPr="00955180">
        <w:rPr>
          <w:rFonts w:eastAsiaTheme="minorEastAsia" w:cstheme="minorHAnsi"/>
          <w:sz w:val="24"/>
          <w:szCs w:val="24"/>
        </w:rPr>
        <w:t>0</w:t>
      </w:r>
      <w:r w:rsidR="00492E15" w:rsidRPr="00955180">
        <w:rPr>
          <w:rFonts w:eastAsiaTheme="minorEastAsia" w:cstheme="minorHAnsi"/>
          <w:sz w:val="24"/>
          <w:szCs w:val="24"/>
        </w:rPr>
        <w:t>0</w:t>
      </w:r>
      <w:r w:rsidR="00443477" w:rsidRPr="00955180">
        <w:rPr>
          <w:rFonts w:eastAsiaTheme="minorEastAsia" w:cstheme="minorHAnsi"/>
          <w:sz w:val="24"/>
          <w:szCs w:val="24"/>
        </w:rPr>
        <w:t xml:space="preserve"> am Pacific time.  President </w:t>
      </w:r>
      <w:r w:rsidR="00492E15" w:rsidRPr="00955180">
        <w:rPr>
          <w:rFonts w:eastAsiaTheme="minorEastAsia" w:cstheme="minorHAnsi"/>
          <w:sz w:val="24"/>
          <w:szCs w:val="24"/>
        </w:rPr>
        <w:t>Robert Bullard</w:t>
      </w:r>
      <w:r w:rsidR="00443477" w:rsidRPr="00955180">
        <w:rPr>
          <w:rFonts w:eastAsiaTheme="minorEastAsia" w:cstheme="minorHAnsi"/>
          <w:sz w:val="24"/>
          <w:szCs w:val="24"/>
        </w:rPr>
        <w:t xml:space="preserve"> opened the meeting with </w:t>
      </w:r>
      <w:r w:rsidR="00E34CC7" w:rsidRPr="00955180">
        <w:rPr>
          <w:rFonts w:eastAsiaTheme="minorEastAsia" w:cstheme="minorHAnsi"/>
          <w:sz w:val="24"/>
          <w:szCs w:val="24"/>
        </w:rPr>
        <w:t xml:space="preserve">the </w:t>
      </w:r>
      <w:r w:rsidR="00443477" w:rsidRPr="00955180">
        <w:rPr>
          <w:rFonts w:eastAsiaTheme="minorEastAsia" w:cstheme="minorHAnsi"/>
          <w:sz w:val="24"/>
          <w:szCs w:val="24"/>
        </w:rPr>
        <w:t xml:space="preserve">Pledge of Allegiance. </w:t>
      </w:r>
      <w:r w:rsidR="00492E15" w:rsidRPr="00955180">
        <w:rPr>
          <w:rFonts w:eastAsiaTheme="minorEastAsia" w:cstheme="minorHAnsi"/>
          <w:sz w:val="24"/>
          <w:szCs w:val="24"/>
        </w:rPr>
        <w:t xml:space="preserve"> </w:t>
      </w:r>
    </w:p>
    <w:p w14:paraId="32CFD1FE" w14:textId="77777777" w:rsidR="00837516" w:rsidRPr="0028638E" w:rsidRDefault="00837516" w:rsidP="0092098E">
      <w:pPr>
        <w:spacing w:after="0" w:line="240" w:lineRule="auto"/>
        <w:rPr>
          <w:rFonts w:eastAsiaTheme="minorEastAsia" w:cstheme="minorHAnsi"/>
          <w:sz w:val="24"/>
          <w:szCs w:val="24"/>
        </w:rPr>
      </w:pPr>
    </w:p>
    <w:p w14:paraId="299FAB4E" w14:textId="77B571B5" w:rsidR="00492E15" w:rsidRPr="0028638E" w:rsidRDefault="00492E15" w:rsidP="0092098E">
      <w:pPr>
        <w:pStyle w:val="ListParagraph"/>
        <w:numPr>
          <w:ilvl w:val="0"/>
          <w:numId w:val="2"/>
        </w:numPr>
        <w:tabs>
          <w:tab w:val="left" w:pos="900"/>
        </w:tabs>
        <w:spacing w:after="0" w:line="240" w:lineRule="auto"/>
        <w:contextualSpacing w:val="0"/>
        <w:rPr>
          <w:rFonts w:cstheme="minorHAnsi"/>
          <w:sz w:val="24"/>
          <w:szCs w:val="24"/>
        </w:rPr>
      </w:pPr>
      <w:bookmarkStart w:id="1" w:name="_Hlk58096747"/>
      <w:bookmarkStart w:id="2" w:name="_Hlk126996479"/>
      <w:r w:rsidRPr="0028638E">
        <w:rPr>
          <w:rFonts w:cstheme="minorHAnsi"/>
          <w:sz w:val="24"/>
          <w:szCs w:val="24"/>
        </w:rPr>
        <w:t xml:space="preserve">A Motion was made by Kay Lee to approve the Minutes of the </w:t>
      </w:r>
      <w:r w:rsidR="00B579B0">
        <w:rPr>
          <w:rFonts w:cstheme="minorHAnsi"/>
          <w:sz w:val="24"/>
          <w:szCs w:val="24"/>
        </w:rPr>
        <w:t>February 25</w:t>
      </w:r>
      <w:r w:rsidRPr="0028638E">
        <w:rPr>
          <w:rFonts w:cstheme="minorHAnsi"/>
          <w:sz w:val="24"/>
          <w:szCs w:val="24"/>
        </w:rPr>
        <w:t>, 202</w:t>
      </w:r>
      <w:r w:rsidR="00B579B0">
        <w:rPr>
          <w:rFonts w:cstheme="minorHAnsi"/>
          <w:sz w:val="24"/>
          <w:szCs w:val="24"/>
        </w:rPr>
        <w:t>3</w:t>
      </w:r>
      <w:r w:rsidRPr="0028638E">
        <w:rPr>
          <w:rFonts w:cstheme="minorHAnsi"/>
          <w:sz w:val="24"/>
          <w:szCs w:val="24"/>
        </w:rPr>
        <w:t xml:space="preserve"> Board of Directors Meeting held in </w:t>
      </w:r>
      <w:r w:rsidR="00B579B0">
        <w:rPr>
          <w:rFonts w:cstheme="minorHAnsi"/>
          <w:sz w:val="24"/>
          <w:szCs w:val="24"/>
        </w:rPr>
        <w:t>La Habra, CA</w:t>
      </w:r>
      <w:r w:rsidRPr="0028638E">
        <w:rPr>
          <w:rFonts w:cstheme="minorHAnsi"/>
          <w:sz w:val="24"/>
          <w:szCs w:val="24"/>
        </w:rPr>
        <w:t xml:space="preserve"> as presented to </w:t>
      </w:r>
      <w:r w:rsidR="00BF056C" w:rsidRPr="0028638E">
        <w:rPr>
          <w:rFonts w:cstheme="minorHAnsi"/>
          <w:sz w:val="24"/>
          <w:szCs w:val="24"/>
        </w:rPr>
        <w:t xml:space="preserve">the </w:t>
      </w:r>
      <w:r w:rsidR="00BF056C" w:rsidRPr="00F161FE">
        <w:rPr>
          <w:rFonts w:cstheme="minorHAnsi"/>
          <w:sz w:val="24"/>
          <w:szCs w:val="24"/>
        </w:rPr>
        <w:t>Board</w:t>
      </w:r>
      <w:r w:rsidRPr="00F161FE">
        <w:rPr>
          <w:rFonts w:cstheme="minorHAnsi"/>
          <w:sz w:val="24"/>
          <w:szCs w:val="24"/>
        </w:rPr>
        <w:t xml:space="preserve"> on </w:t>
      </w:r>
      <w:r w:rsidR="00F161FE" w:rsidRPr="00F161FE">
        <w:rPr>
          <w:rFonts w:cstheme="minorHAnsi"/>
          <w:sz w:val="24"/>
          <w:szCs w:val="24"/>
        </w:rPr>
        <w:t>March 19, 2023</w:t>
      </w:r>
      <w:r w:rsidRPr="00F161FE">
        <w:rPr>
          <w:rFonts w:cstheme="minorHAnsi"/>
          <w:sz w:val="24"/>
          <w:szCs w:val="24"/>
        </w:rPr>
        <w:t xml:space="preserve">.  The Motion was seconded by Ed Tolman.  The Motion was approved by a vote </w:t>
      </w:r>
      <w:r w:rsidRPr="0028638E">
        <w:rPr>
          <w:rFonts w:cstheme="minorHAnsi"/>
          <w:sz w:val="24"/>
          <w:szCs w:val="24"/>
        </w:rPr>
        <w:t>of 8-0</w:t>
      </w:r>
      <w:bookmarkEnd w:id="1"/>
      <w:r w:rsidRPr="0028638E">
        <w:rPr>
          <w:rFonts w:cstheme="minorHAnsi"/>
          <w:sz w:val="24"/>
          <w:szCs w:val="24"/>
        </w:rPr>
        <w:t xml:space="preserve">. </w:t>
      </w:r>
      <w:bookmarkStart w:id="3" w:name="_Hlk49610243"/>
      <w:r w:rsidRPr="0028638E">
        <w:rPr>
          <w:rFonts w:cstheme="minorHAnsi"/>
          <w:sz w:val="24"/>
          <w:szCs w:val="24"/>
        </w:rPr>
        <w:t>(1)</w:t>
      </w:r>
      <w:bookmarkEnd w:id="3"/>
      <w:r w:rsidR="00EB30AF" w:rsidRPr="0028638E">
        <w:rPr>
          <w:rFonts w:cstheme="minorHAnsi"/>
          <w:sz w:val="24"/>
          <w:szCs w:val="24"/>
        </w:rPr>
        <w:t xml:space="preserve">  </w:t>
      </w:r>
    </w:p>
    <w:p w14:paraId="74D010FB" w14:textId="67A088FE" w:rsidR="00EB30AF" w:rsidRDefault="00EB30AF" w:rsidP="0092098E">
      <w:pPr>
        <w:tabs>
          <w:tab w:val="left" w:pos="900"/>
        </w:tabs>
        <w:spacing w:after="0" w:line="240" w:lineRule="auto"/>
        <w:rPr>
          <w:rFonts w:cstheme="minorHAnsi"/>
          <w:sz w:val="24"/>
          <w:szCs w:val="24"/>
        </w:rPr>
      </w:pPr>
    </w:p>
    <w:p w14:paraId="1916849E" w14:textId="7F6A927C" w:rsidR="003F39F8" w:rsidRDefault="003F39F8" w:rsidP="0092098E">
      <w:pPr>
        <w:tabs>
          <w:tab w:val="left" w:pos="900"/>
        </w:tabs>
        <w:spacing w:after="0" w:line="240" w:lineRule="auto"/>
        <w:rPr>
          <w:rFonts w:cstheme="minorHAnsi"/>
          <w:sz w:val="24"/>
          <w:szCs w:val="24"/>
        </w:rPr>
      </w:pPr>
      <w:r>
        <w:rPr>
          <w:rFonts w:cstheme="minorHAnsi"/>
          <w:sz w:val="24"/>
          <w:szCs w:val="24"/>
        </w:rPr>
        <w:t>M</w:t>
      </w:r>
      <w:r w:rsidR="00955180">
        <w:rPr>
          <w:rFonts w:cstheme="minorHAnsi"/>
          <w:sz w:val="24"/>
          <w:szCs w:val="24"/>
        </w:rPr>
        <w:t xml:space="preserve">inutes from the March 16, 2023 </w:t>
      </w:r>
      <w:r>
        <w:rPr>
          <w:rFonts w:cstheme="minorHAnsi"/>
          <w:sz w:val="24"/>
          <w:szCs w:val="24"/>
        </w:rPr>
        <w:t>S</w:t>
      </w:r>
      <w:r w:rsidR="00955180">
        <w:rPr>
          <w:rFonts w:cstheme="minorHAnsi"/>
          <w:sz w:val="24"/>
          <w:szCs w:val="24"/>
        </w:rPr>
        <w:t xml:space="preserve">pecial </w:t>
      </w:r>
      <w:r>
        <w:rPr>
          <w:rFonts w:cstheme="minorHAnsi"/>
          <w:sz w:val="24"/>
          <w:szCs w:val="24"/>
        </w:rPr>
        <w:t>B</w:t>
      </w:r>
      <w:r w:rsidR="00955180">
        <w:rPr>
          <w:rFonts w:cstheme="minorHAnsi"/>
          <w:sz w:val="24"/>
          <w:szCs w:val="24"/>
        </w:rPr>
        <w:t xml:space="preserve">oard meeting were </w:t>
      </w:r>
      <w:r>
        <w:rPr>
          <w:rFonts w:cstheme="minorHAnsi"/>
          <w:sz w:val="24"/>
          <w:szCs w:val="24"/>
        </w:rPr>
        <w:t>discussed as to whether they are available to anyone outside of the present Board of Directors</w:t>
      </w:r>
      <w:r w:rsidR="005D2AF5">
        <w:rPr>
          <w:rFonts w:cstheme="minorHAnsi"/>
          <w:sz w:val="24"/>
          <w:szCs w:val="24"/>
        </w:rPr>
        <w:t xml:space="preserve"> and Sandra</w:t>
      </w:r>
      <w:r>
        <w:rPr>
          <w:rFonts w:cstheme="minorHAnsi"/>
          <w:sz w:val="24"/>
          <w:szCs w:val="24"/>
        </w:rPr>
        <w:t xml:space="preserve">.  The Minutes were approved by the Board and treated as “confidential” information.  The </w:t>
      </w:r>
      <w:r w:rsidR="005D2AF5">
        <w:rPr>
          <w:rFonts w:cstheme="minorHAnsi"/>
          <w:sz w:val="24"/>
          <w:szCs w:val="24"/>
        </w:rPr>
        <w:t>P</w:t>
      </w:r>
      <w:r>
        <w:rPr>
          <w:rFonts w:cstheme="minorHAnsi"/>
          <w:sz w:val="24"/>
          <w:szCs w:val="24"/>
        </w:rPr>
        <w:t xml:space="preserve">olicy is very clear about closed secessions of the Board and unless it is to discuss personal issues, legal issues or contracts which are the three </w:t>
      </w:r>
      <w:r w:rsidR="005D2AF5">
        <w:rPr>
          <w:rFonts w:cstheme="minorHAnsi"/>
          <w:sz w:val="24"/>
          <w:szCs w:val="24"/>
        </w:rPr>
        <w:t>reasons</w:t>
      </w:r>
      <w:r>
        <w:rPr>
          <w:rFonts w:cstheme="minorHAnsi"/>
          <w:sz w:val="24"/>
          <w:szCs w:val="24"/>
        </w:rPr>
        <w:t xml:space="preserve"> for a </w:t>
      </w:r>
      <w:r w:rsidR="00C16713">
        <w:rPr>
          <w:rFonts w:cstheme="minorHAnsi"/>
          <w:sz w:val="24"/>
          <w:szCs w:val="24"/>
        </w:rPr>
        <w:t>“</w:t>
      </w:r>
      <w:r>
        <w:rPr>
          <w:rFonts w:cstheme="minorHAnsi"/>
          <w:sz w:val="24"/>
          <w:szCs w:val="24"/>
        </w:rPr>
        <w:t>confidential</w:t>
      </w:r>
      <w:r w:rsidR="00C16713">
        <w:rPr>
          <w:rFonts w:cstheme="minorHAnsi"/>
          <w:sz w:val="24"/>
          <w:szCs w:val="24"/>
        </w:rPr>
        <w:t>”</w:t>
      </w:r>
      <w:r>
        <w:rPr>
          <w:rFonts w:cstheme="minorHAnsi"/>
          <w:sz w:val="24"/>
          <w:szCs w:val="24"/>
        </w:rPr>
        <w:t xml:space="preserve"> meeting</w:t>
      </w:r>
      <w:r w:rsidR="005D2AF5">
        <w:rPr>
          <w:rFonts w:cstheme="minorHAnsi"/>
          <w:sz w:val="24"/>
          <w:szCs w:val="24"/>
        </w:rPr>
        <w:t>, it cannot be a closed session</w:t>
      </w:r>
      <w:r>
        <w:rPr>
          <w:rFonts w:cstheme="minorHAnsi"/>
          <w:sz w:val="24"/>
          <w:szCs w:val="24"/>
        </w:rPr>
        <w:t xml:space="preserve">.  </w:t>
      </w:r>
      <w:r w:rsidR="005D2AF5">
        <w:rPr>
          <w:rFonts w:cstheme="minorHAnsi"/>
          <w:sz w:val="24"/>
          <w:szCs w:val="24"/>
        </w:rPr>
        <w:t xml:space="preserve">The meeting stemmed around a legal decision thus making it a “confidential” meeting.    </w:t>
      </w:r>
    </w:p>
    <w:p w14:paraId="06703949" w14:textId="77777777" w:rsidR="007441BB" w:rsidRDefault="007441BB" w:rsidP="0092098E">
      <w:pPr>
        <w:tabs>
          <w:tab w:val="left" w:pos="900"/>
        </w:tabs>
        <w:spacing w:after="0" w:line="240" w:lineRule="auto"/>
        <w:rPr>
          <w:rFonts w:cstheme="minorHAnsi"/>
          <w:sz w:val="24"/>
          <w:szCs w:val="24"/>
        </w:rPr>
      </w:pPr>
    </w:p>
    <w:p w14:paraId="62F68E46" w14:textId="06F84CC5" w:rsidR="007441BB" w:rsidRDefault="007441BB" w:rsidP="007441BB">
      <w:pPr>
        <w:pStyle w:val="ListParagraph"/>
        <w:numPr>
          <w:ilvl w:val="0"/>
          <w:numId w:val="2"/>
        </w:numPr>
        <w:tabs>
          <w:tab w:val="left" w:pos="900"/>
        </w:tabs>
        <w:spacing w:after="0" w:line="240" w:lineRule="auto"/>
        <w:rPr>
          <w:rFonts w:cstheme="minorHAnsi"/>
          <w:sz w:val="24"/>
          <w:szCs w:val="24"/>
        </w:rPr>
      </w:pPr>
      <w:bookmarkStart w:id="4" w:name="_Hlk135593322"/>
      <w:r>
        <w:rPr>
          <w:rFonts w:cstheme="minorHAnsi"/>
          <w:sz w:val="24"/>
          <w:szCs w:val="24"/>
        </w:rPr>
        <w:t xml:space="preserve">A Motion was made by Ed Tolman to accept the minutes from the special board </w:t>
      </w:r>
      <w:r w:rsidR="003F39F8">
        <w:rPr>
          <w:rFonts w:cstheme="minorHAnsi"/>
          <w:sz w:val="24"/>
          <w:szCs w:val="24"/>
        </w:rPr>
        <w:t>meeting</w:t>
      </w:r>
      <w:r>
        <w:rPr>
          <w:rFonts w:cstheme="minorHAnsi"/>
          <w:sz w:val="24"/>
          <w:szCs w:val="24"/>
        </w:rPr>
        <w:t xml:space="preserve"> held on March 16, 2023.  The Motion was seconded by Gary Price.  The Motion was approved by a vote of 7-1. (2) </w:t>
      </w:r>
    </w:p>
    <w:p w14:paraId="286A021A" w14:textId="77777777" w:rsidR="00534FE5" w:rsidRDefault="00534FE5" w:rsidP="00534FE5">
      <w:pPr>
        <w:tabs>
          <w:tab w:val="left" w:pos="900"/>
        </w:tabs>
        <w:spacing w:after="0" w:line="240" w:lineRule="auto"/>
        <w:rPr>
          <w:rFonts w:cstheme="minorHAnsi"/>
          <w:sz w:val="24"/>
          <w:szCs w:val="24"/>
        </w:rPr>
      </w:pPr>
    </w:p>
    <w:bookmarkEnd w:id="4"/>
    <w:p w14:paraId="0844C331" w14:textId="70BF2645" w:rsidR="00955180" w:rsidRDefault="005008A9" w:rsidP="0092098E">
      <w:pPr>
        <w:tabs>
          <w:tab w:val="left" w:pos="900"/>
        </w:tabs>
        <w:spacing w:after="0" w:line="240" w:lineRule="auto"/>
        <w:rPr>
          <w:rFonts w:cstheme="minorHAnsi"/>
          <w:sz w:val="24"/>
          <w:szCs w:val="24"/>
        </w:rPr>
      </w:pPr>
      <w:r>
        <w:rPr>
          <w:rFonts w:cstheme="minorHAnsi"/>
          <w:sz w:val="24"/>
          <w:szCs w:val="24"/>
        </w:rPr>
        <w:t xml:space="preserve">The MAFFI Hall of Fame discussion </w:t>
      </w:r>
      <w:r w:rsidR="009858EB">
        <w:rPr>
          <w:rFonts w:cstheme="minorHAnsi"/>
          <w:sz w:val="24"/>
          <w:szCs w:val="24"/>
        </w:rPr>
        <w:t>was</w:t>
      </w:r>
      <w:r>
        <w:rPr>
          <w:rFonts w:cstheme="minorHAnsi"/>
          <w:sz w:val="24"/>
          <w:szCs w:val="24"/>
        </w:rPr>
        <w:t xml:space="preserve"> a </w:t>
      </w:r>
      <w:r w:rsidR="00FE300F">
        <w:rPr>
          <w:rFonts w:cstheme="minorHAnsi"/>
          <w:sz w:val="24"/>
          <w:szCs w:val="24"/>
        </w:rPr>
        <w:t>“</w:t>
      </w:r>
      <w:r>
        <w:rPr>
          <w:rFonts w:cstheme="minorHAnsi"/>
          <w:sz w:val="24"/>
          <w:szCs w:val="24"/>
        </w:rPr>
        <w:t>closed meeting</w:t>
      </w:r>
      <w:r w:rsidR="00FE300F">
        <w:rPr>
          <w:rFonts w:cstheme="minorHAnsi"/>
          <w:sz w:val="24"/>
          <w:szCs w:val="24"/>
        </w:rPr>
        <w:t>”</w:t>
      </w:r>
      <w:r>
        <w:rPr>
          <w:rFonts w:cstheme="minorHAnsi"/>
          <w:sz w:val="24"/>
          <w:szCs w:val="24"/>
        </w:rPr>
        <w:t xml:space="preserve"> and t</w:t>
      </w:r>
      <w:r w:rsidR="009858EB">
        <w:rPr>
          <w:rFonts w:cstheme="minorHAnsi"/>
          <w:sz w:val="24"/>
          <w:szCs w:val="24"/>
        </w:rPr>
        <w:t>ook</w:t>
      </w:r>
      <w:r>
        <w:rPr>
          <w:rFonts w:cstheme="minorHAnsi"/>
          <w:sz w:val="24"/>
          <w:szCs w:val="24"/>
        </w:rPr>
        <w:t xml:space="preserve"> place at the end of th</w:t>
      </w:r>
      <w:r w:rsidR="009858EB">
        <w:rPr>
          <w:rFonts w:cstheme="minorHAnsi"/>
          <w:sz w:val="24"/>
          <w:szCs w:val="24"/>
        </w:rPr>
        <w:t>e</w:t>
      </w:r>
      <w:r>
        <w:rPr>
          <w:rFonts w:cstheme="minorHAnsi"/>
          <w:sz w:val="24"/>
          <w:szCs w:val="24"/>
        </w:rPr>
        <w:t xml:space="preserve"> </w:t>
      </w:r>
      <w:r w:rsidR="009858EB">
        <w:rPr>
          <w:rFonts w:cstheme="minorHAnsi"/>
          <w:sz w:val="24"/>
          <w:szCs w:val="24"/>
        </w:rPr>
        <w:t>B</w:t>
      </w:r>
      <w:r>
        <w:rPr>
          <w:rFonts w:cstheme="minorHAnsi"/>
          <w:sz w:val="24"/>
          <w:szCs w:val="24"/>
        </w:rPr>
        <w:t xml:space="preserve">oard meeting for </w:t>
      </w:r>
      <w:r w:rsidR="00FE300F">
        <w:rPr>
          <w:rFonts w:cstheme="minorHAnsi"/>
          <w:sz w:val="24"/>
          <w:szCs w:val="24"/>
        </w:rPr>
        <w:t>B</w:t>
      </w:r>
      <w:r>
        <w:rPr>
          <w:rFonts w:cstheme="minorHAnsi"/>
          <w:sz w:val="24"/>
          <w:szCs w:val="24"/>
        </w:rPr>
        <w:t>oard members only</w:t>
      </w:r>
      <w:r w:rsidR="00C16713">
        <w:rPr>
          <w:rFonts w:cstheme="minorHAnsi"/>
          <w:sz w:val="24"/>
          <w:szCs w:val="24"/>
        </w:rPr>
        <w:t>.  This was</w:t>
      </w:r>
      <w:r>
        <w:rPr>
          <w:rFonts w:cstheme="minorHAnsi"/>
          <w:sz w:val="24"/>
          <w:szCs w:val="24"/>
        </w:rPr>
        <w:t xml:space="preserve"> to discuss the candidates </w:t>
      </w:r>
      <w:r w:rsidR="00C16713">
        <w:rPr>
          <w:rFonts w:cstheme="minorHAnsi"/>
          <w:sz w:val="24"/>
          <w:szCs w:val="24"/>
        </w:rPr>
        <w:t xml:space="preserve">for the MAFFI Hall of Fame </w:t>
      </w:r>
      <w:r>
        <w:rPr>
          <w:rFonts w:cstheme="minorHAnsi"/>
          <w:sz w:val="24"/>
          <w:szCs w:val="24"/>
        </w:rPr>
        <w:t xml:space="preserve">and </w:t>
      </w:r>
      <w:r w:rsidR="00C16713">
        <w:rPr>
          <w:rFonts w:cstheme="minorHAnsi"/>
          <w:sz w:val="24"/>
          <w:szCs w:val="24"/>
        </w:rPr>
        <w:t>to choose one person.  Th</w:t>
      </w:r>
      <w:r w:rsidR="00215FC1">
        <w:rPr>
          <w:rFonts w:cstheme="minorHAnsi"/>
          <w:sz w:val="24"/>
          <w:szCs w:val="24"/>
        </w:rPr>
        <w:t xml:space="preserve">e selected candidate’s information </w:t>
      </w:r>
      <w:r w:rsidR="00C16713">
        <w:rPr>
          <w:rFonts w:cstheme="minorHAnsi"/>
          <w:sz w:val="24"/>
          <w:szCs w:val="24"/>
        </w:rPr>
        <w:t xml:space="preserve">will be sent </w:t>
      </w:r>
      <w:r w:rsidR="00FE300F">
        <w:rPr>
          <w:rFonts w:cstheme="minorHAnsi"/>
          <w:sz w:val="24"/>
          <w:szCs w:val="24"/>
        </w:rPr>
        <w:t>to John Begg</w:t>
      </w:r>
      <w:r w:rsidR="00C16713">
        <w:rPr>
          <w:rFonts w:cstheme="minorHAnsi"/>
          <w:sz w:val="24"/>
          <w:szCs w:val="24"/>
        </w:rPr>
        <w:t>,</w:t>
      </w:r>
      <w:r w:rsidR="00FE300F">
        <w:rPr>
          <w:rFonts w:cstheme="minorHAnsi"/>
          <w:sz w:val="24"/>
          <w:szCs w:val="24"/>
        </w:rPr>
        <w:t xml:space="preserve"> </w:t>
      </w:r>
      <w:r w:rsidR="00C16713">
        <w:rPr>
          <w:rFonts w:cstheme="minorHAnsi"/>
          <w:sz w:val="24"/>
          <w:szCs w:val="24"/>
        </w:rPr>
        <w:t xml:space="preserve">President of </w:t>
      </w:r>
      <w:r w:rsidR="00FE300F">
        <w:rPr>
          <w:rFonts w:cstheme="minorHAnsi"/>
          <w:sz w:val="24"/>
          <w:szCs w:val="24"/>
        </w:rPr>
        <w:t>MAFFI.</w:t>
      </w:r>
    </w:p>
    <w:p w14:paraId="5896F43A" w14:textId="77777777" w:rsidR="00CA6FF8" w:rsidRDefault="00CA6FF8" w:rsidP="0092098E">
      <w:pPr>
        <w:tabs>
          <w:tab w:val="left" w:pos="900"/>
        </w:tabs>
        <w:spacing w:after="0" w:line="240" w:lineRule="auto"/>
        <w:rPr>
          <w:rFonts w:cstheme="minorHAnsi"/>
          <w:sz w:val="24"/>
          <w:szCs w:val="24"/>
        </w:rPr>
      </w:pPr>
    </w:p>
    <w:p w14:paraId="55CF9533" w14:textId="7CD0AC03" w:rsidR="003123F9" w:rsidRDefault="00FE300F" w:rsidP="005008A9">
      <w:pPr>
        <w:tabs>
          <w:tab w:val="left" w:pos="900"/>
        </w:tabs>
        <w:spacing w:after="0" w:line="240" w:lineRule="auto"/>
        <w:rPr>
          <w:rFonts w:cstheme="minorHAnsi"/>
          <w:sz w:val="24"/>
          <w:szCs w:val="24"/>
        </w:rPr>
      </w:pPr>
      <w:r>
        <w:rPr>
          <w:rFonts w:cstheme="minorHAnsi"/>
          <w:sz w:val="24"/>
          <w:szCs w:val="24"/>
        </w:rPr>
        <w:lastRenderedPageBreak/>
        <w:t xml:space="preserve">Robert reviewed his Actions Pending from the previous </w:t>
      </w:r>
      <w:r w:rsidR="00C16713">
        <w:rPr>
          <w:rFonts w:cstheme="minorHAnsi"/>
          <w:sz w:val="24"/>
          <w:szCs w:val="24"/>
        </w:rPr>
        <w:t>b</w:t>
      </w:r>
      <w:r>
        <w:rPr>
          <w:rFonts w:cstheme="minorHAnsi"/>
          <w:sz w:val="24"/>
          <w:szCs w:val="24"/>
        </w:rPr>
        <w:t xml:space="preserve">oard meeting.  Robert </w:t>
      </w:r>
      <w:r w:rsidR="003123F9">
        <w:rPr>
          <w:rFonts w:cstheme="minorHAnsi"/>
          <w:sz w:val="24"/>
          <w:szCs w:val="24"/>
        </w:rPr>
        <w:t xml:space="preserve">discussed his involvement in checking the </w:t>
      </w:r>
      <w:r>
        <w:rPr>
          <w:rFonts w:cstheme="minorHAnsi"/>
          <w:sz w:val="24"/>
          <w:szCs w:val="24"/>
        </w:rPr>
        <w:t>current Registration form</w:t>
      </w:r>
      <w:r w:rsidR="005008A9" w:rsidRPr="005008A9">
        <w:rPr>
          <w:rFonts w:cstheme="minorHAnsi"/>
          <w:sz w:val="24"/>
          <w:szCs w:val="24"/>
        </w:rPr>
        <w:t xml:space="preserve"> we share with Chapters for hosting a NAB</w:t>
      </w:r>
      <w:r>
        <w:rPr>
          <w:rFonts w:cstheme="minorHAnsi"/>
          <w:sz w:val="24"/>
          <w:szCs w:val="24"/>
        </w:rPr>
        <w:t xml:space="preserve">. This </w:t>
      </w:r>
      <w:r w:rsidR="003123F9">
        <w:rPr>
          <w:rFonts w:cstheme="minorHAnsi"/>
          <w:sz w:val="24"/>
          <w:szCs w:val="24"/>
        </w:rPr>
        <w:t xml:space="preserve">form </w:t>
      </w:r>
      <w:r>
        <w:rPr>
          <w:rFonts w:cstheme="minorHAnsi"/>
          <w:sz w:val="24"/>
          <w:szCs w:val="24"/>
        </w:rPr>
        <w:t>was given to Ed to add to</w:t>
      </w:r>
      <w:r w:rsidR="00CA6FF8">
        <w:rPr>
          <w:rFonts w:cstheme="minorHAnsi"/>
          <w:sz w:val="24"/>
          <w:szCs w:val="24"/>
        </w:rPr>
        <w:t xml:space="preserve"> the VP’s</w:t>
      </w:r>
      <w:r>
        <w:rPr>
          <w:rFonts w:cstheme="minorHAnsi"/>
          <w:sz w:val="24"/>
          <w:szCs w:val="24"/>
        </w:rPr>
        <w:t xml:space="preserve"> turnover file for future </w:t>
      </w:r>
      <w:r w:rsidR="00CA6FF8">
        <w:rPr>
          <w:rFonts w:cstheme="minorHAnsi"/>
          <w:sz w:val="24"/>
          <w:szCs w:val="24"/>
        </w:rPr>
        <w:t>NABs</w:t>
      </w:r>
      <w:r>
        <w:rPr>
          <w:rFonts w:cstheme="minorHAnsi"/>
          <w:sz w:val="24"/>
          <w:szCs w:val="24"/>
        </w:rPr>
        <w:t>.</w:t>
      </w:r>
      <w:r w:rsidR="0078364C">
        <w:rPr>
          <w:rFonts w:cstheme="minorHAnsi"/>
          <w:sz w:val="24"/>
          <w:szCs w:val="24"/>
        </w:rPr>
        <w:t xml:space="preserve">  It was discussed whether this should be attached to the Policy and was agreed upon that having it in the turnover file is sufficient.  </w:t>
      </w:r>
    </w:p>
    <w:p w14:paraId="4136A923" w14:textId="77777777" w:rsidR="00FE300F" w:rsidRDefault="00FE300F" w:rsidP="005008A9">
      <w:pPr>
        <w:tabs>
          <w:tab w:val="left" w:pos="900"/>
        </w:tabs>
        <w:spacing w:after="0" w:line="240" w:lineRule="auto"/>
        <w:rPr>
          <w:rFonts w:cstheme="minorHAnsi"/>
          <w:sz w:val="24"/>
          <w:szCs w:val="24"/>
        </w:rPr>
      </w:pPr>
    </w:p>
    <w:p w14:paraId="55C07C92" w14:textId="3C98C747" w:rsidR="003123F9" w:rsidRDefault="00AE64AB" w:rsidP="005008A9">
      <w:pPr>
        <w:tabs>
          <w:tab w:val="left" w:pos="900"/>
        </w:tabs>
        <w:spacing w:after="0" w:line="240" w:lineRule="auto"/>
        <w:rPr>
          <w:rFonts w:cstheme="minorHAnsi"/>
          <w:sz w:val="24"/>
          <w:szCs w:val="24"/>
        </w:rPr>
      </w:pPr>
      <w:r w:rsidRPr="003123F9">
        <w:rPr>
          <w:rFonts w:cstheme="minorHAnsi"/>
          <w:i/>
          <w:iCs/>
          <w:sz w:val="24"/>
          <w:szCs w:val="24"/>
        </w:rPr>
        <w:t>Restorer</w:t>
      </w:r>
      <w:r>
        <w:rPr>
          <w:rFonts w:cstheme="minorHAnsi"/>
          <w:sz w:val="24"/>
          <w:szCs w:val="24"/>
        </w:rPr>
        <w:t xml:space="preserve"> issues that were lost </w:t>
      </w:r>
      <w:r w:rsidR="003123F9">
        <w:rPr>
          <w:rFonts w:cstheme="minorHAnsi"/>
          <w:sz w:val="24"/>
          <w:szCs w:val="24"/>
        </w:rPr>
        <w:t>in shipping</w:t>
      </w:r>
      <w:r w:rsidR="00215FC1">
        <w:rPr>
          <w:rFonts w:cstheme="minorHAnsi"/>
          <w:sz w:val="24"/>
          <w:szCs w:val="24"/>
        </w:rPr>
        <w:t xml:space="preserve"> </w:t>
      </w:r>
      <w:r>
        <w:rPr>
          <w:rFonts w:cstheme="minorHAnsi"/>
          <w:sz w:val="24"/>
          <w:szCs w:val="24"/>
        </w:rPr>
        <w:t xml:space="preserve">have been sent to New Zealand </w:t>
      </w:r>
      <w:r w:rsidR="003123F9">
        <w:rPr>
          <w:rFonts w:cstheme="minorHAnsi"/>
          <w:sz w:val="24"/>
          <w:szCs w:val="24"/>
        </w:rPr>
        <w:t>t</w:t>
      </w:r>
      <w:r>
        <w:rPr>
          <w:rFonts w:cstheme="minorHAnsi"/>
          <w:sz w:val="24"/>
          <w:szCs w:val="24"/>
        </w:rPr>
        <w:t>hanks to Sandra</w:t>
      </w:r>
      <w:r w:rsidR="003123F9">
        <w:rPr>
          <w:rFonts w:cstheme="minorHAnsi"/>
          <w:sz w:val="24"/>
          <w:szCs w:val="24"/>
        </w:rPr>
        <w:t xml:space="preserve"> Aguirre</w:t>
      </w:r>
      <w:r>
        <w:rPr>
          <w:rFonts w:cstheme="minorHAnsi"/>
          <w:sz w:val="24"/>
          <w:szCs w:val="24"/>
        </w:rPr>
        <w:t>, Jay</w:t>
      </w:r>
      <w:r w:rsidR="003123F9">
        <w:rPr>
          <w:rFonts w:cstheme="minorHAnsi"/>
          <w:sz w:val="24"/>
          <w:szCs w:val="24"/>
        </w:rPr>
        <w:t xml:space="preserve"> McCord</w:t>
      </w:r>
      <w:r>
        <w:rPr>
          <w:rFonts w:cstheme="minorHAnsi"/>
          <w:sz w:val="24"/>
          <w:szCs w:val="24"/>
        </w:rPr>
        <w:t xml:space="preserve">, Dave </w:t>
      </w:r>
      <w:r w:rsidR="003123F9">
        <w:rPr>
          <w:rFonts w:cstheme="minorHAnsi"/>
          <w:sz w:val="24"/>
          <w:szCs w:val="24"/>
        </w:rPr>
        <w:t xml:space="preserve">Gill, </w:t>
      </w:r>
      <w:r>
        <w:rPr>
          <w:rFonts w:cstheme="minorHAnsi"/>
          <w:sz w:val="24"/>
          <w:szCs w:val="24"/>
        </w:rPr>
        <w:t>and Elaine</w:t>
      </w:r>
      <w:r w:rsidR="003123F9">
        <w:rPr>
          <w:rFonts w:cstheme="minorHAnsi"/>
          <w:sz w:val="24"/>
          <w:szCs w:val="24"/>
        </w:rPr>
        <w:t xml:space="preserve"> Bullard.</w:t>
      </w:r>
    </w:p>
    <w:p w14:paraId="7F97D3BA" w14:textId="42B285B6" w:rsidR="00AE64AB" w:rsidRDefault="00AE64AB" w:rsidP="005008A9">
      <w:pPr>
        <w:tabs>
          <w:tab w:val="left" w:pos="900"/>
        </w:tabs>
        <w:spacing w:after="0" w:line="240" w:lineRule="auto"/>
        <w:rPr>
          <w:rFonts w:cstheme="minorHAnsi"/>
          <w:sz w:val="24"/>
          <w:szCs w:val="24"/>
        </w:rPr>
      </w:pPr>
      <w:r>
        <w:rPr>
          <w:rFonts w:cstheme="minorHAnsi"/>
          <w:sz w:val="24"/>
          <w:szCs w:val="24"/>
        </w:rPr>
        <w:t xml:space="preserve"> </w:t>
      </w:r>
    </w:p>
    <w:p w14:paraId="34E6F79C" w14:textId="304A38D4" w:rsidR="00A5348C" w:rsidRPr="005008A9" w:rsidRDefault="00AE64AB" w:rsidP="005008A9">
      <w:pPr>
        <w:tabs>
          <w:tab w:val="left" w:pos="900"/>
        </w:tabs>
        <w:spacing w:after="0" w:line="240" w:lineRule="auto"/>
        <w:rPr>
          <w:rFonts w:cstheme="minorHAnsi"/>
          <w:sz w:val="24"/>
          <w:szCs w:val="24"/>
        </w:rPr>
      </w:pPr>
      <w:r>
        <w:rPr>
          <w:rFonts w:cstheme="minorHAnsi"/>
          <w:sz w:val="24"/>
          <w:szCs w:val="24"/>
        </w:rPr>
        <w:t>Robert reported that the next board meeting</w:t>
      </w:r>
      <w:r w:rsidR="00215FC1">
        <w:rPr>
          <w:rFonts w:cstheme="minorHAnsi"/>
          <w:sz w:val="24"/>
          <w:szCs w:val="24"/>
        </w:rPr>
        <w:t xml:space="preserve"> will be </w:t>
      </w:r>
      <w:r>
        <w:rPr>
          <w:rFonts w:cstheme="minorHAnsi"/>
          <w:sz w:val="24"/>
          <w:szCs w:val="24"/>
        </w:rPr>
        <w:t xml:space="preserve">Saturday August 26, 2023 commencing at 8:00 am Pacific time.  </w:t>
      </w:r>
      <w:r w:rsidR="007E6538">
        <w:rPr>
          <w:rFonts w:cstheme="minorHAnsi"/>
          <w:sz w:val="24"/>
          <w:szCs w:val="24"/>
        </w:rPr>
        <w:t>If needed there will be a pre</w:t>
      </w:r>
      <w:r w:rsidR="00C16713">
        <w:rPr>
          <w:rFonts w:cstheme="minorHAnsi"/>
          <w:sz w:val="24"/>
          <w:szCs w:val="24"/>
        </w:rPr>
        <w:t>-</w:t>
      </w:r>
      <w:r w:rsidR="007E6538">
        <w:rPr>
          <w:rFonts w:cstheme="minorHAnsi"/>
          <w:sz w:val="24"/>
          <w:szCs w:val="24"/>
        </w:rPr>
        <w:t xml:space="preserve">meeting August 25, 2023 at 3:00 pm Pacific time. </w:t>
      </w:r>
    </w:p>
    <w:p w14:paraId="269A6FB1" w14:textId="77777777" w:rsidR="00955180" w:rsidRDefault="00955180" w:rsidP="0092098E">
      <w:pPr>
        <w:tabs>
          <w:tab w:val="left" w:pos="900"/>
        </w:tabs>
        <w:spacing w:after="0" w:line="240" w:lineRule="auto"/>
        <w:rPr>
          <w:rFonts w:cstheme="minorHAnsi"/>
          <w:sz w:val="24"/>
          <w:szCs w:val="24"/>
        </w:rPr>
      </w:pPr>
    </w:p>
    <w:p w14:paraId="091A520A" w14:textId="77777777" w:rsidR="007D053B" w:rsidRDefault="007D053B" w:rsidP="0092098E">
      <w:pPr>
        <w:tabs>
          <w:tab w:val="left" w:pos="900"/>
        </w:tabs>
        <w:spacing w:after="0" w:line="240" w:lineRule="auto"/>
        <w:rPr>
          <w:rFonts w:cstheme="minorHAnsi"/>
          <w:sz w:val="24"/>
          <w:szCs w:val="24"/>
        </w:rPr>
      </w:pPr>
    </w:p>
    <w:p w14:paraId="045EAB77" w14:textId="5DBB2384" w:rsidR="00443477" w:rsidRPr="00837516" w:rsidRDefault="00443477" w:rsidP="0092098E">
      <w:pPr>
        <w:spacing w:after="0" w:line="240" w:lineRule="auto"/>
        <w:rPr>
          <w:rFonts w:cstheme="minorHAnsi"/>
          <w:b/>
          <w:sz w:val="28"/>
          <w:szCs w:val="28"/>
        </w:rPr>
      </w:pPr>
      <w:bookmarkStart w:id="5" w:name="_Hlk114938913"/>
      <w:bookmarkStart w:id="6" w:name="_Hlk136450193"/>
      <w:bookmarkEnd w:id="2"/>
      <w:r w:rsidRPr="00837516">
        <w:rPr>
          <w:rFonts w:cstheme="minorHAnsi"/>
          <w:b/>
          <w:sz w:val="28"/>
          <w:szCs w:val="28"/>
        </w:rPr>
        <w:t xml:space="preserve">Vice President – </w:t>
      </w:r>
      <w:r w:rsidR="003D7F20" w:rsidRPr="00837516">
        <w:rPr>
          <w:rFonts w:cstheme="minorHAnsi"/>
          <w:b/>
          <w:sz w:val="28"/>
          <w:szCs w:val="28"/>
        </w:rPr>
        <w:t>Ed Tolman</w:t>
      </w:r>
    </w:p>
    <w:p w14:paraId="64BB3C2E" w14:textId="611E657F" w:rsidR="007C4C99" w:rsidRPr="0028638E" w:rsidRDefault="007C4C99" w:rsidP="0092098E">
      <w:pPr>
        <w:spacing w:after="0" w:line="240" w:lineRule="auto"/>
        <w:rPr>
          <w:rFonts w:cstheme="minorHAnsi"/>
          <w:b/>
          <w:color w:val="FF0000"/>
          <w:sz w:val="24"/>
          <w:szCs w:val="24"/>
        </w:rPr>
      </w:pPr>
    </w:p>
    <w:p w14:paraId="3EE4B1D2" w14:textId="77777777" w:rsidR="00443477" w:rsidRPr="0028638E" w:rsidRDefault="00443477" w:rsidP="0092098E">
      <w:pPr>
        <w:spacing w:after="0" w:line="240" w:lineRule="auto"/>
        <w:rPr>
          <w:rFonts w:cstheme="minorHAnsi"/>
          <w:b/>
          <w:sz w:val="24"/>
          <w:szCs w:val="24"/>
        </w:rPr>
      </w:pPr>
      <w:r w:rsidRPr="0028638E">
        <w:rPr>
          <w:rFonts w:cstheme="minorHAnsi"/>
          <w:b/>
          <w:sz w:val="24"/>
          <w:szCs w:val="24"/>
        </w:rPr>
        <w:t>NATIONAL CONVENTIONS</w:t>
      </w:r>
    </w:p>
    <w:p w14:paraId="6686AAF7" w14:textId="77777777" w:rsidR="00443477" w:rsidRPr="0028638E" w:rsidRDefault="00443477" w:rsidP="0092098E">
      <w:pPr>
        <w:spacing w:after="0" w:line="240" w:lineRule="auto"/>
        <w:rPr>
          <w:rFonts w:cstheme="minorHAnsi"/>
          <w:b/>
          <w:sz w:val="24"/>
          <w:szCs w:val="24"/>
        </w:rPr>
      </w:pPr>
    </w:p>
    <w:p w14:paraId="496C8E63" w14:textId="0143F130" w:rsidR="00F60C01" w:rsidRPr="0028638E" w:rsidRDefault="00443477" w:rsidP="0092098E">
      <w:pPr>
        <w:spacing w:after="0" w:line="240" w:lineRule="auto"/>
        <w:rPr>
          <w:rFonts w:cstheme="minorHAnsi"/>
          <w:b/>
          <w:sz w:val="24"/>
          <w:szCs w:val="24"/>
        </w:rPr>
      </w:pPr>
      <w:r w:rsidRPr="0028638E">
        <w:rPr>
          <w:rFonts w:cstheme="minorHAnsi"/>
          <w:b/>
          <w:sz w:val="24"/>
          <w:szCs w:val="24"/>
        </w:rPr>
        <w:t xml:space="preserve">2024 – Southwest Model A’s Chapter – </w:t>
      </w:r>
      <w:r w:rsidR="00753193" w:rsidRPr="0028638E">
        <w:rPr>
          <w:rFonts w:cstheme="minorHAnsi"/>
          <w:b/>
          <w:sz w:val="24"/>
          <w:szCs w:val="24"/>
        </w:rPr>
        <w:t>Ruidoso</w:t>
      </w:r>
      <w:r w:rsidRPr="0028638E">
        <w:rPr>
          <w:rFonts w:cstheme="minorHAnsi"/>
          <w:b/>
          <w:sz w:val="24"/>
          <w:szCs w:val="24"/>
        </w:rPr>
        <w:t>, New Mexico – June 23-28, 2024</w:t>
      </w:r>
    </w:p>
    <w:p w14:paraId="27C501F0" w14:textId="77777777" w:rsidR="007E6538" w:rsidRDefault="007E6538" w:rsidP="0092098E">
      <w:pPr>
        <w:spacing w:after="0" w:line="240" w:lineRule="auto"/>
        <w:rPr>
          <w:rFonts w:cstheme="minorHAnsi"/>
          <w:b/>
          <w:sz w:val="24"/>
          <w:szCs w:val="24"/>
        </w:rPr>
      </w:pPr>
    </w:p>
    <w:p w14:paraId="6BA7B329" w14:textId="6627FE66" w:rsidR="00C16713" w:rsidRDefault="007E6538" w:rsidP="008D0676">
      <w:pPr>
        <w:spacing w:after="0" w:line="240" w:lineRule="auto"/>
        <w:rPr>
          <w:rFonts w:cstheme="minorHAnsi"/>
          <w:bCs/>
          <w:sz w:val="24"/>
          <w:szCs w:val="24"/>
        </w:rPr>
      </w:pPr>
      <w:r w:rsidRPr="007E6538">
        <w:rPr>
          <w:rFonts w:cstheme="minorHAnsi"/>
          <w:bCs/>
          <w:sz w:val="24"/>
          <w:szCs w:val="24"/>
        </w:rPr>
        <w:t xml:space="preserve">Ray Gabaldon </w:t>
      </w:r>
      <w:r>
        <w:rPr>
          <w:rFonts w:cstheme="minorHAnsi"/>
          <w:bCs/>
          <w:sz w:val="24"/>
          <w:szCs w:val="24"/>
        </w:rPr>
        <w:t>and his committee</w:t>
      </w:r>
      <w:r w:rsidR="00B85FEA">
        <w:rPr>
          <w:rFonts w:cstheme="minorHAnsi"/>
          <w:bCs/>
          <w:sz w:val="24"/>
          <w:szCs w:val="24"/>
        </w:rPr>
        <w:t xml:space="preserve"> </w:t>
      </w:r>
      <w:r w:rsidR="00556DC4">
        <w:rPr>
          <w:rFonts w:cstheme="minorHAnsi"/>
          <w:bCs/>
          <w:sz w:val="24"/>
          <w:szCs w:val="24"/>
        </w:rPr>
        <w:t xml:space="preserve">are </w:t>
      </w:r>
      <w:r w:rsidR="00B85FEA">
        <w:rPr>
          <w:rFonts w:cstheme="minorHAnsi"/>
          <w:bCs/>
          <w:sz w:val="24"/>
          <w:szCs w:val="24"/>
        </w:rPr>
        <w:t xml:space="preserve">busy </w:t>
      </w:r>
      <w:r w:rsidR="00C16713">
        <w:rPr>
          <w:rFonts w:cstheme="minorHAnsi"/>
          <w:bCs/>
          <w:sz w:val="24"/>
          <w:szCs w:val="24"/>
        </w:rPr>
        <w:t>getting ready for the 2024 National Convention.  The committee drove to Ruidoso</w:t>
      </w:r>
      <w:r w:rsidR="00425EEE">
        <w:rPr>
          <w:rFonts w:cstheme="minorHAnsi"/>
          <w:bCs/>
          <w:sz w:val="24"/>
          <w:szCs w:val="24"/>
        </w:rPr>
        <w:t xml:space="preserve"> recently to prepare videos to promote the event which will on </w:t>
      </w:r>
      <w:r w:rsidR="00CA6FF8">
        <w:rPr>
          <w:rFonts w:cstheme="minorHAnsi"/>
          <w:bCs/>
          <w:sz w:val="24"/>
          <w:szCs w:val="24"/>
        </w:rPr>
        <w:t xml:space="preserve">their </w:t>
      </w:r>
      <w:r w:rsidR="00425EEE">
        <w:rPr>
          <w:rFonts w:cstheme="minorHAnsi"/>
          <w:bCs/>
          <w:sz w:val="24"/>
          <w:szCs w:val="24"/>
        </w:rPr>
        <w:t xml:space="preserve">website.  Ruidoso </w:t>
      </w:r>
      <w:r w:rsidR="00B85FEA">
        <w:rPr>
          <w:rFonts w:cstheme="minorHAnsi"/>
          <w:bCs/>
          <w:sz w:val="24"/>
          <w:szCs w:val="24"/>
        </w:rPr>
        <w:t xml:space="preserve">is at a </w:t>
      </w:r>
      <w:r w:rsidR="00425EEE">
        <w:rPr>
          <w:rFonts w:cstheme="minorHAnsi"/>
          <w:bCs/>
          <w:sz w:val="24"/>
          <w:szCs w:val="24"/>
        </w:rPr>
        <w:t>high elevation, 6,</w:t>
      </w:r>
      <w:r w:rsidR="00215FC1">
        <w:rPr>
          <w:rFonts w:cstheme="minorHAnsi"/>
          <w:bCs/>
          <w:sz w:val="24"/>
          <w:szCs w:val="24"/>
        </w:rPr>
        <w:t>900</w:t>
      </w:r>
      <w:r w:rsidR="00425EEE">
        <w:rPr>
          <w:rFonts w:cstheme="minorHAnsi"/>
          <w:bCs/>
          <w:sz w:val="24"/>
          <w:szCs w:val="24"/>
        </w:rPr>
        <w:t xml:space="preserve"> feet but is a nice area with low humidity.</w:t>
      </w:r>
    </w:p>
    <w:p w14:paraId="651A92DD" w14:textId="77777777" w:rsidR="00425EEE" w:rsidRDefault="00425EEE" w:rsidP="008D0676">
      <w:pPr>
        <w:spacing w:after="0" w:line="240" w:lineRule="auto"/>
        <w:rPr>
          <w:rFonts w:cstheme="minorHAnsi"/>
          <w:bCs/>
          <w:sz w:val="24"/>
          <w:szCs w:val="24"/>
        </w:rPr>
      </w:pPr>
    </w:p>
    <w:p w14:paraId="0D19B143" w14:textId="7F87E03E" w:rsidR="002B7A7E" w:rsidRDefault="00425EEE" w:rsidP="0092098E">
      <w:pPr>
        <w:spacing w:after="0" w:line="240" w:lineRule="auto"/>
        <w:rPr>
          <w:rFonts w:cstheme="minorHAnsi"/>
          <w:bCs/>
          <w:sz w:val="24"/>
          <w:szCs w:val="24"/>
        </w:rPr>
      </w:pPr>
      <w:r>
        <w:rPr>
          <w:rFonts w:cstheme="minorHAnsi"/>
          <w:bCs/>
          <w:sz w:val="24"/>
          <w:szCs w:val="24"/>
        </w:rPr>
        <w:t>Money for this convention was discussed.  On November 8, 2022</w:t>
      </w:r>
      <w:r w:rsidR="00215FC1">
        <w:rPr>
          <w:rFonts w:cstheme="minorHAnsi"/>
          <w:bCs/>
          <w:sz w:val="24"/>
          <w:szCs w:val="24"/>
        </w:rPr>
        <w:t xml:space="preserve"> the committee was given</w:t>
      </w:r>
      <w:r>
        <w:rPr>
          <w:rFonts w:cstheme="minorHAnsi"/>
          <w:bCs/>
          <w:sz w:val="24"/>
          <w:szCs w:val="24"/>
        </w:rPr>
        <w:t xml:space="preserve"> $4,000.  On December 27, 2022 they were given $2,796.35 and on May 15, 2023 they were given $4,194.53.  The next scheduled payment will be December 12, 2023 for $6,990.87.  Ed sent them the rough draft of the Registration form.   </w:t>
      </w:r>
      <w:r w:rsidR="00556DC4">
        <w:rPr>
          <w:rFonts w:cstheme="minorHAnsi"/>
          <w:bCs/>
          <w:sz w:val="24"/>
          <w:szCs w:val="24"/>
        </w:rPr>
        <w:t>T</w:t>
      </w:r>
      <w:r>
        <w:rPr>
          <w:rFonts w:cstheme="minorHAnsi"/>
          <w:bCs/>
          <w:sz w:val="24"/>
          <w:szCs w:val="24"/>
        </w:rPr>
        <w:t xml:space="preserve">he rough draft </w:t>
      </w:r>
      <w:r w:rsidR="00556DC4">
        <w:rPr>
          <w:rFonts w:cstheme="minorHAnsi"/>
          <w:bCs/>
          <w:sz w:val="24"/>
          <w:szCs w:val="24"/>
        </w:rPr>
        <w:t>R</w:t>
      </w:r>
      <w:r>
        <w:rPr>
          <w:rFonts w:cstheme="minorHAnsi"/>
          <w:bCs/>
          <w:sz w:val="24"/>
          <w:szCs w:val="24"/>
        </w:rPr>
        <w:t xml:space="preserve">egistration form </w:t>
      </w:r>
      <w:r w:rsidR="00556DC4">
        <w:rPr>
          <w:rFonts w:cstheme="minorHAnsi"/>
          <w:bCs/>
          <w:sz w:val="24"/>
          <w:szCs w:val="24"/>
        </w:rPr>
        <w:t xml:space="preserve">is being worked on </w:t>
      </w:r>
      <w:r>
        <w:rPr>
          <w:rFonts w:cstheme="minorHAnsi"/>
          <w:bCs/>
          <w:sz w:val="24"/>
          <w:szCs w:val="24"/>
        </w:rPr>
        <w:t xml:space="preserve">knowing there will be changes.  One </w:t>
      </w:r>
      <w:r w:rsidR="00556DC4">
        <w:rPr>
          <w:rFonts w:cstheme="minorHAnsi"/>
          <w:bCs/>
          <w:sz w:val="24"/>
          <w:szCs w:val="24"/>
        </w:rPr>
        <w:t>addition</w:t>
      </w:r>
      <w:r>
        <w:rPr>
          <w:rFonts w:cstheme="minorHAnsi"/>
          <w:bCs/>
          <w:sz w:val="24"/>
          <w:szCs w:val="24"/>
        </w:rPr>
        <w:t xml:space="preserve"> everyone agreed upon was “Are you interested </w:t>
      </w:r>
      <w:r w:rsidR="008D0676">
        <w:rPr>
          <w:rFonts w:cstheme="minorHAnsi"/>
          <w:bCs/>
          <w:sz w:val="24"/>
          <w:szCs w:val="24"/>
        </w:rPr>
        <w:t>in catching a ride in their Model A or do you have room in your Model A for someone to catch a ride?</w:t>
      </w:r>
      <w:r w:rsidR="002B7A7E">
        <w:rPr>
          <w:rFonts w:cstheme="minorHAnsi"/>
          <w:bCs/>
          <w:sz w:val="24"/>
          <w:szCs w:val="24"/>
        </w:rPr>
        <w:t>”</w:t>
      </w:r>
    </w:p>
    <w:p w14:paraId="2D77CE8E" w14:textId="77777777" w:rsidR="005067A8" w:rsidRDefault="005067A8" w:rsidP="0092098E">
      <w:pPr>
        <w:spacing w:after="0" w:line="240" w:lineRule="auto"/>
        <w:rPr>
          <w:rFonts w:cstheme="minorHAnsi"/>
          <w:bCs/>
          <w:sz w:val="24"/>
          <w:szCs w:val="24"/>
        </w:rPr>
      </w:pPr>
    </w:p>
    <w:p w14:paraId="5F5C2499" w14:textId="46870F68" w:rsidR="005067A8" w:rsidRDefault="005067A8" w:rsidP="0092098E">
      <w:pPr>
        <w:spacing w:after="0" w:line="240" w:lineRule="auto"/>
        <w:rPr>
          <w:rFonts w:cstheme="minorHAnsi"/>
          <w:bCs/>
          <w:sz w:val="24"/>
          <w:szCs w:val="24"/>
        </w:rPr>
      </w:pPr>
      <w:r>
        <w:rPr>
          <w:rFonts w:cstheme="minorHAnsi"/>
          <w:bCs/>
          <w:sz w:val="24"/>
          <w:szCs w:val="24"/>
        </w:rPr>
        <w:t xml:space="preserve">They are expecting the raffle room to be full and are going to raffle off a car </w:t>
      </w:r>
      <w:r w:rsidR="00556DC4">
        <w:rPr>
          <w:rFonts w:cstheme="minorHAnsi"/>
          <w:bCs/>
          <w:sz w:val="24"/>
          <w:szCs w:val="24"/>
        </w:rPr>
        <w:t xml:space="preserve">along with </w:t>
      </w:r>
      <w:r w:rsidR="00CD19F9">
        <w:rPr>
          <w:rFonts w:cstheme="minorHAnsi"/>
          <w:bCs/>
          <w:sz w:val="24"/>
          <w:szCs w:val="24"/>
        </w:rPr>
        <w:t xml:space="preserve">hosting </w:t>
      </w:r>
      <w:r>
        <w:rPr>
          <w:rFonts w:cstheme="minorHAnsi"/>
          <w:bCs/>
          <w:sz w:val="24"/>
          <w:szCs w:val="24"/>
        </w:rPr>
        <w:t xml:space="preserve">a swap meet.  Sandra informed everyone that she will be making the </w:t>
      </w:r>
      <w:r w:rsidR="00CD19F9">
        <w:rPr>
          <w:rFonts w:cstheme="minorHAnsi"/>
          <w:bCs/>
          <w:sz w:val="24"/>
          <w:szCs w:val="24"/>
        </w:rPr>
        <w:t>B</w:t>
      </w:r>
      <w:r>
        <w:rPr>
          <w:rFonts w:cstheme="minorHAnsi"/>
          <w:bCs/>
          <w:sz w:val="24"/>
          <w:szCs w:val="24"/>
        </w:rPr>
        <w:t xml:space="preserve">oard reservations for the hotel for the whole time including one day before.  The Board </w:t>
      </w:r>
      <w:r w:rsidR="00215FC1">
        <w:rPr>
          <w:rFonts w:cstheme="minorHAnsi"/>
          <w:bCs/>
          <w:sz w:val="24"/>
          <w:szCs w:val="24"/>
        </w:rPr>
        <w:t>members are</w:t>
      </w:r>
      <w:r>
        <w:rPr>
          <w:rFonts w:cstheme="minorHAnsi"/>
          <w:bCs/>
          <w:sz w:val="24"/>
          <w:szCs w:val="24"/>
        </w:rPr>
        <w:t xml:space="preserve"> reimbursed for two nights at the hotel.  </w:t>
      </w:r>
    </w:p>
    <w:p w14:paraId="213372A9" w14:textId="77777777" w:rsidR="002B7A7E" w:rsidRDefault="002B7A7E" w:rsidP="0092098E">
      <w:pPr>
        <w:spacing w:after="0" w:line="240" w:lineRule="auto"/>
        <w:rPr>
          <w:rFonts w:cstheme="minorHAnsi"/>
          <w:bCs/>
          <w:sz w:val="24"/>
          <w:szCs w:val="24"/>
        </w:rPr>
      </w:pPr>
    </w:p>
    <w:p w14:paraId="2D76EF13" w14:textId="649F3C23" w:rsidR="00443477" w:rsidRDefault="00443477" w:rsidP="0092098E">
      <w:pPr>
        <w:spacing w:after="0" w:line="240" w:lineRule="auto"/>
        <w:jc w:val="both"/>
        <w:rPr>
          <w:rFonts w:cstheme="minorHAnsi"/>
          <w:b/>
          <w:bCs/>
          <w:sz w:val="24"/>
          <w:szCs w:val="24"/>
        </w:rPr>
      </w:pPr>
      <w:r w:rsidRPr="0028638E">
        <w:rPr>
          <w:rFonts w:cstheme="minorHAnsi"/>
          <w:b/>
          <w:bCs/>
          <w:sz w:val="24"/>
          <w:szCs w:val="24"/>
        </w:rPr>
        <w:t>2026 – open</w:t>
      </w:r>
    </w:p>
    <w:p w14:paraId="52CB813E" w14:textId="77777777" w:rsidR="005067A8" w:rsidRPr="0028638E" w:rsidRDefault="005067A8" w:rsidP="0092098E">
      <w:pPr>
        <w:spacing w:after="0" w:line="240" w:lineRule="auto"/>
        <w:jc w:val="both"/>
        <w:rPr>
          <w:rFonts w:cstheme="minorHAnsi"/>
          <w:b/>
          <w:bCs/>
          <w:sz w:val="24"/>
          <w:szCs w:val="24"/>
        </w:rPr>
      </w:pPr>
    </w:p>
    <w:p w14:paraId="59159A9B" w14:textId="17A22162" w:rsidR="00982372" w:rsidRDefault="005067A8" w:rsidP="005067A8">
      <w:pPr>
        <w:spacing w:after="0" w:line="240" w:lineRule="auto"/>
        <w:rPr>
          <w:rFonts w:cstheme="minorHAnsi"/>
          <w:sz w:val="24"/>
          <w:szCs w:val="24"/>
        </w:rPr>
      </w:pPr>
      <w:r>
        <w:rPr>
          <w:rFonts w:cstheme="minorHAnsi"/>
          <w:sz w:val="24"/>
          <w:szCs w:val="24"/>
        </w:rPr>
        <w:t xml:space="preserve">The </w:t>
      </w:r>
      <w:r w:rsidR="003C7D74">
        <w:rPr>
          <w:rFonts w:cstheme="minorHAnsi"/>
          <w:sz w:val="24"/>
          <w:szCs w:val="24"/>
        </w:rPr>
        <w:t xml:space="preserve">2026 and 2028 </w:t>
      </w:r>
      <w:r w:rsidR="00215FC1">
        <w:rPr>
          <w:rFonts w:cstheme="minorHAnsi"/>
          <w:sz w:val="24"/>
          <w:szCs w:val="24"/>
        </w:rPr>
        <w:t xml:space="preserve">Conventions </w:t>
      </w:r>
      <w:r w:rsidR="003C7D74">
        <w:rPr>
          <w:rFonts w:cstheme="minorHAnsi"/>
          <w:sz w:val="24"/>
          <w:szCs w:val="24"/>
        </w:rPr>
        <w:t xml:space="preserve">are still open.  Andy </w:t>
      </w:r>
      <w:r>
        <w:rPr>
          <w:rFonts w:cstheme="minorHAnsi"/>
          <w:sz w:val="24"/>
          <w:szCs w:val="24"/>
        </w:rPr>
        <w:t xml:space="preserve">will </w:t>
      </w:r>
      <w:r w:rsidR="003C7D74">
        <w:rPr>
          <w:rFonts w:cstheme="minorHAnsi"/>
          <w:sz w:val="24"/>
          <w:szCs w:val="24"/>
        </w:rPr>
        <w:t xml:space="preserve">put something in </w:t>
      </w:r>
      <w:r w:rsidR="003C7D74" w:rsidRPr="003E65D0">
        <w:rPr>
          <w:rFonts w:cstheme="minorHAnsi"/>
          <w:i/>
          <w:iCs/>
          <w:sz w:val="24"/>
          <w:szCs w:val="24"/>
        </w:rPr>
        <w:t>The Restorer</w:t>
      </w:r>
      <w:r w:rsidR="003C7D74">
        <w:rPr>
          <w:rFonts w:cstheme="minorHAnsi"/>
          <w:sz w:val="24"/>
          <w:szCs w:val="24"/>
        </w:rPr>
        <w:t xml:space="preserve"> for MAFCA membership to help find a host </w:t>
      </w:r>
      <w:r w:rsidR="00CD19F9">
        <w:rPr>
          <w:rFonts w:cstheme="minorHAnsi"/>
          <w:sz w:val="24"/>
          <w:szCs w:val="24"/>
        </w:rPr>
        <w:t>C</w:t>
      </w:r>
      <w:r w:rsidR="003C7D74">
        <w:rPr>
          <w:rFonts w:cstheme="minorHAnsi"/>
          <w:sz w:val="24"/>
          <w:szCs w:val="24"/>
        </w:rPr>
        <w:t xml:space="preserve">hapter or group of </w:t>
      </w:r>
      <w:r w:rsidR="00982372">
        <w:rPr>
          <w:rFonts w:cstheme="minorHAnsi"/>
          <w:sz w:val="24"/>
          <w:szCs w:val="24"/>
        </w:rPr>
        <w:t>C</w:t>
      </w:r>
      <w:r w:rsidR="003C7D74">
        <w:rPr>
          <w:rFonts w:cstheme="minorHAnsi"/>
          <w:sz w:val="24"/>
          <w:szCs w:val="24"/>
        </w:rPr>
        <w:t xml:space="preserve">hapters to host a convention.  </w:t>
      </w:r>
      <w:r w:rsidR="00982372">
        <w:rPr>
          <w:rFonts w:cstheme="minorHAnsi"/>
          <w:sz w:val="24"/>
          <w:szCs w:val="24"/>
        </w:rPr>
        <w:t>If a host group does not commit to having a Convention</w:t>
      </w:r>
      <w:r w:rsidR="00CD19F9">
        <w:rPr>
          <w:rFonts w:cstheme="minorHAnsi"/>
          <w:sz w:val="24"/>
          <w:szCs w:val="24"/>
        </w:rPr>
        <w:t>,</w:t>
      </w:r>
      <w:r w:rsidR="00982372">
        <w:rPr>
          <w:rFonts w:cstheme="minorHAnsi"/>
          <w:sz w:val="24"/>
          <w:szCs w:val="24"/>
        </w:rPr>
        <w:t xml:space="preserve"> the MAFCA Board will host the convention(s).</w:t>
      </w:r>
      <w:r w:rsidR="003C7D74">
        <w:rPr>
          <w:rFonts w:cstheme="minorHAnsi"/>
          <w:sz w:val="24"/>
          <w:szCs w:val="24"/>
        </w:rPr>
        <w:t xml:space="preserve"> </w:t>
      </w:r>
      <w:r w:rsidR="00982372">
        <w:rPr>
          <w:rFonts w:cstheme="minorHAnsi"/>
          <w:sz w:val="24"/>
          <w:szCs w:val="24"/>
        </w:rPr>
        <w:t xml:space="preserve">Ed asked everyone to talk </w:t>
      </w:r>
      <w:r w:rsidR="003C7D74">
        <w:rPr>
          <w:rFonts w:cstheme="minorHAnsi"/>
          <w:sz w:val="24"/>
          <w:szCs w:val="24"/>
        </w:rPr>
        <w:t xml:space="preserve">to </w:t>
      </w:r>
      <w:r w:rsidR="00982372">
        <w:rPr>
          <w:rFonts w:cstheme="minorHAnsi"/>
          <w:sz w:val="24"/>
          <w:szCs w:val="24"/>
        </w:rPr>
        <w:t xml:space="preserve">the </w:t>
      </w:r>
      <w:r w:rsidR="003C7D74">
        <w:rPr>
          <w:rFonts w:cstheme="minorHAnsi"/>
          <w:sz w:val="24"/>
          <w:szCs w:val="24"/>
        </w:rPr>
        <w:t>local Chapters in your area</w:t>
      </w:r>
      <w:r w:rsidR="00982372">
        <w:rPr>
          <w:rFonts w:cstheme="minorHAnsi"/>
          <w:sz w:val="24"/>
          <w:szCs w:val="24"/>
        </w:rPr>
        <w:t xml:space="preserve"> and also asked </w:t>
      </w:r>
      <w:r w:rsidR="003C7D74">
        <w:rPr>
          <w:rFonts w:cstheme="minorHAnsi"/>
          <w:sz w:val="24"/>
          <w:szCs w:val="24"/>
        </w:rPr>
        <w:t>Terry Wittington to put something in the</w:t>
      </w:r>
      <w:r w:rsidR="000370D6">
        <w:rPr>
          <w:rFonts w:cstheme="minorHAnsi"/>
          <w:sz w:val="24"/>
          <w:szCs w:val="24"/>
        </w:rPr>
        <w:t xml:space="preserve"> </w:t>
      </w:r>
      <w:r w:rsidR="00CA6FF8" w:rsidRPr="000370D6">
        <w:rPr>
          <w:rFonts w:cstheme="minorHAnsi"/>
          <w:i/>
          <w:iCs/>
          <w:sz w:val="24"/>
          <w:szCs w:val="24"/>
        </w:rPr>
        <w:t>F</w:t>
      </w:r>
      <w:r w:rsidR="000370D6">
        <w:rPr>
          <w:rFonts w:cstheme="minorHAnsi"/>
          <w:i/>
          <w:iCs/>
          <w:sz w:val="24"/>
          <w:szCs w:val="24"/>
        </w:rPr>
        <w:t>lying Quail</w:t>
      </w:r>
      <w:r w:rsidR="00982372">
        <w:rPr>
          <w:rFonts w:cstheme="minorHAnsi"/>
          <w:sz w:val="24"/>
          <w:szCs w:val="24"/>
        </w:rPr>
        <w:t>.  Several Chapters were discussed</w:t>
      </w:r>
      <w:r w:rsidR="005A2D03">
        <w:rPr>
          <w:rFonts w:cstheme="minorHAnsi"/>
          <w:sz w:val="24"/>
          <w:szCs w:val="24"/>
        </w:rPr>
        <w:t xml:space="preserve"> as possible hosts.</w:t>
      </w:r>
      <w:r w:rsidR="00982372">
        <w:rPr>
          <w:rFonts w:cstheme="minorHAnsi"/>
          <w:sz w:val="24"/>
          <w:szCs w:val="24"/>
        </w:rPr>
        <w:t xml:space="preserve"> </w:t>
      </w:r>
    </w:p>
    <w:p w14:paraId="1FDB8E4D" w14:textId="77777777" w:rsidR="00982372" w:rsidRDefault="00982372" w:rsidP="005067A8">
      <w:pPr>
        <w:spacing w:after="0" w:line="240" w:lineRule="auto"/>
        <w:rPr>
          <w:rFonts w:cstheme="minorHAnsi"/>
          <w:sz w:val="24"/>
          <w:szCs w:val="24"/>
        </w:rPr>
      </w:pPr>
    </w:p>
    <w:p w14:paraId="26A713AC" w14:textId="77777777" w:rsidR="00051FEB" w:rsidRPr="009121AC" w:rsidRDefault="00051FEB" w:rsidP="0092098E">
      <w:pPr>
        <w:spacing w:after="0" w:line="240" w:lineRule="auto"/>
        <w:jc w:val="both"/>
        <w:rPr>
          <w:rFonts w:cstheme="minorHAnsi"/>
          <w:color w:val="FF0000"/>
          <w:sz w:val="24"/>
          <w:szCs w:val="24"/>
        </w:rPr>
      </w:pPr>
    </w:p>
    <w:p w14:paraId="1370E508" w14:textId="78682C1B" w:rsidR="00C82003" w:rsidRPr="0028638E" w:rsidRDefault="00C82003" w:rsidP="0092098E">
      <w:pPr>
        <w:spacing w:after="0" w:line="240" w:lineRule="auto"/>
        <w:jc w:val="both"/>
        <w:rPr>
          <w:rFonts w:cstheme="minorHAnsi"/>
          <w:b/>
          <w:bCs/>
          <w:sz w:val="24"/>
          <w:szCs w:val="24"/>
        </w:rPr>
      </w:pPr>
      <w:r w:rsidRPr="0028638E">
        <w:rPr>
          <w:rFonts w:cstheme="minorHAnsi"/>
          <w:b/>
          <w:bCs/>
          <w:sz w:val="24"/>
          <w:szCs w:val="24"/>
        </w:rPr>
        <w:t>2028 – open</w:t>
      </w:r>
    </w:p>
    <w:p w14:paraId="707492F3" w14:textId="1FCF21A0" w:rsidR="00443477" w:rsidRPr="0028638E" w:rsidRDefault="00443477" w:rsidP="0092098E">
      <w:pPr>
        <w:spacing w:after="0" w:line="240" w:lineRule="auto"/>
        <w:jc w:val="both"/>
        <w:rPr>
          <w:rFonts w:cstheme="minorHAnsi"/>
          <w:sz w:val="24"/>
          <w:szCs w:val="24"/>
        </w:rPr>
      </w:pPr>
    </w:p>
    <w:p w14:paraId="6849C68C" w14:textId="7619DC9A" w:rsidR="00C82003" w:rsidRPr="00354B3C" w:rsidRDefault="00C82003" w:rsidP="0092098E">
      <w:pPr>
        <w:spacing w:after="0" w:line="240" w:lineRule="auto"/>
        <w:jc w:val="both"/>
        <w:rPr>
          <w:rFonts w:cstheme="minorHAnsi"/>
          <w:sz w:val="24"/>
          <w:szCs w:val="24"/>
        </w:rPr>
      </w:pPr>
      <w:r w:rsidRPr="00354B3C">
        <w:rPr>
          <w:rFonts w:cstheme="minorHAnsi"/>
          <w:sz w:val="24"/>
          <w:szCs w:val="24"/>
        </w:rPr>
        <w:t xml:space="preserve">2028 is still open.  </w:t>
      </w:r>
      <w:r w:rsidR="009111CD" w:rsidRPr="00354B3C">
        <w:rPr>
          <w:rFonts w:cstheme="minorHAnsi"/>
          <w:sz w:val="24"/>
          <w:szCs w:val="24"/>
        </w:rPr>
        <w:t xml:space="preserve">Ed asked for any suggestions.  </w:t>
      </w:r>
      <w:r w:rsidR="00470368" w:rsidRPr="00354B3C">
        <w:rPr>
          <w:rFonts w:cstheme="minorHAnsi"/>
          <w:sz w:val="24"/>
          <w:szCs w:val="24"/>
        </w:rPr>
        <w:t xml:space="preserve"> </w:t>
      </w:r>
    </w:p>
    <w:p w14:paraId="20BC18CE" w14:textId="77777777" w:rsidR="00C82003" w:rsidRPr="0028638E" w:rsidRDefault="00C82003" w:rsidP="0092098E">
      <w:pPr>
        <w:spacing w:after="0" w:line="240" w:lineRule="auto"/>
        <w:jc w:val="both"/>
        <w:rPr>
          <w:rFonts w:cstheme="minorHAnsi"/>
          <w:sz w:val="24"/>
          <w:szCs w:val="24"/>
        </w:rPr>
      </w:pPr>
    </w:p>
    <w:bookmarkEnd w:id="5"/>
    <w:p w14:paraId="634A0AB0" w14:textId="37FCC61B" w:rsidR="00C372A1" w:rsidRPr="0028638E" w:rsidRDefault="00C372A1" w:rsidP="0092098E">
      <w:pPr>
        <w:spacing w:after="0" w:line="240" w:lineRule="auto"/>
        <w:jc w:val="both"/>
        <w:rPr>
          <w:rFonts w:cstheme="minorHAnsi"/>
          <w:b/>
          <w:bCs/>
          <w:sz w:val="24"/>
          <w:szCs w:val="24"/>
        </w:rPr>
      </w:pPr>
      <w:r w:rsidRPr="0028638E">
        <w:rPr>
          <w:rFonts w:cstheme="minorHAnsi"/>
          <w:b/>
          <w:bCs/>
          <w:sz w:val="24"/>
          <w:szCs w:val="24"/>
        </w:rPr>
        <w:t>NATIONAL TOURS</w:t>
      </w:r>
    </w:p>
    <w:p w14:paraId="7748D31F" w14:textId="77777777" w:rsidR="007531A9" w:rsidRPr="0028638E" w:rsidRDefault="007531A9" w:rsidP="0092098E">
      <w:pPr>
        <w:spacing w:after="0" w:line="240" w:lineRule="auto"/>
        <w:jc w:val="both"/>
        <w:rPr>
          <w:rFonts w:cstheme="minorHAnsi"/>
          <w:b/>
          <w:bCs/>
          <w:sz w:val="24"/>
          <w:szCs w:val="24"/>
        </w:rPr>
      </w:pPr>
    </w:p>
    <w:p w14:paraId="121B3B1C" w14:textId="1A0BAC4F" w:rsidR="00C43EE4" w:rsidRDefault="007531A9" w:rsidP="0092098E">
      <w:pPr>
        <w:spacing w:after="0" w:line="240" w:lineRule="auto"/>
        <w:jc w:val="both"/>
        <w:rPr>
          <w:rFonts w:cstheme="minorHAnsi"/>
          <w:b/>
          <w:bCs/>
          <w:sz w:val="24"/>
          <w:szCs w:val="24"/>
        </w:rPr>
      </w:pPr>
      <w:r w:rsidRPr="0028638E">
        <w:rPr>
          <w:rFonts w:cstheme="minorHAnsi"/>
          <w:b/>
          <w:bCs/>
          <w:sz w:val="24"/>
          <w:szCs w:val="24"/>
        </w:rPr>
        <w:t>2023 – National Tour</w:t>
      </w:r>
      <w:r w:rsidR="00D9478F" w:rsidRPr="0028638E">
        <w:rPr>
          <w:rFonts w:cstheme="minorHAnsi"/>
          <w:b/>
          <w:bCs/>
          <w:sz w:val="24"/>
          <w:szCs w:val="24"/>
        </w:rPr>
        <w:t xml:space="preserve"> </w:t>
      </w:r>
      <w:r w:rsidR="00DD7AD1" w:rsidRPr="0028638E">
        <w:rPr>
          <w:rFonts w:cstheme="minorHAnsi"/>
          <w:b/>
          <w:bCs/>
          <w:sz w:val="24"/>
          <w:szCs w:val="24"/>
        </w:rPr>
        <w:t xml:space="preserve">– </w:t>
      </w:r>
      <w:r w:rsidR="002C3438" w:rsidRPr="0028638E">
        <w:rPr>
          <w:rFonts w:cstheme="minorHAnsi"/>
          <w:b/>
          <w:bCs/>
          <w:sz w:val="24"/>
          <w:szCs w:val="24"/>
        </w:rPr>
        <w:t>“Backroads to the Classics”</w:t>
      </w:r>
      <w:r w:rsidR="00215FC1">
        <w:rPr>
          <w:rFonts w:cstheme="minorHAnsi"/>
          <w:b/>
          <w:bCs/>
          <w:sz w:val="24"/>
          <w:szCs w:val="24"/>
        </w:rPr>
        <w:t xml:space="preserve"> - </w:t>
      </w:r>
      <w:r w:rsidR="002C3438" w:rsidRPr="0028638E">
        <w:rPr>
          <w:rFonts w:cstheme="minorHAnsi"/>
          <w:b/>
          <w:bCs/>
          <w:sz w:val="24"/>
          <w:szCs w:val="24"/>
        </w:rPr>
        <w:t>J</w:t>
      </w:r>
      <w:r w:rsidR="00DD7AD1" w:rsidRPr="0028638E">
        <w:rPr>
          <w:rFonts w:cstheme="minorHAnsi"/>
          <w:b/>
          <w:bCs/>
          <w:sz w:val="24"/>
          <w:szCs w:val="24"/>
        </w:rPr>
        <w:t>uly 16-21, 2023</w:t>
      </w:r>
    </w:p>
    <w:p w14:paraId="4258726A" w14:textId="30220CD1" w:rsidR="00354B3C" w:rsidRDefault="00354B3C" w:rsidP="0092098E">
      <w:pPr>
        <w:spacing w:after="0" w:line="240" w:lineRule="auto"/>
        <w:jc w:val="both"/>
        <w:rPr>
          <w:rFonts w:cstheme="minorHAnsi"/>
          <w:b/>
          <w:bCs/>
          <w:sz w:val="24"/>
          <w:szCs w:val="24"/>
        </w:rPr>
      </w:pPr>
    </w:p>
    <w:p w14:paraId="2C38BD0C" w14:textId="4CDE11A3" w:rsidR="00354B3C" w:rsidRPr="00354B3C" w:rsidRDefault="00354B3C" w:rsidP="005A2D03">
      <w:pPr>
        <w:spacing w:after="0" w:line="240" w:lineRule="auto"/>
        <w:rPr>
          <w:rFonts w:cstheme="minorHAnsi"/>
          <w:sz w:val="24"/>
          <w:szCs w:val="24"/>
        </w:rPr>
      </w:pPr>
      <w:r w:rsidRPr="00354B3C">
        <w:rPr>
          <w:rFonts w:cstheme="minorHAnsi"/>
          <w:sz w:val="24"/>
          <w:szCs w:val="24"/>
        </w:rPr>
        <w:t xml:space="preserve">Happy </w:t>
      </w:r>
      <w:r>
        <w:rPr>
          <w:rFonts w:cstheme="minorHAnsi"/>
          <w:sz w:val="24"/>
          <w:szCs w:val="24"/>
        </w:rPr>
        <w:t xml:space="preserve">Begg is the lead contact for the “Backroads to the Classics” tour for the Southeastern Touring Group.  </w:t>
      </w:r>
      <w:r w:rsidR="005A2D03">
        <w:rPr>
          <w:rFonts w:cstheme="minorHAnsi"/>
          <w:sz w:val="24"/>
          <w:szCs w:val="24"/>
        </w:rPr>
        <w:t>As of the Board meeting</w:t>
      </w:r>
      <w:r w:rsidR="00215FC1">
        <w:rPr>
          <w:rFonts w:cstheme="minorHAnsi"/>
          <w:sz w:val="24"/>
          <w:szCs w:val="24"/>
        </w:rPr>
        <w:t>,</w:t>
      </w:r>
      <w:r w:rsidR="005A2D03">
        <w:rPr>
          <w:rFonts w:cstheme="minorHAnsi"/>
          <w:sz w:val="24"/>
          <w:szCs w:val="24"/>
        </w:rPr>
        <w:t xml:space="preserve"> there are over </w:t>
      </w:r>
      <w:r>
        <w:rPr>
          <w:rFonts w:cstheme="minorHAnsi"/>
          <w:sz w:val="24"/>
          <w:szCs w:val="24"/>
        </w:rPr>
        <w:t xml:space="preserve">120 </w:t>
      </w:r>
      <w:r w:rsidR="005A2D03">
        <w:rPr>
          <w:rFonts w:cstheme="minorHAnsi"/>
          <w:sz w:val="24"/>
          <w:szCs w:val="24"/>
        </w:rPr>
        <w:t>registrations.</w:t>
      </w:r>
      <w:r>
        <w:rPr>
          <w:rFonts w:cstheme="minorHAnsi"/>
          <w:sz w:val="24"/>
          <w:szCs w:val="24"/>
        </w:rPr>
        <w:t xml:space="preserve">  </w:t>
      </w:r>
      <w:r w:rsidR="005A2D03">
        <w:rPr>
          <w:rFonts w:cstheme="minorHAnsi"/>
          <w:sz w:val="24"/>
          <w:szCs w:val="24"/>
        </w:rPr>
        <w:t xml:space="preserve">There will be many museums to tour, including the </w:t>
      </w:r>
      <w:r>
        <w:rPr>
          <w:rFonts w:cstheme="minorHAnsi"/>
          <w:sz w:val="24"/>
          <w:szCs w:val="24"/>
        </w:rPr>
        <w:t xml:space="preserve">Auburn </w:t>
      </w:r>
      <w:r w:rsidR="00CD19F9">
        <w:rPr>
          <w:rFonts w:cstheme="minorHAnsi"/>
          <w:sz w:val="24"/>
          <w:szCs w:val="24"/>
        </w:rPr>
        <w:t>M</w:t>
      </w:r>
      <w:r>
        <w:rPr>
          <w:rFonts w:cstheme="minorHAnsi"/>
          <w:sz w:val="24"/>
          <w:szCs w:val="24"/>
        </w:rPr>
        <w:t xml:space="preserve">useum and </w:t>
      </w:r>
      <w:r w:rsidR="005A2D03">
        <w:rPr>
          <w:rFonts w:cstheme="minorHAnsi"/>
          <w:sz w:val="24"/>
          <w:szCs w:val="24"/>
        </w:rPr>
        <w:t>many more stops along the way</w:t>
      </w:r>
      <w:r>
        <w:rPr>
          <w:rFonts w:cstheme="minorHAnsi"/>
          <w:sz w:val="24"/>
          <w:szCs w:val="24"/>
        </w:rPr>
        <w:t xml:space="preserve">.    </w:t>
      </w:r>
    </w:p>
    <w:p w14:paraId="36D8FA79" w14:textId="77777777" w:rsidR="00354B3C" w:rsidRPr="0028638E" w:rsidRDefault="00354B3C" w:rsidP="0092098E">
      <w:pPr>
        <w:spacing w:after="0" w:line="240" w:lineRule="auto"/>
        <w:jc w:val="both"/>
        <w:rPr>
          <w:rFonts w:cstheme="minorHAnsi"/>
          <w:b/>
          <w:bCs/>
          <w:sz w:val="24"/>
          <w:szCs w:val="24"/>
        </w:rPr>
      </w:pPr>
    </w:p>
    <w:p w14:paraId="457C34A4" w14:textId="29A304CD" w:rsidR="009E05AA" w:rsidRPr="0028638E" w:rsidRDefault="009E05AA" w:rsidP="0092098E">
      <w:pPr>
        <w:spacing w:after="0" w:line="240" w:lineRule="auto"/>
        <w:jc w:val="both"/>
        <w:rPr>
          <w:rFonts w:cstheme="minorHAnsi"/>
          <w:b/>
          <w:bCs/>
          <w:sz w:val="24"/>
          <w:szCs w:val="24"/>
        </w:rPr>
      </w:pPr>
    </w:p>
    <w:p w14:paraId="7ECC08FA" w14:textId="6A41400B" w:rsidR="002B7D8C" w:rsidRPr="0028638E" w:rsidRDefault="004A42A6" w:rsidP="0092098E">
      <w:pPr>
        <w:spacing w:after="0" w:line="240" w:lineRule="auto"/>
        <w:jc w:val="both"/>
        <w:rPr>
          <w:rFonts w:cstheme="minorHAnsi"/>
          <w:b/>
          <w:bCs/>
          <w:sz w:val="24"/>
          <w:szCs w:val="24"/>
        </w:rPr>
      </w:pPr>
      <w:r w:rsidRPr="0028638E">
        <w:rPr>
          <w:rFonts w:cstheme="minorHAnsi"/>
          <w:b/>
          <w:bCs/>
          <w:sz w:val="24"/>
          <w:szCs w:val="24"/>
        </w:rPr>
        <w:t xml:space="preserve">2025 </w:t>
      </w:r>
      <w:r w:rsidR="00CA05E7" w:rsidRPr="0028638E">
        <w:rPr>
          <w:rFonts w:cstheme="minorHAnsi"/>
          <w:b/>
          <w:bCs/>
          <w:sz w:val="24"/>
          <w:szCs w:val="24"/>
        </w:rPr>
        <w:t xml:space="preserve">- </w:t>
      </w:r>
      <w:r w:rsidR="00562B80" w:rsidRPr="0028638E">
        <w:rPr>
          <w:rFonts w:cstheme="minorHAnsi"/>
          <w:b/>
          <w:bCs/>
          <w:sz w:val="24"/>
          <w:szCs w:val="24"/>
        </w:rPr>
        <w:t xml:space="preserve">National </w:t>
      </w:r>
      <w:r w:rsidR="002B7D8C" w:rsidRPr="0028638E">
        <w:rPr>
          <w:rFonts w:cstheme="minorHAnsi"/>
          <w:b/>
          <w:bCs/>
          <w:sz w:val="24"/>
          <w:szCs w:val="24"/>
        </w:rPr>
        <w:t>T</w:t>
      </w:r>
      <w:r w:rsidR="00562B80" w:rsidRPr="0028638E">
        <w:rPr>
          <w:rFonts w:cstheme="minorHAnsi"/>
          <w:b/>
          <w:bCs/>
          <w:sz w:val="24"/>
          <w:szCs w:val="24"/>
        </w:rPr>
        <w:t>our</w:t>
      </w:r>
      <w:r w:rsidR="009E05AA" w:rsidRPr="0028638E">
        <w:rPr>
          <w:rFonts w:cstheme="minorHAnsi"/>
          <w:b/>
          <w:bCs/>
          <w:sz w:val="24"/>
          <w:szCs w:val="24"/>
        </w:rPr>
        <w:t xml:space="preserve"> – Virginia Battlefields - June 16-20, 2025</w:t>
      </w:r>
    </w:p>
    <w:p w14:paraId="209A8CC7" w14:textId="0CEF10C3" w:rsidR="002B7D8C" w:rsidRDefault="002B7D8C" w:rsidP="0092098E">
      <w:pPr>
        <w:spacing w:after="0" w:line="240" w:lineRule="auto"/>
        <w:jc w:val="both"/>
        <w:rPr>
          <w:rFonts w:cstheme="minorHAnsi"/>
          <w:sz w:val="24"/>
          <w:szCs w:val="24"/>
        </w:rPr>
      </w:pPr>
    </w:p>
    <w:p w14:paraId="0B2A57B6" w14:textId="1E817A4A" w:rsidR="005A2D03" w:rsidRDefault="005A2D03" w:rsidP="005A2D03">
      <w:pPr>
        <w:spacing w:after="0" w:line="240" w:lineRule="auto"/>
        <w:rPr>
          <w:rFonts w:cstheme="minorHAnsi"/>
          <w:sz w:val="24"/>
          <w:szCs w:val="24"/>
        </w:rPr>
      </w:pPr>
      <w:r>
        <w:rPr>
          <w:rFonts w:cstheme="minorHAnsi"/>
          <w:sz w:val="24"/>
          <w:szCs w:val="24"/>
        </w:rPr>
        <w:t xml:space="preserve">Ed </w:t>
      </w:r>
      <w:r w:rsidR="00BD0EA1">
        <w:rPr>
          <w:rFonts w:cstheme="minorHAnsi"/>
          <w:sz w:val="24"/>
          <w:szCs w:val="24"/>
        </w:rPr>
        <w:t xml:space="preserve">Spoke </w:t>
      </w:r>
      <w:r w:rsidR="00BD0EA1" w:rsidRPr="004B7F1E">
        <w:rPr>
          <w:rFonts w:cstheme="minorHAnsi"/>
          <w:sz w:val="24"/>
          <w:szCs w:val="24"/>
        </w:rPr>
        <w:t xml:space="preserve">with Arlen </w:t>
      </w:r>
      <w:r w:rsidR="004B7F1E" w:rsidRPr="004B7F1E">
        <w:rPr>
          <w:rFonts w:cstheme="minorHAnsi"/>
          <w:sz w:val="24"/>
          <w:szCs w:val="24"/>
        </w:rPr>
        <w:t xml:space="preserve">Evans </w:t>
      </w:r>
      <w:r w:rsidR="00BD0EA1" w:rsidRPr="004B7F1E">
        <w:rPr>
          <w:rFonts w:cstheme="minorHAnsi"/>
          <w:sz w:val="24"/>
          <w:szCs w:val="24"/>
        </w:rPr>
        <w:t>and they</w:t>
      </w:r>
      <w:r w:rsidR="00215FC1" w:rsidRPr="004B7F1E">
        <w:rPr>
          <w:rFonts w:cstheme="minorHAnsi"/>
          <w:sz w:val="24"/>
          <w:szCs w:val="24"/>
        </w:rPr>
        <w:t xml:space="preserve"> </w:t>
      </w:r>
      <w:r w:rsidR="00BD0EA1" w:rsidRPr="004B7F1E">
        <w:rPr>
          <w:rFonts w:cstheme="minorHAnsi"/>
          <w:sz w:val="24"/>
          <w:szCs w:val="24"/>
        </w:rPr>
        <w:t xml:space="preserve">are </w:t>
      </w:r>
      <w:r w:rsidR="00BD0EA1">
        <w:rPr>
          <w:rFonts w:cstheme="minorHAnsi"/>
          <w:sz w:val="24"/>
          <w:szCs w:val="24"/>
        </w:rPr>
        <w:t xml:space="preserve">working on the hotel contract and the registration form.  </w:t>
      </w:r>
      <w:r>
        <w:rPr>
          <w:rFonts w:cstheme="minorHAnsi"/>
          <w:sz w:val="24"/>
          <w:szCs w:val="24"/>
        </w:rPr>
        <w:t>T</w:t>
      </w:r>
      <w:r w:rsidR="00BD0EA1">
        <w:rPr>
          <w:rFonts w:cstheme="minorHAnsi"/>
          <w:sz w:val="24"/>
          <w:szCs w:val="24"/>
        </w:rPr>
        <w:t xml:space="preserve">heir </w:t>
      </w:r>
      <w:r>
        <w:rPr>
          <w:rFonts w:cstheme="minorHAnsi"/>
          <w:sz w:val="24"/>
          <w:szCs w:val="24"/>
        </w:rPr>
        <w:t xml:space="preserve">concern is that they </w:t>
      </w:r>
      <w:r w:rsidR="00BD0EA1">
        <w:rPr>
          <w:rFonts w:cstheme="minorHAnsi"/>
          <w:sz w:val="24"/>
          <w:szCs w:val="24"/>
        </w:rPr>
        <w:t xml:space="preserve">heard from previous </w:t>
      </w:r>
      <w:r>
        <w:rPr>
          <w:rFonts w:cstheme="minorHAnsi"/>
          <w:sz w:val="24"/>
          <w:szCs w:val="24"/>
        </w:rPr>
        <w:t xml:space="preserve">Chapters </w:t>
      </w:r>
      <w:r w:rsidR="00BD0EA1">
        <w:rPr>
          <w:rFonts w:cstheme="minorHAnsi"/>
          <w:sz w:val="24"/>
          <w:szCs w:val="24"/>
        </w:rPr>
        <w:t xml:space="preserve">that 200 rooms would be a good block of rooms to reserve but their hotel is going to </w:t>
      </w:r>
      <w:r w:rsidR="00CD19F9">
        <w:rPr>
          <w:rFonts w:cstheme="minorHAnsi"/>
          <w:sz w:val="24"/>
          <w:szCs w:val="24"/>
        </w:rPr>
        <w:t xml:space="preserve">hold them to that number.  Bill Truesdell informed everyone </w:t>
      </w:r>
      <w:r>
        <w:rPr>
          <w:rFonts w:cstheme="minorHAnsi"/>
          <w:sz w:val="24"/>
          <w:szCs w:val="24"/>
        </w:rPr>
        <w:t>when they figure their budget, t</w:t>
      </w:r>
      <w:r w:rsidR="00BD0EA1">
        <w:rPr>
          <w:rFonts w:cstheme="minorHAnsi"/>
          <w:sz w:val="24"/>
          <w:szCs w:val="24"/>
        </w:rPr>
        <w:t xml:space="preserve">hat should guide them into the quantity of hotel rooms needed and identify their breakeven point.  </w:t>
      </w:r>
    </w:p>
    <w:p w14:paraId="5851AECB" w14:textId="77777777" w:rsidR="005A2D03" w:rsidRDefault="005A2D03" w:rsidP="005A2D03">
      <w:pPr>
        <w:spacing w:after="0" w:line="240" w:lineRule="auto"/>
        <w:rPr>
          <w:rFonts w:cstheme="minorHAnsi"/>
          <w:sz w:val="24"/>
          <w:szCs w:val="24"/>
        </w:rPr>
      </w:pPr>
    </w:p>
    <w:p w14:paraId="3375480D" w14:textId="77777777" w:rsidR="000F5CCE" w:rsidRPr="0028638E" w:rsidRDefault="000F5CCE" w:rsidP="0092098E">
      <w:pPr>
        <w:spacing w:after="0" w:line="240" w:lineRule="auto"/>
        <w:jc w:val="both"/>
        <w:rPr>
          <w:rFonts w:cstheme="minorHAnsi"/>
          <w:sz w:val="24"/>
          <w:szCs w:val="24"/>
        </w:rPr>
      </w:pPr>
    </w:p>
    <w:p w14:paraId="4C2D16A2" w14:textId="1059A3BD" w:rsidR="002B7D8C" w:rsidRPr="0028638E" w:rsidRDefault="004A42A6" w:rsidP="0092098E">
      <w:pPr>
        <w:spacing w:after="0" w:line="240" w:lineRule="auto"/>
        <w:jc w:val="both"/>
        <w:rPr>
          <w:rFonts w:cstheme="minorHAnsi"/>
          <w:b/>
          <w:bCs/>
          <w:sz w:val="24"/>
          <w:szCs w:val="24"/>
        </w:rPr>
      </w:pPr>
      <w:r w:rsidRPr="0028638E">
        <w:rPr>
          <w:rFonts w:cstheme="minorHAnsi"/>
          <w:b/>
          <w:bCs/>
          <w:sz w:val="24"/>
          <w:szCs w:val="24"/>
        </w:rPr>
        <w:t xml:space="preserve">2027 </w:t>
      </w:r>
      <w:r w:rsidR="00CA05E7" w:rsidRPr="0028638E">
        <w:rPr>
          <w:rFonts w:cstheme="minorHAnsi"/>
          <w:b/>
          <w:bCs/>
          <w:sz w:val="24"/>
          <w:szCs w:val="24"/>
        </w:rPr>
        <w:t xml:space="preserve">- </w:t>
      </w:r>
      <w:r w:rsidRPr="0028638E">
        <w:rPr>
          <w:rFonts w:cstheme="minorHAnsi"/>
          <w:b/>
          <w:bCs/>
          <w:sz w:val="24"/>
          <w:szCs w:val="24"/>
        </w:rPr>
        <w:t xml:space="preserve">National Tour </w:t>
      </w:r>
    </w:p>
    <w:p w14:paraId="7CA6825E" w14:textId="77777777" w:rsidR="002B7D8C" w:rsidRDefault="002B7D8C" w:rsidP="0092098E">
      <w:pPr>
        <w:spacing w:after="0" w:line="240" w:lineRule="auto"/>
        <w:jc w:val="both"/>
        <w:rPr>
          <w:rFonts w:cstheme="minorHAnsi"/>
          <w:sz w:val="24"/>
          <w:szCs w:val="24"/>
        </w:rPr>
      </w:pPr>
    </w:p>
    <w:p w14:paraId="1DBCEA89" w14:textId="6A2CB27F" w:rsidR="0053087F" w:rsidRDefault="00012671" w:rsidP="0053087F">
      <w:pPr>
        <w:spacing w:after="0" w:line="240" w:lineRule="auto"/>
        <w:rPr>
          <w:rFonts w:cstheme="minorHAnsi"/>
          <w:sz w:val="24"/>
          <w:szCs w:val="24"/>
        </w:rPr>
      </w:pPr>
      <w:r>
        <w:rPr>
          <w:rFonts w:cstheme="minorHAnsi"/>
          <w:sz w:val="24"/>
          <w:szCs w:val="24"/>
        </w:rPr>
        <w:t>The 2027 National Tour has been proposed</w:t>
      </w:r>
      <w:r w:rsidR="00864C1C">
        <w:rPr>
          <w:rFonts w:cstheme="minorHAnsi"/>
          <w:sz w:val="24"/>
          <w:szCs w:val="24"/>
        </w:rPr>
        <w:t xml:space="preserve"> to be</w:t>
      </w:r>
      <w:r>
        <w:rPr>
          <w:rFonts w:cstheme="minorHAnsi"/>
          <w:sz w:val="24"/>
          <w:szCs w:val="24"/>
        </w:rPr>
        <w:t xml:space="preserve"> the R</w:t>
      </w:r>
      <w:r w:rsidR="00D4588F">
        <w:rPr>
          <w:rFonts w:cstheme="minorHAnsi"/>
          <w:sz w:val="24"/>
          <w:szCs w:val="24"/>
        </w:rPr>
        <w:t xml:space="preserve">oute </w:t>
      </w:r>
      <w:r>
        <w:rPr>
          <w:rFonts w:cstheme="minorHAnsi"/>
          <w:sz w:val="24"/>
          <w:szCs w:val="24"/>
        </w:rPr>
        <w:t>66 tour because it is the 100</w:t>
      </w:r>
      <w:r w:rsidRPr="00012671">
        <w:rPr>
          <w:rFonts w:cstheme="minorHAnsi"/>
          <w:sz w:val="24"/>
          <w:szCs w:val="24"/>
          <w:vertAlign w:val="superscript"/>
        </w:rPr>
        <w:t>th</w:t>
      </w:r>
      <w:r>
        <w:rPr>
          <w:rFonts w:cstheme="minorHAnsi"/>
          <w:sz w:val="24"/>
          <w:szCs w:val="24"/>
        </w:rPr>
        <w:t xml:space="preserve"> </w:t>
      </w:r>
      <w:r w:rsidR="00864C1C">
        <w:rPr>
          <w:rFonts w:cstheme="minorHAnsi"/>
          <w:sz w:val="24"/>
          <w:szCs w:val="24"/>
        </w:rPr>
        <w:t>A</w:t>
      </w:r>
      <w:r>
        <w:rPr>
          <w:rFonts w:cstheme="minorHAnsi"/>
          <w:sz w:val="24"/>
          <w:szCs w:val="24"/>
        </w:rPr>
        <w:t>nniversary of the opening of Route 66.  The Temecula Valley Chapter</w:t>
      </w:r>
      <w:r w:rsidR="00864C1C">
        <w:rPr>
          <w:rFonts w:cstheme="minorHAnsi"/>
          <w:sz w:val="24"/>
          <w:szCs w:val="24"/>
        </w:rPr>
        <w:t>,</w:t>
      </w:r>
      <w:r>
        <w:rPr>
          <w:rFonts w:cstheme="minorHAnsi"/>
          <w:sz w:val="24"/>
          <w:szCs w:val="24"/>
        </w:rPr>
        <w:t xml:space="preserve"> chaired by Josh Ferguson</w:t>
      </w:r>
      <w:r w:rsidR="00864C1C">
        <w:rPr>
          <w:rFonts w:cstheme="minorHAnsi"/>
          <w:sz w:val="24"/>
          <w:szCs w:val="24"/>
        </w:rPr>
        <w:t>,</w:t>
      </w:r>
      <w:r>
        <w:rPr>
          <w:rFonts w:cstheme="minorHAnsi"/>
          <w:sz w:val="24"/>
          <w:szCs w:val="24"/>
        </w:rPr>
        <w:t xml:space="preserve"> has accepted host</w:t>
      </w:r>
      <w:r w:rsidR="0053087F">
        <w:rPr>
          <w:rFonts w:cstheme="minorHAnsi"/>
          <w:sz w:val="24"/>
          <w:szCs w:val="24"/>
        </w:rPr>
        <w:t xml:space="preserve">ing this tour but </w:t>
      </w:r>
      <w:r w:rsidR="00CD19F9">
        <w:rPr>
          <w:rFonts w:cstheme="minorHAnsi"/>
          <w:sz w:val="24"/>
          <w:szCs w:val="24"/>
        </w:rPr>
        <w:t xml:space="preserve">they </w:t>
      </w:r>
      <w:r w:rsidR="0053087F">
        <w:rPr>
          <w:rFonts w:cstheme="minorHAnsi"/>
          <w:sz w:val="24"/>
          <w:szCs w:val="24"/>
        </w:rPr>
        <w:t xml:space="preserve">have not signed the papers </w:t>
      </w:r>
      <w:r>
        <w:rPr>
          <w:rFonts w:cstheme="minorHAnsi"/>
          <w:sz w:val="24"/>
          <w:szCs w:val="24"/>
        </w:rPr>
        <w:t xml:space="preserve">because they want to </w:t>
      </w:r>
      <w:r w:rsidR="00CD19F9">
        <w:rPr>
          <w:rFonts w:cstheme="minorHAnsi"/>
          <w:sz w:val="24"/>
          <w:szCs w:val="24"/>
        </w:rPr>
        <w:t>work with</w:t>
      </w:r>
      <w:r>
        <w:rPr>
          <w:rFonts w:cstheme="minorHAnsi"/>
          <w:sz w:val="24"/>
          <w:szCs w:val="24"/>
        </w:rPr>
        <w:t xml:space="preserve"> </w:t>
      </w:r>
      <w:r w:rsidR="00864C1C">
        <w:rPr>
          <w:rFonts w:cstheme="minorHAnsi"/>
          <w:sz w:val="24"/>
          <w:szCs w:val="24"/>
        </w:rPr>
        <w:t>a Chapter on the “other end” and other</w:t>
      </w:r>
      <w:r>
        <w:rPr>
          <w:rFonts w:cstheme="minorHAnsi"/>
          <w:sz w:val="24"/>
          <w:szCs w:val="24"/>
        </w:rPr>
        <w:t xml:space="preserve"> </w:t>
      </w:r>
      <w:r w:rsidR="0053087F">
        <w:rPr>
          <w:rFonts w:cstheme="minorHAnsi"/>
          <w:sz w:val="24"/>
          <w:szCs w:val="24"/>
        </w:rPr>
        <w:t>C</w:t>
      </w:r>
      <w:r>
        <w:rPr>
          <w:rFonts w:cstheme="minorHAnsi"/>
          <w:sz w:val="24"/>
          <w:szCs w:val="24"/>
        </w:rPr>
        <w:t>hapter</w:t>
      </w:r>
      <w:r w:rsidR="00864C1C">
        <w:rPr>
          <w:rFonts w:cstheme="minorHAnsi"/>
          <w:sz w:val="24"/>
          <w:szCs w:val="24"/>
        </w:rPr>
        <w:t xml:space="preserve">s located along Rt. 66 to help. </w:t>
      </w:r>
      <w:r w:rsidR="0053087F">
        <w:rPr>
          <w:rFonts w:cstheme="minorHAnsi"/>
          <w:sz w:val="24"/>
          <w:szCs w:val="24"/>
        </w:rPr>
        <w:t xml:space="preserve"> Several Chapters along Route 66 were mentioned</w:t>
      </w:r>
      <w:r w:rsidR="00864C1C">
        <w:rPr>
          <w:rFonts w:cstheme="minorHAnsi"/>
          <w:sz w:val="24"/>
          <w:szCs w:val="24"/>
        </w:rPr>
        <w:t xml:space="preserve"> as p</w:t>
      </w:r>
      <w:r w:rsidR="004B7F1E">
        <w:rPr>
          <w:rFonts w:cstheme="minorHAnsi"/>
          <w:sz w:val="24"/>
          <w:szCs w:val="24"/>
        </w:rPr>
        <w:t>o</w:t>
      </w:r>
      <w:r w:rsidR="00864C1C">
        <w:rPr>
          <w:rFonts w:cstheme="minorHAnsi"/>
          <w:sz w:val="24"/>
          <w:szCs w:val="24"/>
        </w:rPr>
        <w:t>ssible</w:t>
      </w:r>
      <w:r w:rsidR="00CD19F9">
        <w:rPr>
          <w:rFonts w:cstheme="minorHAnsi"/>
          <w:sz w:val="24"/>
          <w:szCs w:val="24"/>
        </w:rPr>
        <w:t xml:space="preserve"> places to stop and possible Chapters to help.</w:t>
      </w:r>
      <w:r w:rsidR="00864C1C">
        <w:rPr>
          <w:rFonts w:cstheme="minorHAnsi"/>
          <w:sz w:val="24"/>
          <w:szCs w:val="24"/>
        </w:rPr>
        <w:t xml:space="preserve">   It was mentioned that all states th</w:t>
      </w:r>
      <w:r w:rsidR="00CD19F9">
        <w:rPr>
          <w:rFonts w:cstheme="minorHAnsi"/>
          <w:sz w:val="24"/>
          <w:szCs w:val="24"/>
        </w:rPr>
        <w:t>at</w:t>
      </w:r>
      <w:r w:rsidR="00864C1C">
        <w:rPr>
          <w:rFonts w:cstheme="minorHAnsi"/>
          <w:sz w:val="24"/>
          <w:szCs w:val="24"/>
        </w:rPr>
        <w:t xml:space="preserve"> R</w:t>
      </w:r>
      <w:r w:rsidR="004B7F1E">
        <w:rPr>
          <w:rFonts w:cstheme="minorHAnsi"/>
          <w:sz w:val="24"/>
          <w:szCs w:val="24"/>
        </w:rPr>
        <w:t>oute</w:t>
      </w:r>
      <w:r w:rsidR="00864C1C">
        <w:rPr>
          <w:rFonts w:cstheme="minorHAnsi"/>
          <w:sz w:val="24"/>
          <w:szCs w:val="24"/>
        </w:rPr>
        <w:t xml:space="preserve"> 66 goes through are planning celebrations for 2027.  </w:t>
      </w:r>
    </w:p>
    <w:p w14:paraId="4F33D236" w14:textId="77777777" w:rsidR="0053087F" w:rsidRDefault="0053087F" w:rsidP="0053087F">
      <w:pPr>
        <w:spacing w:after="0" w:line="240" w:lineRule="auto"/>
        <w:rPr>
          <w:rFonts w:cstheme="minorHAnsi"/>
          <w:sz w:val="24"/>
          <w:szCs w:val="24"/>
        </w:rPr>
      </w:pPr>
    </w:p>
    <w:p w14:paraId="0A3621C2" w14:textId="61D33CD2" w:rsidR="004A42A6" w:rsidRPr="0028638E" w:rsidRDefault="004A42A6" w:rsidP="0092098E">
      <w:pPr>
        <w:spacing w:after="0" w:line="240" w:lineRule="auto"/>
        <w:jc w:val="both"/>
        <w:rPr>
          <w:rFonts w:cstheme="minorHAnsi"/>
          <w:b/>
          <w:bCs/>
          <w:sz w:val="24"/>
          <w:szCs w:val="24"/>
        </w:rPr>
      </w:pPr>
      <w:r w:rsidRPr="0028638E">
        <w:rPr>
          <w:rFonts w:cstheme="minorHAnsi"/>
          <w:b/>
          <w:bCs/>
          <w:sz w:val="24"/>
          <w:szCs w:val="24"/>
        </w:rPr>
        <w:t>NATIONAL AWARDS BANQUET</w:t>
      </w:r>
      <w:r w:rsidR="009810DC" w:rsidRPr="0028638E">
        <w:rPr>
          <w:rFonts w:cstheme="minorHAnsi"/>
          <w:b/>
          <w:bCs/>
          <w:sz w:val="24"/>
          <w:szCs w:val="24"/>
        </w:rPr>
        <w:t>S</w:t>
      </w:r>
      <w:r w:rsidR="00690ADB" w:rsidRPr="0028638E">
        <w:rPr>
          <w:rFonts w:cstheme="minorHAnsi"/>
          <w:b/>
          <w:bCs/>
          <w:sz w:val="24"/>
          <w:szCs w:val="24"/>
        </w:rPr>
        <w:t xml:space="preserve"> </w:t>
      </w:r>
    </w:p>
    <w:p w14:paraId="577BFB7F" w14:textId="77777777" w:rsidR="00B96908" w:rsidRPr="0028638E" w:rsidRDefault="00B96908" w:rsidP="0092098E">
      <w:pPr>
        <w:spacing w:after="0" w:line="240" w:lineRule="auto"/>
        <w:jc w:val="both"/>
        <w:rPr>
          <w:rFonts w:cstheme="minorHAnsi"/>
          <w:sz w:val="24"/>
          <w:szCs w:val="24"/>
        </w:rPr>
      </w:pPr>
    </w:p>
    <w:p w14:paraId="2C9A2481" w14:textId="0C6218E7" w:rsidR="0082494C" w:rsidRDefault="007F69F2" w:rsidP="0092098E">
      <w:pPr>
        <w:spacing w:after="0" w:line="240" w:lineRule="auto"/>
        <w:jc w:val="both"/>
        <w:rPr>
          <w:rFonts w:cstheme="minorHAnsi"/>
          <w:b/>
          <w:bCs/>
          <w:sz w:val="24"/>
          <w:szCs w:val="24"/>
        </w:rPr>
      </w:pPr>
      <w:r w:rsidRPr="0028638E">
        <w:rPr>
          <w:rFonts w:cstheme="minorHAnsi"/>
          <w:b/>
          <w:bCs/>
          <w:sz w:val="24"/>
          <w:szCs w:val="24"/>
        </w:rPr>
        <w:t>N</w:t>
      </w:r>
      <w:r w:rsidR="0082494C" w:rsidRPr="0028638E">
        <w:rPr>
          <w:rFonts w:cstheme="minorHAnsi"/>
          <w:b/>
          <w:bCs/>
          <w:sz w:val="24"/>
          <w:szCs w:val="24"/>
        </w:rPr>
        <w:t xml:space="preserve">ovember 30-December </w:t>
      </w:r>
      <w:r w:rsidR="00BF5095">
        <w:rPr>
          <w:rFonts w:cstheme="minorHAnsi"/>
          <w:b/>
          <w:bCs/>
          <w:sz w:val="24"/>
          <w:szCs w:val="24"/>
        </w:rPr>
        <w:t>2</w:t>
      </w:r>
      <w:r w:rsidR="0082494C" w:rsidRPr="0028638E">
        <w:rPr>
          <w:rFonts w:cstheme="minorHAnsi"/>
          <w:b/>
          <w:bCs/>
          <w:sz w:val="24"/>
          <w:szCs w:val="24"/>
        </w:rPr>
        <w:t>, 2023</w:t>
      </w:r>
      <w:r w:rsidR="00717FDA" w:rsidRPr="0028638E">
        <w:rPr>
          <w:rFonts w:cstheme="minorHAnsi"/>
          <w:b/>
          <w:bCs/>
          <w:sz w:val="24"/>
          <w:szCs w:val="24"/>
        </w:rPr>
        <w:t xml:space="preserve"> – Santa Maria A’s, Santa Maria, CA</w:t>
      </w:r>
    </w:p>
    <w:p w14:paraId="16F3A023" w14:textId="77777777" w:rsidR="00BF5095" w:rsidRDefault="00BF5095" w:rsidP="0092098E">
      <w:pPr>
        <w:spacing w:after="0" w:line="240" w:lineRule="auto"/>
        <w:jc w:val="both"/>
        <w:rPr>
          <w:rFonts w:cstheme="minorHAnsi"/>
          <w:b/>
          <w:bCs/>
          <w:sz w:val="24"/>
          <w:szCs w:val="24"/>
        </w:rPr>
      </w:pPr>
    </w:p>
    <w:p w14:paraId="428C0A6B" w14:textId="50C2053E" w:rsidR="00E67278" w:rsidRDefault="00864C1C" w:rsidP="00864C1C">
      <w:pPr>
        <w:spacing w:after="0" w:line="240" w:lineRule="auto"/>
        <w:rPr>
          <w:rFonts w:cstheme="minorHAnsi"/>
          <w:sz w:val="24"/>
          <w:szCs w:val="24"/>
        </w:rPr>
      </w:pPr>
      <w:r>
        <w:rPr>
          <w:rFonts w:cstheme="minorHAnsi"/>
          <w:sz w:val="24"/>
          <w:szCs w:val="24"/>
        </w:rPr>
        <w:t xml:space="preserve">The </w:t>
      </w:r>
      <w:r w:rsidR="00BF5095" w:rsidRPr="00BF5095">
        <w:rPr>
          <w:rFonts w:cstheme="minorHAnsi"/>
          <w:sz w:val="24"/>
          <w:szCs w:val="24"/>
        </w:rPr>
        <w:t xml:space="preserve">Santa Maria A’s will host the NAB for 2023.  </w:t>
      </w:r>
      <w:r>
        <w:rPr>
          <w:rFonts w:cstheme="minorHAnsi"/>
          <w:sz w:val="24"/>
          <w:szCs w:val="24"/>
        </w:rPr>
        <w:t xml:space="preserve">Ed has been working with </w:t>
      </w:r>
      <w:r w:rsidR="00BF5095" w:rsidRPr="00BF5095">
        <w:rPr>
          <w:rFonts w:cstheme="minorHAnsi"/>
          <w:sz w:val="24"/>
          <w:szCs w:val="24"/>
        </w:rPr>
        <w:t>Curt Warner</w:t>
      </w:r>
      <w:r>
        <w:rPr>
          <w:rFonts w:cstheme="minorHAnsi"/>
          <w:sz w:val="24"/>
          <w:szCs w:val="24"/>
        </w:rPr>
        <w:t xml:space="preserve"> who is the chairperson.  </w:t>
      </w:r>
      <w:r w:rsidR="00BF5095">
        <w:rPr>
          <w:rFonts w:cstheme="minorHAnsi"/>
          <w:sz w:val="24"/>
          <w:szCs w:val="24"/>
        </w:rPr>
        <w:t>The</w:t>
      </w:r>
      <w:r>
        <w:rPr>
          <w:rFonts w:cstheme="minorHAnsi"/>
          <w:sz w:val="24"/>
          <w:szCs w:val="24"/>
        </w:rPr>
        <w:t xml:space="preserve"> NAB will be held at the</w:t>
      </w:r>
      <w:r w:rsidR="00BF5095">
        <w:rPr>
          <w:rFonts w:cstheme="minorHAnsi"/>
          <w:sz w:val="24"/>
          <w:szCs w:val="24"/>
        </w:rPr>
        <w:t xml:space="preserve"> old Santa </w:t>
      </w:r>
      <w:r w:rsidR="003E65D0">
        <w:rPr>
          <w:rFonts w:cstheme="minorHAnsi"/>
          <w:sz w:val="24"/>
          <w:szCs w:val="24"/>
        </w:rPr>
        <w:t>M</w:t>
      </w:r>
      <w:r w:rsidR="00BF5095">
        <w:rPr>
          <w:rFonts w:cstheme="minorHAnsi"/>
          <w:sz w:val="24"/>
          <w:szCs w:val="24"/>
        </w:rPr>
        <w:t>aria Inn for $104 a night</w:t>
      </w:r>
      <w:r w:rsidR="00E67278">
        <w:rPr>
          <w:rFonts w:cstheme="minorHAnsi"/>
          <w:sz w:val="24"/>
          <w:szCs w:val="24"/>
        </w:rPr>
        <w:t xml:space="preserve"> and it was suggested that reservations be made as soon as possible as there are a limited number of rooms available.  The Registration form is on the website with 50 registrations required for the breakeven point.  Ed asked that everyone on the </w:t>
      </w:r>
      <w:r w:rsidR="00CA6FF8">
        <w:rPr>
          <w:rFonts w:cstheme="minorHAnsi"/>
          <w:sz w:val="24"/>
          <w:szCs w:val="24"/>
        </w:rPr>
        <w:t xml:space="preserve">Board </w:t>
      </w:r>
      <w:r w:rsidR="00E67278">
        <w:rPr>
          <w:rFonts w:cstheme="minorHAnsi"/>
          <w:sz w:val="24"/>
          <w:szCs w:val="24"/>
        </w:rPr>
        <w:t xml:space="preserve">contribute a raffle </w:t>
      </w:r>
      <w:r w:rsidR="006B217A">
        <w:rPr>
          <w:rFonts w:cstheme="minorHAnsi"/>
          <w:sz w:val="24"/>
          <w:szCs w:val="24"/>
        </w:rPr>
        <w:t>prize</w:t>
      </w:r>
      <w:r w:rsidR="00E67278">
        <w:rPr>
          <w:rFonts w:cstheme="minorHAnsi"/>
          <w:sz w:val="24"/>
          <w:szCs w:val="24"/>
        </w:rPr>
        <w:t xml:space="preserve">.  </w:t>
      </w:r>
    </w:p>
    <w:p w14:paraId="2753BED5" w14:textId="2F1F8778" w:rsidR="00BF55E2" w:rsidRPr="0028638E" w:rsidRDefault="00E67278" w:rsidP="0092098E">
      <w:pPr>
        <w:spacing w:after="0" w:line="240" w:lineRule="auto"/>
        <w:rPr>
          <w:rFonts w:cstheme="minorHAnsi"/>
          <w:sz w:val="24"/>
          <w:szCs w:val="24"/>
        </w:rPr>
      </w:pPr>
      <w:r>
        <w:rPr>
          <w:rFonts w:cstheme="minorHAnsi"/>
          <w:sz w:val="24"/>
          <w:szCs w:val="24"/>
        </w:rPr>
        <w:t xml:space="preserve"> </w:t>
      </w:r>
    </w:p>
    <w:p w14:paraId="514D5463" w14:textId="1EAB46D7" w:rsidR="008F0EC5" w:rsidRPr="0028638E" w:rsidRDefault="008F0EC5" w:rsidP="0092098E">
      <w:pPr>
        <w:spacing w:after="0" w:line="240" w:lineRule="auto"/>
        <w:rPr>
          <w:rFonts w:cstheme="minorHAnsi"/>
          <w:sz w:val="24"/>
          <w:szCs w:val="24"/>
        </w:rPr>
      </w:pPr>
    </w:p>
    <w:p w14:paraId="2BC956A9" w14:textId="25E7D390" w:rsidR="008F0EC5" w:rsidRPr="0028638E" w:rsidRDefault="008F0EC5" w:rsidP="0092098E">
      <w:pPr>
        <w:spacing w:after="0" w:line="240" w:lineRule="auto"/>
        <w:rPr>
          <w:rFonts w:cstheme="minorHAnsi"/>
          <w:sz w:val="24"/>
          <w:szCs w:val="24"/>
        </w:rPr>
      </w:pPr>
    </w:p>
    <w:p w14:paraId="2B33A52F" w14:textId="3637FC0C" w:rsidR="00C50D6C" w:rsidRDefault="00E67278" w:rsidP="0092098E">
      <w:pPr>
        <w:spacing w:after="0" w:line="240" w:lineRule="auto"/>
        <w:jc w:val="both"/>
        <w:rPr>
          <w:rFonts w:cstheme="minorHAnsi"/>
          <w:sz w:val="24"/>
          <w:szCs w:val="24"/>
        </w:rPr>
      </w:pPr>
      <w:r>
        <w:rPr>
          <w:rFonts w:cstheme="minorHAnsi"/>
          <w:b/>
          <w:bCs/>
          <w:sz w:val="24"/>
          <w:szCs w:val="24"/>
        </w:rPr>
        <w:t xml:space="preserve">December 10 – 14, </w:t>
      </w:r>
      <w:r w:rsidR="00874C90" w:rsidRPr="0028638E">
        <w:rPr>
          <w:rFonts w:cstheme="minorHAnsi"/>
          <w:b/>
          <w:bCs/>
          <w:sz w:val="24"/>
          <w:szCs w:val="24"/>
        </w:rPr>
        <w:t>202</w:t>
      </w:r>
      <w:r w:rsidR="00874C90" w:rsidRPr="0028638E">
        <w:rPr>
          <w:rFonts w:cstheme="minorHAnsi"/>
          <w:sz w:val="24"/>
          <w:szCs w:val="24"/>
        </w:rPr>
        <w:t xml:space="preserve">4 </w:t>
      </w:r>
      <w:r w:rsidR="002B7133" w:rsidRPr="0028638E">
        <w:rPr>
          <w:rFonts w:cstheme="minorHAnsi"/>
          <w:b/>
          <w:bCs/>
          <w:sz w:val="24"/>
          <w:szCs w:val="24"/>
        </w:rPr>
        <w:t>–</w:t>
      </w:r>
      <w:r w:rsidR="00BA04EF" w:rsidRPr="0028638E">
        <w:rPr>
          <w:rFonts w:cstheme="minorHAnsi"/>
          <w:b/>
          <w:bCs/>
          <w:sz w:val="24"/>
          <w:szCs w:val="24"/>
        </w:rPr>
        <w:t xml:space="preserve"> </w:t>
      </w:r>
      <w:r>
        <w:rPr>
          <w:rFonts w:cstheme="minorHAnsi"/>
          <w:b/>
          <w:bCs/>
          <w:sz w:val="24"/>
          <w:szCs w:val="24"/>
        </w:rPr>
        <w:t>Utah Valley A’s</w:t>
      </w:r>
      <w:r w:rsidR="00874C90" w:rsidRPr="0028638E">
        <w:rPr>
          <w:rFonts w:cstheme="minorHAnsi"/>
          <w:b/>
          <w:bCs/>
          <w:sz w:val="24"/>
          <w:szCs w:val="24"/>
        </w:rPr>
        <w:t xml:space="preserve"> </w:t>
      </w:r>
      <w:r w:rsidR="00E33E17" w:rsidRPr="0028638E">
        <w:rPr>
          <w:rFonts w:cstheme="minorHAnsi"/>
          <w:sz w:val="24"/>
          <w:szCs w:val="24"/>
        </w:rPr>
        <w:t xml:space="preserve"> </w:t>
      </w:r>
    </w:p>
    <w:p w14:paraId="2CD6DDD3" w14:textId="77777777" w:rsidR="003E65D0" w:rsidRDefault="003E65D0" w:rsidP="0092098E">
      <w:pPr>
        <w:spacing w:after="0" w:line="240" w:lineRule="auto"/>
        <w:jc w:val="both"/>
        <w:rPr>
          <w:rFonts w:cstheme="minorHAnsi"/>
          <w:sz w:val="24"/>
          <w:szCs w:val="24"/>
        </w:rPr>
      </w:pPr>
    </w:p>
    <w:p w14:paraId="7D7BA3FA" w14:textId="61D9161F" w:rsidR="00E67278" w:rsidRDefault="00E67278" w:rsidP="00E67278">
      <w:pPr>
        <w:spacing w:after="0" w:line="240" w:lineRule="auto"/>
        <w:rPr>
          <w:rFonts w:cstheme="minorHAnsi"/>
          <w:sz w:val="24"/>
          <w:szCs w:val="24"/>
        </w:rPr>
      </w:pPr>
      <w:r>
        <w:rPr>
          <w:rFonts w:cstheme="minorHAnsi"/>
          <w:sz w:val="24"/>
          <w:szCs w:val="24"/>
        </w:rPr>
        <w:t xml:space="preserve">The </w:t>
      </w:r>
      <w:r w:rsidR="003E65D0">
        <w:rPr>
          <w:rFonts w:cstheme="minorHAnsi"/>
          <w:sz w:val="24"/>
          <w:szCs w:val="24"/>
        </w:rPr>
        <w:t xml:space="preserve">Utah </w:t>
      </w:r>
      <w:r>
        <w:rPr>
          <w:rFonts w:cstheme="minorHAnsi"/>
          <w:sz w:val="24"/>
          <w:szCs w:val="24"/>
        </w:rPr>
        <w:t>V</w:t>
      </w:r>
      <w:r w:rsidR="003E65D0">
        <w:rPr>
          <w:rFonts w:cstheme="minorHAnsi"/>
          <w:sz w:val="24"/>
          <w:szCs w:val="24"/>
        </w:rPr>
        <w:t xml:space="preserve">alley A’s </w:t>
      </w:r>
      <w:r>
        <w:rPr>
          <w:rFonts w:cstheme="minorHAnsi"/>
          <w:sz w:val="24"/>
          <w:szCs w:val="24"/>
        </w:rPr>
        <w:t xml:space="preserve">will host the NAB for 2024.  </w:t>
      </w:r>
      <w:r w:rsidR="003E65D0">
        <w:rPr>
          <w:rFonts w:cstheme="minorHAnsi"/>
          <w:sz w:val="24"/>
          <w:szCs w:val="24"/>
        </w:rPr>
        <w:t xml:space="preserve">Howard Eckstein is the </w:t>
      </w:r>
      <w:r>
        <w:rPr>
          <w:rFonts w:cstheme="minorHAnsi"/>
          <w:sz w:val="24"/>
          <w:szCs w:val="24"/>
        </w:rPr>
        <w:t>chairperson</w:t>
      </w:r>
      <w:r w:rsidR="003E65D0">
        <w:rPr>
          <w:rFonts w:cstheme="minorHAnsi"/>
          <w:sz w:val="24"/>
          <w:szCs w:val="24"/>
        </w:rPr>
        <w:t xml:space="preserve">.  </w:t>
      </w:r>
      <w:r w:rsidR="0064069B">
        <w:rPr>
          <w:rFonts w:cstheme="minorHAnsi"/>
          <w:sz w:val="24"/>
          <w:szCs w:val="24"/>
        </w:rPr>
        <w:t xml:space="preserve">They are working on the </w:t>
      </w:r>
      <w:r>
        <w:rPr>
          <w:rFonts w:cstheme="minorHAnsi"/>
          <w:sz w:val="24"/>
          <w:szCs w:val="24"/>
        </w:rPr>
        <w:t>R</w:t>
      </w:r>
      <w:r w:rsidR="0064069B">
        <w:rPr>
          <w:rFonts w:cstheme="minorHAnsi"/>
          <w:sz w:val="24"/>
          <w:szCs w:val="24"/>
        </w:rPr>
        <w:t>egistration form and will have a timeline</w:t>
      </w:r>
      <w:r>
        <w:rPr>
          <w:rFonts w:cstheme="minorHAnsi"/>
          <w:sz w:val="24"/>
          <w:szCs w:val="24"/>
        </w:rPr>
        <w:t xml:space="preserve"> included</w:t>
      </w:r>
      <w:r w:rsidR="0064069B">
        <w:rPr>
          <w:rFonts w:cstheme="minorHAnsi"/>
          <w:sz w:val="24"/>
          <w:szCs w:val="24"/>
        </w:rPr>
        <w:t xml:space="preserve">. </w:t>
      </w:r>
      <w:r w:rsidR="007914C7">
        <w:rPr>
          <w:rFonts w:cstheme="minorHAnsi"/>
          <w:sz w:val="24"/>
          <w:szCs w:val="24"/>
        </w:rPr>
        <w:t xml:space="preserve"> </w:t>
      </w:r>
      <w:r w:rsidR="00445F6D">
        <w:rPr>
          <w:rFonts w:cstheme="minorHAnsi"/>
          <w:sz w:val="24"/>
          <w:szCs w:val="24"/>
        </w:rPr>
        <w:t>Tours are being discussed along with hotels, etc.</w:t>
      </w:r>
    </w:p>
    <w:p w14:paraId="2B76F628" w14:textId="77777777" w:rsidR="00E075D7" w:rsidRDefault="00E075D7" w:rsidP="00E67278">
      <w:pPr>
        <w:spacing w:after="0" w:line="240" w:lineRule="auto"/>
        <w:rPr>
          <w:rFonts w:cstheme="minorHAnsi"/>
          <w:sz w:val="24"/>
          <w:szCs w:val="24"/>
        </w:rPr>
      </w:pPr>
    </w:p>
    <w:p w14:paraId="18DFC9AB" w14:textId="45C0DCF5" w:rsidR="00E075D7" w:rsidRPr="00731BD3" w:rsidRDefault="00E075D7" w:rsidP="00E075D7">
      <w:pPr>
        <w:spacing w:after="0" w:line="240" w:lineRule="auto"/>
        <w:rPr>
          <w:rFonts w:cstheme="minorHAnsi"/>
          <w:b/>
          <w:bCs/>
          <w:sz w:val="24"/>
          <w:szCs w:val="24"/>
        </w:rPr>
      </w:pPr>
      <w:r w:rsidRPr="00731BD3">
        <w:rPr>
          <w:rFonts w:cstheme="minorHAnsi"/>
          <w:b/>
          <w:bCs/>
          <w:sz w:val="24"/>
          <w:szCs w:val="24"/>
        </w:rPr>
        <w:t>202</w:t>
      </w:r>
      <w:r>
        <w:rPr>
          <w:rFonts w:cstheme="minorHAnsi"/>
          <w:b/>
          <w:bCs/>
          <w:sz w:val="24"/>
          <w:szCs w:val="24"/>
        </w:rPr>
        <w:t xml:space="preserve">5 </w:t>
      </w:r>
      <w:r w:rsidRPr="00731BD3">
        <w:rPr>
          <w:rFonts w:cstheme="minorHAnsi"/>
          <w:b/>
          <w:bCs/>
          <w:sz w:val="24"/>
          <w:szCs w:val="24"/>
        </w:rPr>
        <w:t>– National Awards Banquet is open</w:t>
      </w:r>
      <w:r w:rsidR="00844544">
        <w:rPr>
          <w:rFonts w:cstheme="minorHAnsi"/>
          <w:b/>
          <w:bCs/>
          <w:sz w:val="24"/>
          <w:szCs w:val="24"/>
        </w:rPr>
        <w:t>.</w:t>
      </w:r>
    </w:p>
    <w:p w14:paraId="38C9C60D" w14:textId="77777777" w:rsidR="00E075D7" w:rsidRDefault="00E075D7" w:rsidP="00E67278">
      <w:pPr>
        <w:spacing w:after="0" w:line="240" w:lineRule="auto"/>
        <w:rPr>
          <w:rFonts w:cstheme="minorHAnsi"/>
          <w:sz w:val="24"/>
          <w:szCs w:val="24"/>
        </w:rPr>
      </w:pPr>
    </w:p>
    <w:p w14:paraId="610FF509" w14:textId="77777777" w:rsidR="00E67278" w:rsidRDefault="00E67278" w:rsidP="00E67278">
      <w:pPr>
        <w:spacing w:after="0" w:line="240" w:lineRule="auto"/>
        <w:rPr>
          <w:rFonts w:cstheme="minorHAnsi"/>
          <w:sz w:val="24"/>
          <w:szCs w:val="24"/>
        </w:rPr>
      </w:pPr>
    </w:p>
    <w:p w14:paraId="517CAA9F" w14:textId="0D58F29F" w:rsidR="00583337" w:rsidRPr="00844544" w:rsidRDefault="00884D3E" w:rsidP="0092098E">
      <w:pPr>
        <w:spacing w:after="0" w:line="240" w:lineRule="auto"/>
        <w:jc w:val="both"/>
        <w:rPr>
          <w:rFonts w:cstheme="minorHAnsi"/>
          <w:sz w:val="24"/>
          <w:szCs w:val="24"/>
        </w:rPr>
      </w:pPr>
      <w:r w:rsidRPr="00844544">
        <w:rPr>
          <w:rFonts w:cstheme="minorHAnsi"/>
          <w:b/>
          <w:bCs/>
          <w:sz w:val="24"/>
          <w:szCs w:val="24"/>
        </w:rPr>
        <w:t>202</w:t>
      </w:r>
      <w:r w:rsidR="00E075D7" w:rsidRPr="00844544">
        <w:rPr>
          <w:rFonts w:cstheme="minorHAnsi"/>
          <w:b/>
          <w:bCs/>
          <w:sz w:val="24"/>
          <w:szCs w:val="24"/>
        </w:rPr>
        <w:t>6</w:t>
      </w:r>
      <w:r w:rsidRPr="00844544">
        <w:rPr>
          <w:rFonts w:cstheme="minorHAnsi"/>
          <w:sz w:val="24"/>
          <w:szCs w:val="24"/>
        </w:rPr>
        <w:t xml:space="preserve"> – </w:t>
      </w:r>
      <w:r w:rsidRPr="00844544">
        <w:rPr>
          <w:rFonts w:cstheme="minorHAnsi"/>
          <w:b/>
          <w:bCs/>
          <w:sz w:val="24"/>
          <w:szCs w:val="24"/>
        </w:rPr>
        <w:t>National Awards Banquet is o</w:t>
      </w:r>
      <w:r w:rsidR="00E075D7" w:rsidRPr="00844544">
        <w:rPr>
          <w:rFonts w:cstheme="minorHAnsi"/>
          <w:b/>
          <w:bCs/>
          <w:sz w:val="24"/>
          <w:szCs w:val="24"/>
        </w:rPr>
        <w:t>pen</w:t>
      </w:r>
      <w:r w:rsidR="00844544" w:rsidRPr="00844544">
        <w:rPr>
          <w:rFonts w:cstheme="minorHAnsi"/>
          <w:b/>
          <w:bCs/>
          <w:sz w:val="24"/>
          <w:szCs w:val="24"/>
        </w:rPr>
        <w:t>.</w:t>
      </w:r>
    </w:p>
    <w:p w14:paraId="463CF973" w14:textId="77777777" w:rsidR="00583337" w:rsidRPr="004B7F1E" w:rsidRDefault="00583337" w:rsidP="007914C7">
      <w:pPr>
        <w:spacing w:after="0" w:line="240" w:lineRule="auto"/>
        <w:rPr>
          <w:rFonts w:cstheme="minorHAnsi"/>
          <w:color w:val="FF0000"/>
          <w:sz w:val="24"/>
          <w:szCs w:val="24"/>
        </w:rPr>
      </w:pPr>
    </w:p>
    <w:p w14:paraId="6E282F03" w14:textId="4BB5EEF6" w:rsidR="00731BD3" w:rsidRPr="00844544" w:rsidRDefault="007914C7" w:rsidP="007914C7">
      <w:pPr>
        <w:spacing w:after="0" w:line="240" w:lineRule="auto"/>
        <w:rPr>
          <w:rFonts w:cstheme="minorHAnsi"/>
          <w:sz w:val="24"/>
          <w:szCs w:val="24"/>
        </w:rPr>
      </w:pPr>
      <w:r w:rsidRPr="00844544">
        <w:rPr>
          <w:rFonts w:cstheme="minorHAnsi"/>
          <w:sz w:val="24"/>
          <w:szCs w:val="24"/>
        </w:rPr>
        <w:t xml:space="preserve">There was a good discussion about having the </w:t>
      </w:r>
      <w:r w:rsidR="00844544" w:rsidRPr="00844544">
        <w:rPr>
          <w:rFonts w:cstheme="minorHAnsi"/>
          <w:sz w:val="24"/>
          <w:szCs w:val="24"/>
        </w:rPr>
        <w:t xml:space="preserve">2025 or the </w:t>
      </w:r>
      <w:r w:rsidRPr="00844544">
        <w:rPr>
          <w:rFonts w:cstheme="minorHAnsi"/>
          <w:sz w:val="24"/>
          <w:szCs w:val="24"/>
        </w:rPr>
        <w:t>202</w:t>
      </w:r>
      <w:r w:rsidR="004B7F1E" w:rsidRPr="00844544">
        <w:rPr>
          <w:rFonts w:cstheme="minorHAnsi"/>
          <w:sz w:val="24"/>
          <w:szCs w:val="24"/>
        </w:rPr>
        <w:t xml:space="preserve">6 </w:t>
      </w:r>
      <w:r w:rsidRPr="00844544">
        <w:rPr>
          <w:rFonts w:cstheme="minorHAnsi"/>
          <w:sz w:val="24"/>
          <w:szCs w:val="24"/>
        </w:rPr>
        <w:t>NAB be a cru</w:t>
      </w:r>
      <w:r w:rsidR="00E0193A" w:rsidRPr="00844544">
        <w:rPr>
          <w:rFonts w:cstheme="minorHAnsi"/>
          <w:sz w:val="24"/>
          <w:szCs w:val="24"/>
        </w:rPr>
        <w:t>i</w:t>
      </w:r>
      <w:r w:rsidRPr="00844544">
        <w:rPr>
          <w:rFonts w:cstheme="minorHAnsi"/>
          <w:sz w:val="24"/>
          <w:szCs w:val="24"/>
        </w:rPr>
        <w:t xml:space="preserve">se. </w:t>
      </w:r>
      <w:r w:rsidR="00E0193A" w:rsidRPr="00844544">
        <w:rPr>
          <w:rFonts w:cstheme="minorHAnsi"/>
          <w:sz w:val="24"/>
          <w:szCs w:val="24"/>
        </w:rPr>
        <w:t xml:space="preserve"> D</w:t>
      </w:r>
      <w:r w:rsidRPr="00844544">
        <w:rPr>
          <w:rFonts w:cstheme="minorHAnsi"/>
          <w:sz w:val="24"/>
          <w:szCs w:val="24"/>
        </w:rPr>
        <w:t>iscussion about the cost of what one in early December would be, what cru</w:t>
      </w:r>
      <w:r w:rsidR="00E0193A" w:rsidRPr="00844544">
        <w:rPr>
          <w:rFonts w:cstheme="minorHAnsi"/>
          <w:sz w:val="24"/>
          <w:szCs w:val="24"/>
        </w:rPr>
        <w:t>i</w:t>
      </w:r>
      <w:r w:rsidRPr="00844544">
        <w:rPr>
          <w:rFonts w:cstheme="minorHAnsi"/>
          <w:sz w:val="24"/>
          <w:szCs w:val="24"/>
        </w:rPr>
        <w:t xml:space="preserve">se </w:t>
      </w:r>
      <w:r w:rsidR="00E0193A" w:rsidRPr="00844544">
        <w:rPr>
          <w:rFonts w:cstheme="minorHAnsi"/>
          <w:sz w:val="24"/>
          <w:szCs w:val="24"/>
        </w:rPr>
        <w:t>line to use</w:t>
      </w:r>
      <w:r w:rsidRPr="00844544">
        <w:rPr>
          <w:rFonts w:cstheme="minorHAnsi"/>
          <w:sz w:val="24"/>
          <w:szCs w:val="24"/>
        </w:rPr>
        <w:t>, where you would leave from (California or Florida), etc.  On a cru</w:t>
      </w:r>
      <w:r w:rsidR="00E0193A" w:rsidRPr="00844544">
        <w:rPr>
          <w:rFonts w:cstheme="minorHAnsi"/>
          <w:sz w:val="24"/>
          <w:szCs w:val="24"/>
        </w:rPr>
        <w:t>i</w:t>
      </w:r>
      <w:r w:rsidRPr="00844544">
        <w:rPr>
          <w:rFonts w:cstheme="minorHAnsi"/>
          <w:sz w:val="24"/>
          <w:szCs w:val="24"/>
        </w:rPr>
        <w:t xml:space="preserve">se ship it is all inclusive and would have areas for several of the activities and perhaps have the whole upper deck and a dining room for the banquet.  Five days vs four days was also presented and talked about.  </w:t>
      </w:r>
      <w:r w:rsidR="00731BD3" w:rsidRPr="00844544">
        <w:rPr>
          <w:rFonts w:cstheme="minorHAnsi"/>
          <w:sz w:val="24"/>
          <w:szCs w:val="24"/>
        </w:rPr>
        <w:t>Jay suggested that Ed talk to the Model T Ford Club of America as they have previously held a convention on a cru</w:t>
      </w:r>
      <w:r w:rsidR="00E0193A" w:rsidRPr="00844544">
        <w:rPr>
          <w:rFonts w:cstheme="minorHAnsi"/>
          <w:sz w:val="24"/>
          <w:szCs w:val="24"/>
        </w:rPr>
        <w:t>i</w:t>
      </w:r>
      <w:r w:rsidR="00731BD3" w:rsidRPr="00844544">
        <w:rPr>
          <w:rFonts w:cstheme="minorHAnsi"/>
          <w:sz w:val="24"/>
          <w:szCs w:val="24"/>
        </w:rPr>
        <w:t xml:space="preserve">se ship. </w:t>
      </w:r>
    </w:p>
    <w:p w14:paraId="268665FE" w14:textId="77777777" w:rsidR="00731BD3" w:rsidRPr="004B7F1E" w:rsidRDefault="00731BD3" w:rsidP="007914C7">
      <w:pPr>
        <w:spacing w:after="0" w:line="240" w:lineRule="auto"/>
        <w:rPr>
          <w:rFonts w:cstheme="minorHAnsi"/>
          <w:color w:val="FF0000"/>
          <w:sz w:val="24"/>
          <w:szCs w:val="24"/>
        </w:rPr>
      </w:pPr>
    </w:p>
    <w:p w14:paraId="250A11E6" w14:textId="77777777" w:rsidR="00731BD3" w:rsidRPr="004B7F1E" w:rsidRDefault="00731BD3" w:rsidP="007914C7">
      <w:pPr>
        <w:spacing w:after="0" w:line="240" w:lineRule="auto"/>
        <w:rPr>
          <w:rFonts w:cstheme="minorHAnsi"/>
          <w:color w:val="FF0000"/>
          <w:sz w:val="24"/>
          <w:szCs w:val="24"/>
        </w:rPr>
      </w:pPr>
    </w:p>
    <w:p w14:paraId="5DDC8FDF" w14:textId="0BD6321B" w:rsidR="007914C7" w:rsidRPr="00844544" w:rsidRDefault="00731BD3" w:rsidP="007914C7">
      <w:pPr>
        <w:spacing w:after="0" w:line="240" w:lineRule="auto"/>
        <w:rPr>
          <w:rFonts w:cstheme="minorHAnsi"/>
          <w:b/>
          <w:bCs/>
          <w:sz w:val="24"/>
          <w:szCs w:val="24"/>
        </w:rPr>
      </w:pPr>
      <w:r w:rsidRPr="00844544">
        <w:rPr>
          <w:rFonts w:cstheme="minorHAnsi"/>
          <w:b/>
          <w:bCs/>
          <w:sz w:val="24"/>
          <w:szCs w:val="24"/>
        </w:rPr>
        <w:t>202</w:t>
      </w:r>
      <w:r w:rsidR="00E0193A" w:rsidRPr="00844544">
        <w:rPr>
          <w:rFonts w:cstheme="minorHAnsi"/>
          <w:b/>
          <w:bCs/>
          <w:sz w:val="24"/>
          <w:szCs w:val="24"/>
        </w:rPr>
        <w:t>7</w:t>
      </w:r>
      <w:r w:rsidRPr="00844544">
        <w:rPr>
          <w:rFonts w:cstheme="minorHAnsi"/>
          <w:b/>
          <w:bCs/>
          <w:sz w:val="24"/>
          <w:szCs w:val="24"/>
        </w:rPr>
        <w:t xml:space="preserve"> – National Awards Banquet - Proposed </w:t>
      </w:r>
    </w:p>
    <w:p w14:paraId="15E1292F" w14:textId="77777777" w:rsidR="007914C7" w:rsidRPr="00844544" w:rsidRDefault="007914C7" w:rsidP="0092098E">
      <w:pPr>
        <w:spacing w:after="0" w:line="240" w:lineRule="auto"/>
        <w:jc w:val="both"/>
        <w:rPr>
          <w:rFonts w:cstheme="minorHAnsi"/>
          <w:sz w:val="24"/>
          <w:szCs w:val="24"/>
        </w:rPr>
      </w:pPr>
    </w:p>
    <w:p w14:paraId="1ADE938F" w14:textId="52D83389" w:rsidR="00731BD3" w:rsidRPr="00844544" w:rsidRDefault="007914C7" w:rsidP="007914C7">
      <w:pPr>
        <w:spacing w:after="0" w:line="240" w:lineRule="auto"/>
        <w:rPr>
          <w:rFonts w:cstheme="minorHAnsi"/>
          <w:sz w:val="24"/>
          <w:szCs w:val="24"/>
        </w:rPr>
      </w:pPr>
      <w:r w:rsidRPr="00844544">
        <w:rPr>
          <w:rFonts w:cstheme="minorHAnsi"/>
          <w:sz w:val="24"/>
          <w:szCs w:val="24"/>
        </w:rPr>
        <w:t xml:space="preserve">Ed informed everyone that </w:t>
      </w:r>
      <w:r w:rsidR="00731BD3" w:rsidRPr="00844544">
        <w:rPr>
          <w:rFonts w:cstheme="minorHAnsi"/>
          <w:sz w:val="24"/>
          <w:szCs w:val="24"/>
        </w:rPr>
        <w:t>Bill Bennett</w:t>
      </w:r>
      <w:r w:rsidR="005B440B" w:rsidRPr="00844544">
        <w:rPr>
          <w:rFonts w:cstheme="minorHAnsi"/>
          <w:sz w:val="24"/>
          <w:szCs w:val="24"/>
        </w:rPr>
        <w:t>’s Chapter,</w:t>
      </w:r>
      <w:r w:rsidR="00731BD3" w:rsidRPr="00844544">
        <w:rPr>
          <w:rFonts w:cstheme="minorHAnsi"/>
          <w:sz w:val="24"/>
          <w:szCs w:val="24"/>
        </w:rPr>
        <w:t xml:space="preserve"> </w:t>
      </w:r>
      <w:r w:rsidRPr="00844544">
        <w:rPr>
          <w:rFonts w:cstheme="minorHAnsi"/>
          <w:sz w:val="24"/>
          <w:szCs w:val="24"/>
        </w:rPr>
        <w:t xml:space="preserve">the </w:t>
      </w:r>
      <w:r w:rsidR="00731BD3" w:rsidRPr="00844544">
        <w:rPr>
          <w:rFonts w:cstheme="minorHAnsi"/>
          <w:sz w:val="24"/>
          <w:szCs w:val="24"/>
        </w:rPr>
        <w:t xml:space="preserve">Charter Oak’s A’s, </w:t>
      </w:r>
      <w:r w:rsidRPr="00844544">
        <w:rPr>
          <w:rFonts w:cstheme="minorHAnsi"/>
          <w:sz w:val="24"/>
          <w:szCs w:val="24"/>
        </w:rPr>
        <w:t>Visalia</w:t>
      </w:r>
      <w:r w:rsidR="00731BD3" w:rsidRPr="00844544">
        <w:rPr>
          <w:rFonts w:cstheme="minorHAnsi"/>
          <w:sz w:val="24"/>
          <w:szCs w:val="24"/>
        </w:rPr>
        <w:t>, California</w:t>
      </w:r>
      <w:r w:rsidR="005B440B" w:rsidRPr="00844544">
        <w:rPr>
          <w:rFonts w:cstheme="minorHAnsi"/>
          <w:sz w:val="24"/>
          <w:szCs w:val="24"/>
        </w:rPr>
        <w:t>,</w:t>
      </w:r>
      <w:r w:rsidR="00731BD3" w:rsidRPr="00844544">
        <w:rPr>
          <w:rFonts w:cstheme="minorHAnsi"/>
          <w:sz w:val="24"/>
          <w:szCs w:val="24"/>
        </w:rPr>
        <w:t xml:space="preserve"> are interested in hosting the 2027 NAB.</w:t>
      </w:r>
    </w:p>
    <w:p w14:paraId="20CB4299" w14:textId="77777777" w:rsidR="00731BD3" w:rsidRDefault="00731BD3" w:rsidP="007914C7">
      <w:pPr>
        <w:spacing w:after="0" w:line="240" w:lineRule="auto"/>
        <w:rPr>
          <w:rFonts w:cstheme="minorHAnsi"/>
          <w:sz w:val="24"/>
          <w:szCs w:val="24"/>
        </w:rPr>
      </w:pPr>
    </w:p>
    <w:p w14:paraId="50DDC199" w14:textId="564D8BB0" w:rsidR="00731BD3" w:rsidRDefault="00D80489" w:rsidP="007914C7">
      <w:pPr>
        <w:spacing w:after="0" w:line="240" w:lineRule="auto"/>
        <w:rPr>
          <w:rFonts w:cstheme="minorHAnsi"/>
          <w:b/>
          <w:bCs/>
          <w:sz w:val="24"/>
          <w:szCs w:val="24"/>
        </w:rPr>
      </w:pPr>
      <w:r w:rsidRPr="00D80489">
        <w:rPr>
          <w:rFonts w:cstheme="minorHAnsi"/>
          <w:b/>
          <w:bCs/>
          <w:sz w:val="24"/>
          <w:szCs w:val="24"/>
        </w:rPr>
        <w:t>Ot</w:t>
      </w:r>
      <w:r>
        <w:rPr>
          <w:rFonts w:cstheme="minorHAnsi"/>
          <w:b/>
          <w:bCs/>
          <w:sz w:val="24"/>
          <w:szCs w:val="24"/>
        </w:rPr>
        <w:t xml:space="preserve">her – Actions </w:t>
      </w:r>
      <w:r w:rsidR="00844544">
        <w:rPr>
          <w:rFonts w:cstheme="minorHAnsi"/>
          <w:b/>
          <w:bCs/>
          <w:sz w:val="24"/>
          <w:szCs w:val="24"/>
        </w:rPr>
        <w:t>Pending the</w:t>
      </w:r>
      <w:r w:rsidR="00F822F9">
        <w:rPr>
          <w:rFonts w:cstheme="minorHAnsi"/>
          <w:b/>
          <w:bCs/>
          <w:sz w:val="24"/>
          <w:szCs w:val="24"/>
        </w:rPr>
        <w:t xml:space="preserve"> </w:t>
      </w:r>
      <w:r w:rsidR="00844544">
        <w:rPr>
          <w:rFonts w:cstheme="minorHAnsi"/>
          <w:b/>
          <w:bCs/>
          <w:sz w:val="24"/>
          <w:szCs w:val="24"/>
        </w:rPr>
        <w:t>ad Hock</w:t>
      </w:r>
      <w:r w:rsidR="00F822F9">
        <w:rPr>
          <w:rFonts w:cstheme="minorHAnsi"/>
          <w:b/>
          <w:bCs/>
          <w:sz w:val="24"/>
          <w:szCs w:val="24"/>
        </w:rPr>
        <w:t xml:space="preserve"> committee</w:t>
      </w:r>
    </w:p>
    <w:p w14:paraId="14A10EE8" w14:textId="3A2251CD" w:rsidR="00D80489" w:rsidRDefault="00844544" w:rsidP="007914C7">
      <w:pPr>
        <w:spacing w:after="0" w:line="240" w:lineRule="auto"/>
        <w:rPr>
          <w:rFonts w:cstheme="minorHAnsi"/>
          <w:sz w:val="24"/>
          <w:szCs w:val="24"/>
        </w:rPr>
      </w:pPr>
      <w:r>
        <w:rPr>
          <w:rFonts w:cstheme="minorHAnsi"/>
          <w:b/>
          <w:bCs/>
          <w:sz w:val="24"/>
          <w:szCs w:val="24"/>
        </w:rPr>
        <w:t xml:space="preserve"> </w:t>
      </w:r>
    </w:p>
    <w:p w14:paraId="14BF076D" w14:textId="3DAAD9A4" w:rsidR="00D80489" w:rsidRDefault="00D80489" w:rsidP="007914C7">
      <w:pPr>
        <w:spacing w:after="0" w:line="240" w:lineRule="auto"/>
        <w:rPr>
          <w:rFonts w:cstheme="minorHAnsi"/>
          <w:sz w:val="24"/>
          <w:szCs w:val="24"/>
        </w:rPr>
      </w:pPr>
      <w:r>
        <w:rPr>
          <w:rFonts w:cstheme="minorHAnsi"/>
          <w:sz w:val="24"/>
          <w:szCs w:val="24"/>
        </w:rPr>
        <w:t xml:space="preserve">Ed reminded everyone that Policy changes need to be sent not only to the Secretary at least two weeks ahead </w:t>
      </w:r>
      <w:r w:rsidR="00A23D97">
        <w:rPr>
          <w:rFonts w:cstheme="minorHAnsi"/>
          <w:sz w:val="24"/>
          <w:szCs w:val="24"/>
        </w:rPr>
        <w:t xml:space="preserve">of a BOD meeting for review, </w:t>
      </w:r>
      <w:r>
        <w:rPr>
          <w:rFonts w:cstheme="minorHAnsi"/>
          <w:sz w:val="24"/>
          <w:szCs w:val="24"/>
        </w:rPr>
        <w:t>but also to the</w:t>
      </w:r>
      <w:r w:rsidR="00A23D97">
        <w:rPr>
          <w:rFonts w:cstheme="minorHAnsi"/>
          <w:sz w:val="24"/>
          <w:szCs w:val="24"/>
        </w:rPr>
        <w:t xml:space="preserve"> entire</w:t>
      </w:r>
      <w:r>
        <w:rPr>
          <w:rFonts w:cstheme="minorHAnsi"/>
          <w:sz w:val="24"/>
          <w:szCs w:val="24"/>
        </w:rPr>
        <w:t xml:space="preserve"> MAFCA Board.  </w:t>
      </w:r>
    </w:p>
    <w:p w14:paraId="0987A561" w14:textId="42E00E6C" w:rsidR="00763E76" w:rsidRDefault="00763E76" w:rsidP="007914C7">
      <w:pPr>
        <w:spacing w:after="0" w:line="240" w:lineRule="auto"/>
        <w:rPr>
          <w:rFonts w:cstheme="minorHAnsi"/>
          <w:sz w:val="24"/>
          <w:szCs w:val="24"/>
        </w:rPr>
      </w:pPr>
    </w:p>
    <w:p w14:paraId="42F7396C" w14:textId="7785CEFF" w:rsidR="001301EA" w:rsidRDefault="002274CD" w:rsidP="007914C7">
      <w:pPr>
        <w:spacing w:after="0" w:line="240" w:lineRule="auto"/>
        <w:rPr>
          <w:rFonts w:cstheme="minorHAnsi"/>
          <w:sz w:val="24"/>
          <w:szCs w:val="24"/>
        </w:rPr>
      </w:pPr>
      <w:r>
        <w:rPr>
          <w:rFonts w:cstheme="minorHAnsi"/>
          <w:sz w:val="24"/>
          <w:szCs w:val="24"/>
        </w:rPr>
        <w:t xml:space="preserve">A discussion about </w:t>
      </w:r>
      <w:r w:rsidR="001301EA">
        <w:rPr>
          <w:rFonts w:cstheme="minorHAnsi"/>
          <w:sz w:val="24"/>
          <w:szCs w:val="24"/>
        </w:rPr>
        <w:t>an</w:t>
      </w:r>
      <w:r>
        <w:rPr>
          <w:rFonts w:cstheme="minorHAnsi"/>
          <w:sz w:val="24"/>
          <w:szCs w:val="24"/>
        </w:rPr>
        <w:t xml:space="preserve"> </w:t>
      </w:r>
      <w:r w:rsidR="001301EA">
        <w:rPr>
          <w:rFonts w:cstheme="minorHAnsi"/>
          <w:sz w:val="24"/>
          <w:szCs w:val="24"/>
        </w:rPr>
        <w:t xml:space="preserve">ad hoc </w:t>
      </w:r>
      <w:r>
        <w:rPr>
          <w:rFonts w:cstheme="minorHAnsi"/>
          <w:sz w:val="24"/>
          <w:szCs w:val="24"/>
        </w:rPr>
        <w:t xml:space="preserve">committee consisting of </w:t>
      </w:r>
      <w:r w:rsidR="004B7F1E">
        <w:rPr>
          <w:rFonts w:cstheme="minorHAnsi"/>
          <w:sz w:val="24"/>
          <w:szCs w:val="24"/>
        </w:rPr>
        <w:t>5</w:t>
      </w:r>
      <w:r>
        <w:rPr>
          <w:rFonts w:cstheme="minorHAnsi"/>
          <w:sz w:val="24"/>
          <w:szCs w:val="24"/>
        </w:rPr>
        <w:t xml:space="preserve"> board members was held and </w:t>
      </w:r>
      <w:r w:rsidR="005517DE">
        <w:rPr>
          <w:rFonts w:cstheme="minorHAnsi"/>
          <w:sz w:val="24"/>
          <w:szCs w:val="24"/>
        </w:rPr>
        <w:t>according to our bylaws</w:t>
      </w:r>
      <w:r w:rsidR="00A23D97">
        <w:rPr>
          <w:rFonts w:cstheme="minorHAnsi"/>
          <w:sz w:val="24"/>
          <w:szCs w:val="24"/>
        </w:rPr>
        <w:t>,</w:t>
      </w:r>
      <w:r w:rsidR="005517DE">
        <w:rPr>
          <w:rFonts w:cstheme="minorHAnsi"/>
          <w:sz w:val="24"/>
          <w:szCs w:val="24"/>
        </w:rPr>
        <w:t xml:space="preserve"> </w:t>
      </w:r>
      <w:r w:rsidR="004B7F1E">
        <w:rPr>
          <w:rFonts w:cstheme="minorHAnsi"/>
          <w:sz w:val="24"/>
          <w:szCs w:val="24"/>
        </w:rPr>
        <w:t>5</w:t>
      </w:r>
      <w:r w:rsidR="005517DE">
        <w:rPr>
          <w:rFonts w:cstheme="minorHAnsi"/>
          <w:sz w:val="24"/>
          <w:szCs w:val="24"/>
        </w:rPr>
        <w:t xml:space="preserve"> board members constitutes a quorum</w:t>
      </w:r>
      <w:r w:rsidR="005C183B">
        <w:rPr>
          <w:rFonts w:cstheme="minorHAnsi"/>
          <w:sz w:val="24"/>
          <w:szCs w:val="24"/>
        </w:rPr>
        <w:t xml:space="preserve"> even if the President is </w:t>
      </w:r>
      <w:r w:rsidR="001301EA">
        <w:rPr>
          <w:rFonts w:cstheme="minorHAnsi"/>
          <w:sz w:val="24"/>
          <w:szCs w:val="24"/>
        </w:rPr>
        <w:t>a nonvoting</w:t>
      </w:r>
      <w:r w:rsidR="005C183B">
        <w:rPr>
          <w:rFonts w:cstheme="minorHAnsi"/>
          <w:sz w:val="24"/>
          <w:szCs w:val="24"/>
        </w:rPr>
        <w:t xml:space="preserve"> member</w:t>
      </w:r>
      <w:r w:rsidR="00A23D97">
        <w:rPr>
          <w:rFonts w:cstheme="minorHAnsi"/>
          <w:sz w:val="24"/>
          <w:szCs w:val="24"/>
        </w:rPr>
        <w:t xml:space="preserve">, </w:t>
      </w:r>
      <w:r w:rsidR="001301EA">
        <w:rPr>
          <w:rFonts w:cstheme="minorHAnsi"/>
          <w:sz w:val="24"/>
          <w:szCs w:val="24"/>
        </w:rPr>
        <w:t xml:space="preserve">the President would have a vote when it came to a tie.  </w:t>
      </w:r>
      <w:r w:rsidR="005C183B">
        <w:rPr>
          <w:rFonts w:cstheme="minorHAnsi"/>
          <w:sz w:val="24"/>
          <w:szCs w:val="24"/>
        </w:rPr>
        <w:t xml:space="preserve">  </w:t>
      </w:r>
      <w:r w:rsidR="001301EA">
        <w:rPr>
          <w:rFonts w:cstheme="minorHAnsi"/>
          <w:sz w:val="24"/>
          <w:szCs w:val="24"/>
        </w:rPr>
        <w:t xml:space="preserve">If a committee is having meetings outside of the normal board meeting and then coming to the </w:t>
      </w:r>
      <w:r w:rsidR="004B7F1E">
        <w:rPr>
          <w:rFonts w:cstheme="minorHAnsi"/>
          <w:sz w:val="24"/>
          <w:szCs w:val="24"/>
        </w:rPr>
        <w:t>B</w:t>
      </w:r>
      <w:r w:rsidR="001301EA">
        <w:rPr>
          <w:rFonts w:cstheme="minorHAnsi"/>
          <w:sz w:val="24"/>
          <w:szCs w:val="24"/>
        </w:rPr>
        <w:t xml:space="preserve">oard perusing an action in form of a motion, then it is going to be suspect in the eyes of some members.  Ed will bring </w:t>
      </w:r>
      <w:r w:rsidR="002278BA">
        <w:rPr>
          <w:rFonts w:cstheme="minorHAnsi"/>
          <w:sz w:val="24"/>
          <w:szCs w:val="24"/>
        </w:rPr>
        <w:t>“</w:t>
      </w:r>
      <w:r w:rsidR="001301EA">
        <w:rPr>
          <w:rFonts w:cstheme="minorHAnsi"/>
          <w:sz w:val="24"/>
          <w:szCs w:val="24"/>
        </w:rPr>
        <w:t>limiting</w:t>
      </w:r>
      <w:r w:rsidR="00871633">
        <w:rPr>
          <w:rFonts w:cstheme="minorHAnsi"/>
          <w:sz w:val="24"/>
          <w:szCs w:val="24"/>
        </w:rPr>
        <w:t xml:space="preserve"> </w:t>
      </w:r>
      <w:r w:rsidR="001301EA">
        <w:rPr>
          <w:rFonts w:cstheme="minorHAnsi"/>
          <w:sz w:val="24"/>
          <w:szCs w:val="24"/>
        </w:rPr>
        <w:t xml:space="preserve">the number of </w:t>
      </w:r>
      <w:r w:rsidR="00871633">
        <w:rPr>
          <w:rFonts w:cstheme="minorHAnsi"/>
          <w:sz w:val="24"/>
          <w:szCs w:val="24"/>
        </w:rPr>
        <w:t xml:space="preserve">Board </w:t>
      </w:r>
      <w:r w:rsidR="001301EA">
        <w:rPr>
          <w:rFonts w:cstheme="minorHAnsi"/>
          <w:sz w:val="24"/>
          <w:szCs w:val="24"/>
        </w:rPr>
        <w:t>members on an ad hoc committee</w:t>
      </w:r>
      <w:r w:rsidR="002278BA">
        <w:rPr>
          <w:rFonts w:cstheme="minorHAnsi"/>
          <w:sz w:val="24"/>
          <w:szCs w:val="24"/>
        </w:rPr>
        <w:t>”</w:t>
      </w:r>
      <w:r w:rsidR="00A23D97">
        <w:rPr>
          <w:rFonts w:cstheme="minorHAnsi"/>
          <w:sz w:val="24"/>
          <w:szCs w:val="24"/>
        </w:rPr>
        <w:t xml:space="preserve"> </w:t>
      </w:r>
      <w:r w:rsidR="0076077A">
        <w:rPr>
          <w:rFonts w:cstheme="minorHAnsi"/>
          <w:sz w:val="24"/>
          <w:szCs w:val="24"/>
        </w:rPr>
        <w:t>to</w:t>
      </w:r>
      <w:r w:rsidR="001301EA">
        <w:rPr>
          <w:rFonts w:cstheme="minorHAnsi"/>
          <w:sz w:val="24"/>
          <w:szCs w:val="24"/>
        </w:rPr>
        <w:t xml:space="preserve"> the August BOD meeting.  </w:t>
      </w:r>
      <w:r w:rsidR="001301EA">
        <w:rPr>
          <w:rFonts w:cstheme="minorHAnsi"/>
          <w:color w:val="00B0F0"/>
          <w:sz w:val="24"/>
          <w:szCs w:val="24"/>
        </w:rPr>
        <w:t xml:space="preserve">  </w:t>
      </w:r>
    </w:p>
    <w:p w14:paraId="66675673" w14:textId="77777777" w:rsidR="001301EA" w:rsidRDefault="001301EA" w:rsidP="007914C7">
      <w:pPr>
        <w:spacing w:after="0" w:line="240" w:lineRule="auto"/>
        <w:rPr>
          <w:rFonts w:cstheme="minorHAnsi"/>
          <w:sz w:val="24"/>
          <w:szCs w:val="24"/>
        </w:rPr>
      </w:pPr>
    </w:p>
    <w:p w14:paraId="79C2F745" w14:textId="766F7CA4" w:rsidR="00A23D97" w:rsidRDefault="007E2429" w:rsidP="007914C7">
      <w:pPr>
        <w:spacing w:after="0" w:line="240" w:lineRule="auto"/>
        <w:rPr>
          <w:rFonts w:cstheme="minorHAnsi"/>
          <w:sz w:val="24"/>
          <w:szCs w:val="24"/>
        </w:rPr>
      </w:pPr>
      <w:r>
        <w:rPr>
          <w:rFonts w:cstheme="minorHAnsi"/>
          <w:sz w:val="24"/>
          <w:szCs w:val="24"/>
        </w:rPr>
        <w:t>A discussion on hiring an attorney without the Board</w:t>
      </w:r>
      <w:r w:rsidR="00F822F9">
        <w:rPr>
          <w:rFonts w:cstheme="minorHAnsi"/>
          <w:sz w:val="24"/>
          <w:szCs w:val="24"/>
        </w:rPr>
        <w:t>’</w:t>
      </w:r>
      <w:r>
        <w:rPr>
          <w:rFonts w:cstheme="minorHAnsi"/>
          <w:sz w:val="24"/>
          <w:szCs w:val="24"/>
        </w:rPr>
        <w:t xml:space="preserve">s approval was held. </w:t>
      </w:r>
      <w:r w:rsidR="009130FB">
        <w:rPr>
          <w:rFonts w:cstheme="minorHAnsi"/>
          <w:sz w:val="24"/>
          <w:szCs w:val="24"/>
        </w:rPr>
        <w:t xml:space="preserve"> (This discussion concerned a committee that was put together to review </w:t>
      </w:r>
      <w:r w:rsidR="00F822F9">
        <w:rPr>
          <w:rFonts w:cstheme="minorHAnsi"/>
          <w:sz w:val="24"/>
          <w:szCs w:val="24"/>
        </w:rPr>
        <w:t xml:space="preserve">membership </w:t>
      </w:r>
      <w:r w:rsidR="009130FB">
        <w:rPr>
          <w:rFonts w:cstheme="minorHAnsi"/>
          <w:sz w:val="24"/>
          <w:szCs w:val="24"/>
        </w:rPr>
        <w:t xml:space="preserve">information from 2020 that was found on </w:t>
      </w:r>
      <w:r w:rsidR="00A32555">
        <w:rPr>
          <w:rFonts w:cstheme="minorHAnsi"/>
          <w:sz w:val="24"/>
          <w:szCs w:val="24"/>
        </w:rPr>
        <w:t xml:space="preserve">a nonsecure area of the web </w:t>
      </w:r>
      <w:r w:rsidR="009130FB">
        <w:rPr>
          <w:rFonts w:cstheme="minorHAnsi"/>
          <w:sz w:val="24"/>
          <w:szCs w:val="24"/>
        </w:rPr>
        <w:t>website</w:t>
      </w:r>
      <w:r w:rsidR="00F822F9">
        <w:rPr>
          <w:rFonts w:cstheme="minorHAnsi"/>
          <w:sz w:val="24"/>
          <w:szCs w:val="24"/>
        </w:rPr>
        <w:t>.</w:t>
      </w:r>
      <w:r w:rsidR="009130FB">
        <w:rPr>
          <w:rFonts w:cstheme="minorHAnsi"/>
          <w:sz w:val="24"/>
          <w:szCs w:val="24"/>
        </w:rPr>
        <w:t xml:space="preserve">)  </w:t>
      </w:r>
      <w:r>
        <w:rPr>
          <w:rFonts w:cstheme="minorHAnsi"/>
          <w:sz w:val="24"/>
          <w:szCs w:val="24"/>
        </w:rPr>
        <w:t xml:space="preserve">Robert informed the Board that he was the one that contacted an attorney because </w:t>
      </w:r>
      <w:r w:rsidR="00A23D97">
        <w:rPr>
          <w:rFonts w:cstheme="minorHAnsi"/>
          <w:sz w:val="24"/>
          <w:szCs w:val="24"/>
        </w:rPr>
        <w:t xml:space="preserve">it </w:t>
      </w:r>
      <w:r w:rsidR="0076077A">
        <w:rPr>
          <w:rFonts w:cstheme="minorHAnsi"/>
          <w:sz w:val="24"/>
          <w:szCs w:val="24"/>
        </w:rPr>
        <w:t>a</w:t>
      </w:r>
      <w:r w:rsidR="00A23D97">
        <w:rPr>
          <w:rFonts w:cstheme="minorHAnsi"/>
          <w:sz w:val="24"/>
          <w:szCs w:val="24"/>
        </w:rPr>
        <w:t xml:space="preserve">ffected </w:t>
      </w:r>
      <w:r>
        <w:rPr>
          <w:rFonts w:cstheme="minorHAnsi"/>
          <w:sz w:val="24"/>
          <w:szCs w:val="24"/>
        </w:rPr>
        <w:t xml:space="preserve">members from </w:t>
      </w:r>
      <w:r w:rsidR="00F822F9">
        <w:rPr>
          <w:rFonts w:cstheme="minorHAnsi"/>
          <w:sz w:val="24"/>
          <w:szCs w:val="24"/>
        </w:rPr>
        <w:t>50</w:t>
      </w:r>
      <w:r>
        <w:rPr>
          <w:rFonts w:cstheme="minorHAnsi"/>
          <w:sz w:val="24"/>
          <w:szCs w:val="24"/>
        </w:rPr>
        <w:t xml:space="preserve"> different states in the data base.  Because of that, he felt legal advice was needed. After reviewing the Policy, </w:t>
      </w:r>
      <w:r>
        <w:rPr>
          <w:rFonts w:cstheme="minorHAnsi"/>
          <w:sz w:val="24"/>
          <w:szCs w:val="24"/>
        </w:rPr>
        <w:lastRenderedPageBreak/>
        <w:t xml:space="preserve">he did not see anything specifically addressing the issue, except that the </w:t>
      </w:r>
      <w:r w:rsidR="00F822F9">
        <w:rPr>
          <w:rFonts w:cstheme="minorHAnsi"/>
          <w:sz w:val="24"/>
          <w:szCs w:val="24"/>
        </w:rPr>
        <w:t>P</w:t>
      </w:r>
      <w:r>
        <w:rPr>
          <w:rFonts w:cstheme="minorHAnsi"/>
          <w:sz w:val="24"/>
          <w:szCs w:val="24"/>
        </w:rPr>
        <w:t xml:space="preserve">resident has the right to do this.  </w:t>
      </w:r>
    </w:p>
    <w:p w14:paraId="3C88F736" w14:textId="77777777" w:rsidR="00A23D97" w:rsidRDefault="00A23D97" w:rsidP="007914C7">
      <w:pPr>
        <w:spacing w:after="0" w:line="240" w:lineRule="auto"/>
        <w:rPr>
          <w:rFonts w:cstheme="minorHAnsi"/>
          <w:sz w:val="24"/>
          <w:szCs w:val="24"/>
        </w:rPr>
      </w:pPr>
    </w:p>
    <w:p w14:paraId="497A12EE" w14:textId="0A3A3FE1" w:rsidR="001301EA" w:rsidRDefault="009130FB" w:rsidP="007914C7">
      <w:pPr>
        <w:spacing w:after="0" w:line="240" w:lineRule="auto"/>
        <w:rPr>
          <w:rFonts w:cstheme="minorHAnsi"/>
          <w:sz w:val="24"/>
          <w:szCs w:val="24"/>
        </w:rPr>
      </w:pPr>
      <w:r>
        <w:rPr>
          <w:rFonts w:cstheme="minorHAnsi"/>
          <w:sz w:val="24"/>
          <w:szCs w:val="24"/>
        </w:rPr>
        <w:t xml:space="preserve">When it comes to spending money in large </w:t>
      </w:r>
      <w:r w:rsidR="00F822F9">
        <w:rPr>
          <w:rFonts w:cstheme="minorHAnsi"/>
          <w:sz w:val="24"/>
          <w:szCs w:val="24"/>
        </w:rPr>
        <w:t>amounts</w:t>
      </w:r>
      <w:r>
        <w:rPr>
          <w:rFonts w:cstheme="minorHAnsi"/>
          <w:sz w:val="24"/>
          <w:szCs w:val="24"/>
        </w:rPr>
        <w:t xml:space="preserve">, it is the duty of the </w:t>
      </w:r>
      <w:r w:rsidR="0076077A">
        <w:rPr>
          <w:rFonts w:cstheme="minorHAnsi"/>
          <w:sz w:val="24"/>
          <w:szCs w:val="24"/>
        </w:rPr>
        <w:t>B</w:t>
      </w:r>
      <w:r>
        <w:rPr>
          <w:rFonts w:cstheme="minorHAnsi"/>
          <w:sz w:val="24"/>
          <w:szCs w:val="24"/>
        </w:rPr>
        <w:t xml:space="preserve">oard to authorize something in excess of the budget.  The </w:t>
      </w:r>
      <w:r w:rsidR="00F822F9">
        <w:rPr>
          <w:rFonts w:cstheme="minorHAnsi"/>
          <w:sz w:val="24"/>
          <w:szCs w:val="24"/>
        </w:rPr>
        <w:t>P</w:t>
      </w:r>
      <w:r>
        <w:rPr>
          <w:rFonts w:cstheme="minorHAnsi"/>
          <w:sz w:val="24"/>
          <w:szCs w:val="24"/>
        </w:rPr>
        <w:t xml:space="preserve">resident alone should not be authorized to spend money in excess of the budget.   Sandra informed the Board that she had given the committee information concerning the cost of </w:t>
      </w:r>
      <w:r w:rsidR="005511AC">
        <w:rPr>
          <w:rFonts w:cstheme="minorHAnsi"/>
          <w:sz w:val="24"/>
          <w:szCs w:val="24"/>
        </w:rPr>
        <w:t xml:space="preserve">the mailing of a letter but did not know about </w:t>
      </w:r>
      <w:r w:rsidR="0076077A">
        <w:rPr>
          <w:rFonts w:cstheme="minorHAnsi"/>
          <w:sz w:val="24"/>
          <w:szCs w:val="24"/>
        </w:rPr>
        <w:t xml:space="preserve">hiring an </w:t>
      </w:r>
      <w:r w:rsidR="005511AC">
        <w:rPr>
          <w:rFonts w:cstheme="minorHAnsi"/>
          <w:sz w:val="24"/>
          <w:szCs w:val="24"/>
        </w:rPr>
        <w:t xml:space="preserve">attorney.  </w:t>
      </w:r>
      <w:r w:rsidR="00A32555" w:rsidRPr="00A23D97">
        <w:rPr>
          <w:rFonts w:cstheme="minorHAnsi"/>
          <w:sz w:val="24"/>
          <w:szCs w:val="24"/>
        </w:rPr>
        <w:t xml:space="preserve">The </w:t>
      </w:r>
      <w:r w:rsidR="00E075D7">
        <w:rPr>
          <w:rFonts w:cstheme="minorHAnsi"/>
          <w:sz w:val="24"/>
          <w:szCs w:val="24"/>
        </w:rPr>
        <w:t>P</w:t>
      </w:r>
      <w:r w:rsidR="00A32555" w:rsidRPr="00A23D97">
        <w:rPr>
          <w:rFonts w:cstheme="minorHAnsi"/>
          <w:sz w:val="24"/>
          <w:szCs w:val="24"/>
        </w:rPr>
        <w:t xml:space="preserve">olicy says that </w:t>
      </w:r>
      <w:r w:rsidR="0076077A">
        <w:rPr>
          <w:rFonts w:cstheme="minorHAnsi"/>
          <w:sz w:val="24"/>
          <w:szCs w:val="24"/>
        </w:rPr>
        <w:t>MAFCA</w:t>
      </w:r>
      <w:r w:rsidR="00A32555" w:rsidRPr="00A23D97">
        <w:rPr>
          <w:rFonts w:cstheme="minorHAnsi"/>
          <w:sz w:val="24"/>
          <w:szCs w:val="24"/>
        </w:rPr>
        <w:t xml:space="preserve"> will not divulge this type of information</w:t>
      </w:r>
      <w:r w:rsidR="00A23D97">
        <w:rPr>
          <w:rFonts w:cstheme="minorHAnsi"/>
          <w:sz w:val="24"/>
          <w:szCs w:val="24"/>
        </w:rPr>
        <w:t xml:space="preserve"> but </w:t>
      </w:r>
      <w:r w:rsidR="00A32555" w:rsidRPr="00A23D97">
        <w:rPr>
          <w:rFonts w:cstheme="minorHAnsi"/>
          <w:sz w:val="24"/>
          <w:szCs w:val="24"/>
        </w:rPr>
        <w:t xml:space="preserve">mistakenly did.  </w:t>
      </w:r>
      <w:r w:rsidR="0076077A">
        <w:rPr>
          <w:rFonts w:cstheme="minorHAnsi"/>
          <w:sz w:val="24"/>
          <w:szCs w:val="24"/>
        </w:rPr>
        <w:t>T</w:t>
      </w:r>
      <w:r w:rsidR="009D766A">
        <w:rPr>
          <w:rFonts w:cstheme="minorHAnsi"/>
          <w:sz w:val="24"/>
          <w:szCs w:val="24"/>
        </w:rPr>
        <w:t xml:space="preserve">he Roster </w:t>
      </w:r>
      <w:r w:rsidR="00A32555">
        <w:rPr>
          <w:rFonts w:cstheme="minorHAnsi"/>
          <w:sz w:val="24"/>
          <w:szCs w:val="24"/>
        </w:rPr>
        <w:t xml:space="preserve">is only available for members to buy. </w:t>
      </w:r>
      <w:r w:rsidR="0076077A">
        <w:rPr>
          <w:rFonts w:cstheme="minorHAnsi"/>
          <w:sz w:val="24"/>
          <w:szCs w:val="24"/>
        </w:rPr>
        <w:t xml:space="preserve"> The information in the Roster comes directly from the member(s).</w:t>
      </w:r>
      <w:r w:rsidR="00A32555">
        <w:rPr>
          <w:rFonts w:cstheme="minorHAnsi"/>
          <w:sz w:val="24"/>
          <w:szCs w:val="24"/>
        </w:rPr>
        <w:t xml:space="preserve"> </w:t>
      </w:r>
    </w:p>
    <w:p w14:paraId="6DF6ABB1" w14:textId="77777777" w:rsidR="001301EA" w:rsidRDefault="001301EA" w:rsidP="007914C7">
      <w:pPr>
        <w:spacing w:after="0" w:line="240" w:lineRule="auto"/>
        <w:rPr>
          <w:rFonts w:cstheme="minorHAnsi"/>
          <w:sz w:val="24"/>
          <w:szCs w:val="24"/>
        </w:rPr>
      </w:pPr>
    </w:p>
    <w:p w14:paraId="716CF928" w14:textId="7CA95DE9" w:rsidR="00B54F01" w:rsidRDefault="00B54F01" w:rsidP="007914C7">
      <w:pPr>
        <w:spacing w:after="0" w:line="240" w:lineRule="auto"/>
        <w:rPr>
          <w:rFonts w:cstheme="minorHAnsi"/>
          <w:sz w:val="24"/>
          <w:szCs w:val="24"/>
        </w:rPr>
      </w:pPr>
      <w:r>
        <w:rPr>
          <w:rFonts w:cstheme="minorHAnsi"/>
          <w:sz w:val="24"/>
          <w:szCs w:val="24"/>
        </w:rPr>
        <w:t>Sandra informed the Board that the</w:t>
      </w:r>
      <w:r w:rsidR="00225F85">
        <w:rPr>
          <w:rFonts w:cstheme="minorHAnsi"/>
          <w:sz w:val="24"/>
          <w:szCs w:val="24"/>
        </w:rPr>
        <w:t xml:space="preserve"> only time </w:t>
      </w:r>
      <w:r>
        <w:rPr>
          <w:rFonts w:cstheme="minorHAnsi"/>
          <w:sz w:val="24"/>
          <w:szCs w:val="24"/>
        </w:rPr>
        <w:t xml:space="preserve">a lawyer through a Chapter was hired </w:t>
      </w:r>
      <w:r w:rsidR="00225F85">
        <w:rPr>
          <w:rFonts w:cstheme="minorHAnsi"/>
          <w:sz w:val="24"/>
          <w:szCs w:val="24"/>
        </w:rPr>
        <w:t xml:space="preserve">was </w:t>
      </w:r>
      <w:r>
        <w:rPr>
          <w:rFonts w:cstheme="minorHAnsi"/>
          <w:sz w:val="24"/>
          <w:szCs w:val="24"/>
        </w:rPr>
        <w:t xml:space="preserve">in </w:t>
      </w:r>
      <w:r w:rsidR="00225F85">
        <w:rPr>
          <w:rFonts w:cstheme="minorHAnsi"/>
          <w:sz w:val="24"/>
          <w:szCs w:val="24"/>
        </w:rPr>
        <w:t>2002</w:t>
      </w:r>
      <w:r>
        <w:rPr>
          <w:rFonts w:cstheme="minorHAnsi"/>
          <w:sz w:val="24"/>
          <w:szCs w:val="24"/>
        </w:rPr>
        <w:t xml:space="preserve"> which concerned the Central California group.  Anything that has to do with Chapter accidents go through JC Taylor.</w:t>
      </w:r>
    </w:p>
    <w:p w14:paraId="53E831EE" w14:textId="77777777" w:rsidR="00B63B50" w:rsidRDefault="00B63B50" w:rsidP="007914C7">
      <w:pPr>
        <w:spacing w:after="0" w:line="240" w:lineRule="auto"/>
        <w:rPr>
          <w:rFonts w:cstheme="minorHAnsi"/>
          <w:sz w:val="24"/>
          <w:szCs w:val="24"/>
        </w:rPr>
      </w:pPr>
    </w:p>
    <w:p w14:paraId="6AC4E9F4" w14:textId="4C8FF9D5" w:rsidR="00A23D97" w:rsidRDefault="00B63B50" w:rsidP="007914C7">
      <w:pPr>
        <w:spacing w:after="0" w:line="240" w:lineRule="auto"/>
        <w:rPr>
          <w:rFonts w:cstheme="minorHAnsi"/>
          <w:sz w:val="24"/>
          <w:szCs w:val="24"/>
        </w:rPr>
      </w:pPr>
      <w:r>
        <w:rPr>
          <w:rFonts w:cstheme="minorHAnsi"/>
          <w:sz w:val="24"/>
          <w:szCs w:val="24"/>
        </w:rPr>
        <w:t xml:space="preserve">Ed suggested in the future if something like this would happen again, </w:t>
      </w:r>
      <w:r w:rsidR="00F822F9">
        <w:rPr>
          <w:rFonts w:cstheme="minorHAnsi"/>
          <w:sz w:val="24"/>
          <w:szCs w:val="24"/>
        </w:rPr>
        <w:t>if</w:t>
      </w:r>
      <w:r>
        <w:rPr>
          <w:rFonts w:cstheme="minorHAnsi"/>
          <w:sz w:val="24"/>
          <w:szCs w:val="24"/>
        </w:rPr>
        <w:t xml:space="preserve"> there is a nine-member</w:t>
      </w:r>
      <w:r w:rsidR="00A23D97">
        <w:rPr>
          <w:rFonts w:cstheme="minorHAnsi"/>
          <w:sz w:val="24"/>
          <w:szCs w:val="24"/>
        </w:rPr>
        <w:t xml:space="preserve"> </w:t>
      </w:r>
      <w:r>
        <w:rPr>
          <w:rFonts w:cstheme="minorHAnsi"/>
          <w:sz w:val="24"/>
          <w:szCs w:val="24"/>
        </w:rPr>
        <w:t>B</w:t>
      </w:r>
      <w:r w:rsidR="00A23D97">
        <w:rPr>
          <w:rFonts w:cstheme="minorHAnsi"/>
          <w:sz w:val="24"/>
          <w:szCs w:val="24"/>
        </w:rPr>
        <w:t>oard of different people</w:t>
      </w:r>
      <w:r>
        <w:rPr>
          <w:rFonts w:cstheme="minorHAnsi"/>
          <w:sz w:val="24"/>
          <w:szCs w:val="24"/>
        </w:rPr>
        <w:t xml:space="preserve">, </w:t>
      </w:r>
      <w:r w:rsidR="00A23D97">
        <w:rPr>
          <w:rFonts w:cstheme="minorHAnsi"/>
          <w:sz w:val="24"/>
          <w:szCs w:val="24"/>
        </w:rPr>
        <w:t xml:space="preserve">different experience levels and </w:t>
      </w:r>
      <w:r>
        <w:rPr>
          <w:rFonts w:cstheme="minorHAnsi"/>
          <w:sz w:val="24"/>
          <w:szCs w:val="24"/>
        </w:rPr>
        <w:t xml:space="preserve">different </w:t>
      </w:r>
      <w:r w:rsidR="00A23D97">
        <w:rPr>
          <w:rFonts w:cstheme="minorHAnsi"/>
          <w:sz w:val="24"/>
          <w:szCs w:val="24"/>
        </w:rPr>
        <w:t>opinions</w:t>
      </w:r>
      <w:r>
        <w:rPr>
          <w:rFonts w:cstheme="minorHAnsi"/>
          <w:sz w:val="24"/>
          <w:szCs w:val="24"/>
        </w:rPr>
        <w:t>,</w:t>
      </w:r>
      <w:r w:rsidR="00A23D97">
        <w:rPr>
          <w:rFonts w:cstheme="minorHAnsi"/>
          <w:sz w:val="24"/>
          <w:szCs w:val="24"/>
        </w:rPr>
        <w:t xml:space="preserve"> the entire board </w:t>
      </w:r>
      <w:r>
        <w:rPr>
          <w:rFonts w:cstheme="minorHAnsi"/>
          <w:sz w:val="24"/>
          <w:szCs w:val="24"/>
        </w:rPr>
        <w:t xml:space="preserve">should be involved </w:t>
      </w:r>
      <w:r w:rsidR="00A23D97">
        <w:rPr>
          <w:rFonts w:cstheme="minorHAnsi"/>
          <w:sz w:val="24"/>
          <w:szCs w:val="24"/>
        </w:rPr>
        <w:t xml:space="preserve">before </w:t>
      </w:r>
      <w:r>
        <w:rPr>
          <w:rFonts w:cstheme="minorHAnsi"/>
          <w:sz w:val="24"/>
          <w:szCs w:val="24"/>
        </w:rPr>
        <w:t>a</w:t>
      </w:r>
      <w:r w:rsidR="00A23D97">
        <w:rPr>
          <w:rFonts w:cstheme="minorHAnsi"/>
          <w:sz w:val="24"/>
          <w:szCs w:val="24"/>
        </w:rPr>
        <w:t xml:space="preserve"> decision is made</w:t>
      </w:r>
    </w:p>
    <w:p w14:paraId="6BB82B86" w14:textId="5E018F2E" w:rsidR="003A78A3" w:rsidRDefault="003A78A3" w:rsidP="0092098E">
      <w:pPr>
        <w:spacing w:after="0" w:line="240" w:lineRule="auto"/>
        <w:jc w:val="both"/>
        <w:rPr>
          <w:rFonts w:cstheme="minorHAnsi"/>
          <w:sz w:val="24"/>
          <w:szCs w:val="24"/>
        </w:rPr>
      </w:pPr>
    </w:p>
    <w:p w14:paraId="392B638F" w14:textId="0AFA5678" w:rsidR="00337895" w:rsidRDefault="00B54F01" w:rsidP="0092098E">
      <w:pPr>
        <w:spacing w:after="0" w:line="240" w:lineRule="auto"/>
        <w:jc w:val="both"/>
        <w:rPr>
          <w:rFonts w:cstheme="minorHAnsi"/>
          <w:sz w:val="24"/>
          <w:szCs w:val="24"/>
        </w:rPr>
      </w:pPr>
      <w:r>
        <w:rPr>
          <w:rFonts w:cstheme="minorHAnsi"/>
          <w:sz w:val="24"/>
          <w:szCs w:val="24"/>
        </w:rPr>
        <w:t xml:space="preserve">A discussion </w:t>
      </w:r>
      <w:r w:rsidR="00337895">
        <w:rPr>
          <w:rFonts w:cstheme="minorHAnsi"/>
          <w:sz w:val="24"/>
          <w:szCs w:val="24"/>
        </w:rPr>
        <w:t>about when is the best time (financially and convenience) for a NAB</w:t>
      </w:r>
      <w:r>
        <w:rPr>
          <w:rFonts w:cstheme="minorHAnsi"/>
          <w:sz w:val="24"/>
          <w:szCs w:val="24"/>
        </w:rPr>
        <w:t xml:space="preserve"> to be held</w:t>
      </w:r>
      <w:r w:rsidR="00337895">
        <w:rPr>
          <w:rFonts w:cstheme="minorHAnsi"/>
          <w:sz w:val="24"/>
          <w:szCs w:val="24"/>
        </w:rPr>
        <w:t>.</w:t>
      </w:r>
    </w:p>
    <w:p w14:paraId="40DEF6CB" w14:textId="77777777" w:rsidR="00337895" w:rsidRDefault="00337895" w:rsidP="0092098E">
      <w:pPr>
        <w:spacing w:after="0" w:line="240" w:lineRule="auto"/>
        <w:jc w:val="both"/>
        <w:rPr>
          <w:rFonts w:cstheme="minorHAnsi"/>
          <w:sz w:val="24"/>
          <w:szCs w:val="24"/>
        </w:rPr>
      </w:pPr>
    </w:p>
    <w:bookmarkEnd w:id="6"/>
    <w:p w14:paraId="7F9FEABC" w14:textId="2B0B1B18" w:rsidR="007A4E8C" w:rsidRPr="00011056" w:rsidRDefault="007A4E8C" w:rsidP="007A4E8C">
      <w:pPr>
        <w:shd w:val="clear" w:color="auto" w:fill="FFFFFF"/>
        <w:spacing w:after="0" w:line="240" w:lineRule="auto"/>
        <w:rPr>
          <w:rFonts w:eastAsia="Times New Roman" w:cstheme="minorHAnsi"/>
          <w:color w:val="1D2228"/>
          <w:sz w:val="24"/>
          <w:szCs w:val="24"/>
        </w:rPr>
      </w:pPr>
      <w:r w:rsidRPr="007A4E8C">
        <w:rPr>
          <w:rFonts w:eastAsia="Times New Roman" w:cstheme="minorHAnsi"/>
          <w:color w:val="1D2228"/>
          <w:sz w:val="24"/>
          <w:szCs w:val="24"/>
        </w:rPr>
        <w:t>Rick Black informed everyone that there are two free Office packages that can open and edit Microsoft Word and Excel files</w:t>
      </w:r>
      <w:r w:rsidRPr="00011056">
        <w:rPr>
          <w:rFonts w:eastAsia="Times New Roman" w:cstheme="minorHAnsi"/>
          <w:color w:val="1D2228"/>
          <w:sz w:val="24"/>
          <w:szCs w:val="24"/>
        </w:rPr>
        <w:t>.  Open Office and Libre Office are available for download on Windows and Mac computers.    </w:t>
      </w:r>
    </w:p>
    <w:p w14:paraId="34FD2CDA" w14:textId="77777777" w:rsidR="007A4E8C" w:rsidRPr="007A4E8C" w:rsidRDefault="007A4E8C" w:rsidP="007A4E8C">
      <w:pPr>
        <w:shd w:val="clear" w:color="auto" w:fill="FFFFFF"/>
        <w:spacing w:after="0" w:line="240" w:lineRule="auto"/>
        <w:rPr>
          <w:rFonts w:eastAsia="Times New Roman" w:cstheme="minorHAnsi"/>
          <w:color w:val="1D2228"/>
          <w:sz w:val="24"/>
          <w:szCs w:val="24"/>
        </w:rPr>
      </w:pPr>
    </w:p>
    <w:p w14:paraId="6FAE7917" w14:textId="77777777" w:rsidR="007A4E8C" w:rsidRPr="007A4E8C" w:rsidRDefault="007A4E8C" w:rsidP="007A4E8C">
      <w:pPr>
        <w:shd w:val="clear" w:color="auto" w:fill="FFFFFF"/>
        <w:spacing w:after="0" w:line="240" w:lineRule="auto"/>
        <w:rPr>
          <w:rFonts w:eastAsia="Times New Roman" w:cstheme="minorHAnsi"/>
          <w:color w:val="1D2228"/>
          <w:sz w:val="24"/>
          <w:szCs w:val="24"/>
        </w:rPr>
      </w:pPr>
      <w:r w:rsidRPr="007A4E8C">
        <w:rPr>
          <w:rFonts w:eastAsia="Times New Roman" w:cstheme="minorHAnsi"/>
          <w:color w:val="1D2228"/>
          <w:sz w:val="24"/>
          <w:szCs w:val="24"/>
        </w:rPr>
        <w:t xml:space="preserve">All Macs come with the </w:t>
      </w:r>
      <w:r w:rsidRPr="00011056">
        <w:rPr>
          <w:rFonts w:eastAsia="Times New Roman" w:cstheme="minorHAnsi"/>
          <w:color w:val="1D2228"/>
          <w:sz w:val="24"/>
          <w:szCs w:val="24"/>
        </w:rPr>
        <w:t>application </w:t>
      </w:r>
      <w:r w:rsidRPr="008425E6">
        <w:rPr>
          <w:rFonts w:eastAsia="Times New Roman" w:cstheme="minorHAnsi"/>
          <w:i/>
          <w:iCs/>
          <w:color w:val="1D2228"/>
          <w:sz w:val="24"/>
          <w:szCs w:val="24"/>
        </w:rPr>
        <w:t>Numbers</w:t>
      </w:r>
      <w:r w:rsidRPr="00011056">
        <w:rPr>
          <w:rFonts w:eastAsia="Times New Roman" w:cstheme="minorHAnsi"/>
          <w:color w:val="1D2228"/>
          <w:sz w:val="24"/>
          <w:szCs w:val="24"/>
        </w:rPr>
        <w:t>, a</w:t>
      </w:r>
      <w:r w:rsidRPr="007A4E8C">
        <w:rPr>
          <w:rFonts w:eastAsia="Times New Roman" w:cstheme="minorHAnsi"/>
          <w:color w:val="1D2228"/>
          <w:sz w:val="24"/>
          <w:szCs w:val="24"/>
        </w:rPr>
        <w:t xml:space="preserve"> spreadsheet program that can open and edit Excel spreadsheets.</w:t>
      </w:r>
    </w:p>
    <w:p w14:paraId="53251552" w14:textId="1D800B6C" w:rsidR="00FD3066" w:rsidRPr="0028638E" w:rsidRDefault="00FD3066" w:rsidP="0092098E">
      <w:pPr>
        <w:spacing w:after="0" w:line="240" w:lineRule="auto"/>
        <w:rPr>
          <w:rFonts w:cstheme="minorHAnsi"/>
          <w:b/>
          <w:sz w:val="24"/>
          <w:szCs w:val="24"/>
        </w:rPr>
      </w:pPr>
    </w:p>
    <w:p w14:paraId="27DCE6F9" w14:textId="77777777" w:rsidR="00FD3066" w:rsidRPr="00837516" w:rsidRDefault="00FD3066" w:rsidP="0092098E">
      <w:pPr>
        <w:spacing w:after="0" w:line="240" w:lineRule="auto"/>
        <w:rPr>
          <w:rFonts w:cstheme="minorHAnsi"/>
          <w:b/>
          <w:sz w:val="28"/>
          <w:szCs w:val="28"/>
        </w:rPr>
      </w:pPr>
      <w:r w:rsidRPr="00837516">
        <w:rPr>
          <w:rFonts w:cstheme="minorHAnsi"/>
          <w:b/>
          <w:sz w:val="28"/>
          <w:szCs w:val="28"/>
        </w:rPr>
        <w:t>Secretary – Kay C. Lee</w:t>
      </w:r>
    </w:p>
    <w:p w14:paraId="6095B632" w14:textId="6AECFF0F" w:rsidR="00FD3066" w:rsidRPr="0028638E" w:rsidRDefault="00FD3066" w:rsidP="0092098E">
      <w:pPr>
        <w:spacing w:after="0" w:line="240" w:lineRule="auto"/>
        <w:rPr>
          <w:rFonts w:cstheme="minorHAnsi"/>
          <w:b/>
          <w:sz w:val="24"/>
          <w:szCs w:val="24"/>
        </w:rPr>
      </w:pPr>
    </w:p>
    <w:p w14:paraId="402345FA" w14:textId="6AE00128" w:rsidR="001113BA" w:rsidRPr="00321A1C" w:rsidRDefault="004048FF" w:rsidP="0092098E">
      <w:pPr>
        <w:spacing w:after="0" w:line="240" w:lineRule="auto"/>
        <w:rPr>
          <w:rFonts w:cstheme="minorHAnsi"/>
          <w:bCs/>
          <w:sz w:val="24"/>
          <w:szCs w:val="24"/>
        </w:rPr>
      </w:pPr>
      <w:r w:rsidRPr="00321A1C">
        <w:rPr>
          <w:rFonts w:cstheme="minorHAnsi"/>
          <w:bCs/>
          <w:sz w:val="24"/>
          <w:szCs w:val="24"/>
        </w:rPr>
        <w:t xml:space="preserve">Kay </w:t>
      </w:r>
      <w:r w:rsidR="00F822F9">
        <w:rPr>
          <w:rFonts w:cstheme="minorHAnsi"/>
          <w:bCs/>
          <w:sz w:val="24"/>
          <w:szCs w:val="24"/>
        </w:rPr>
        <w:t>requested</w:t>
      </w:r>
      <w:r w:rsidRPr="00321A1C">
        <w:rPr>
          <w:rFonts w:cstheme="minorHAnsi"/>
          <w:bCs/>
          <w:sz w:val="24"/>
          <w:szCs w:val="24"/>
        </w:rPr>
        <w:t xml:space="preserve"> that when you are sent email</w:t>
      </w:r>
      <w:r w:rsidR="00603AA5" w:rsidRPr="00321A1C">
        <w:rPr>
          <w:rFonts w:cstheme="minorHAnsi"/>
          <w:bCs/>
          <w:sz w:val="24"/>
          <w:szCs w:val="24"/>
        </w:rPr>
        <w:t>,</w:t>
      </w:r>
      <w:r w:rsidR="008F0EC5" w:rsidRPr="00321A1C">
        <w:rPr>
          <w:rFonts w:cstheme="minorHAnsi"/>
          <w:bCs/>
          <w:sz w:val="24"/>
          <w:szCs w:val="24"/>
        </w:rPr>
        <w:t xml:space="preserve"> </w:t>
      </w:r>
      <w:r w:rsidRPr="00321A1C">
        <w:rPr>
          <w:rFonts w:cstheme="minorHAnsi"/>
          <w:bCs/>
          <w:sz w:val="24"/>
          <w:szCs w:val="24"/>
        </w:rPr>
        <w:t xml:space="preserve">please send back an acknowledgement that you received it </w:t>
      </w:r>
      <w:r w:rsidR="001113BA" w:rsidRPr="00321A1C">
        <w:rPr>
          <w:rFonts w:cstheme="minorHAnsi"/>
          <w:bCs/>
          <w:sz w:val="24"/>
          <w:szCs w:val="24"/>
        </w:rPr>
        <w:t>e</w:t>
      </w:r>
      <w:r w:rsidR="00021930" w:rsidRPr="00321A1C">
        <w:rPr>
          <w:rFonts w:cstheme="minorHAnsi"/>
          <w:bCs/>
          <w:sz w:val="24"/>
          <w:szCs w:val="24"/>
        </w:rPr>
        <w:t>ven if you</w:t>
      </w:r>
      <w:r w:rsidR="00871633">
        <w:rPr>
          <w:rFonts w:cstheme="minorHAnsi"/>
          <w:bCs/>
          <w:sz w:val="24"/>
          <w:szCs w:val="24"/>
        </w:rPr>
        <w:t xml:space="preserve"> only</w:t>
      </w:r>
      <w:r w:rsidR="00021930" w:rsidRPr="00321A1C">
        <w:rPr>
          <w:rFonts w:cstheme="minorHAnsi"/>
          <w:bCs/>
          <w:sz w:val="24"/>
          <w:szCs w:val="24"/>
        </w:rPr>
        <w:t xml:space="preserve"> send a thumbs up.</w:t>
      </w:r>
    </w:p>
    <w:p w14:paraId="571D08FA" w14:textId="77777777" w:rsidR="001113BA" w:rsidRPr="00B579B0" w:rsidRDefault="001113BA" w:rsidP="0092098E">
      <w:pPr>
        <w:spacing w:after="0" w:line="240" w:lineRule="auto"/>
        <w:rPr>
          <w:rFonts w:cstheme="minorHAnsi"/>
          <w:bCs/>
          <w:color w:val="FF0000"/>
          <w:sz w:val="24"/>
          <w:szCs w:val="24"/>
        </w:rPr>
      </w:pPr>
    </w:p>
    <w:p w14:paraId="7A75F9F1" w14:textId="1CAFD06E" w:rsidR="00321A1C" w:rsidRDefault="00DE6F0B" w:rsidP="0092098E">
      <w:pPr>
        <w:spacing w:after="0" w:line="240" w:lineRule="auto"/>
        <w:rPr>
          <w:rFonts w:cstheme="minorHAnsi"/>
          <w:sz w:val="24"/>
          <w:szCs w:val="24"/>
        </w:rPr>
      </w:pPr>
      <w:r w:rsidRPr="00321A1C">
        <w:rPr>
          <w:rFonts w:cstheme="minorHAnsi"/>
          <w:sz w:val="24"/>
          <w:szCs w:val="24"/>
        </w:rPr>
        <w:t xml:space="preserve">Kay </w:t>
      </w:r>
      <w:r w:rsidR="00F822F9">
        <w:rPr>
          <w:rFonts w:cstheme="minorHAnsi"/>
          <w:sz w:val="24"/>
          <w:szCs w:val="24"/>
        </w:rPr>
        <w:t>requested</w:t>
      </w:r>
      <w:r w:rsidRPr="00321A1C">
        <w:rPr>
          <w:rFonts w:cstheme="minorHAnsi"/>
          <w:sz w:val="24"/>
          <w:szCs w:val="24"/>
        </w:rPr>
        <w:t xml:space="preserve"> that </w:t>
      </w:r>
      <w:r w:rsidR="00BF056C" w:rsidRPr="00321A1C">
        <w:rPr>
          <w:rFonts w:cstheme="minorHAnsi"/>
          <w:sz w:val="24"/>
          <w:szCs w:val="24"/>
        </w:rPr>
        <w:t>the Board</w:t>
      </w:r>
      <w:r w:rsidRPr="00321A1C">
        <w:rPr>
          <w:rFonts w:cstheme="minorHAnsi"/>
          <w:sz w:val="24"/>
          <w:szCs w:val="24"/>
        </w:rPr>
        <w:t xml:space="preserve"> please use the Motion forms when making a Motion</w:t>
      </w:r>
      <w:r w:rsidR="00021930" w:rsidRPr="00321A1C">
        <w:rPr>
          <w:rFonts w:cstheme="minorHAnsi"/>
          <w:sz w:val="24"/>
          <w:szCs w:val="24"/>
        </w:rPr>
        <w:t xml:space="preserve"> </w:t>
      </w:r>
      <w:r w:rsidR="00AA0DF9" w:rsidRPr="00321A1C">
        <w:rPr>
          <w:rFonts w:cstheme="minorHAnsi"/>
          <w:sz w:val="24"/>
          <w:szCs w:val="24"/>
        </w:rPr>
        <w:t>(</w:t>
      </w:r>
      <w:r w:rsidR="001113BA" w:rsidRPr="00321A1C">
        <w:rPr>
          <w:rFonts w:cstheme="minorHAnsi"/>
          <w:sz w:val="24"/>
          <w:szCs w:val="24"/>
        </w:rPr>
        <w:t xml:space="preserve">previously </w:t>
      </w:r>
      <w:r w:rsidR="009F5590">
        <w:rPr>
          <w:rFonts w:cstheme="minorHAnsi"/>
          <w:sz w:val="24"/>
          <w:szCs w:val="24"/>
        </w:rPr>
        <w:t>sent to the Board</w:t>
      </w:r>
      <w:r w:rsidR="00AA0DF9" w:rsidRPr="00321A1C">
        <w:rPr>
          <w:rFonts w:cstheme="minorHAnsi"/>
          <w:sz w:val="24"/>
          <w:szCs w:val="24"/>
        </w:rPr>
        <w:t>)</w:t>
      </w:r>
      <w:r w:rsidR="00021930" w:rsidRPr="00321A1C">
        <w:rPr>
          <w:rFonts w:cstheme="minorHAnsi"/>
          <w:sz w:val="24"/>
          <w:szCs w:val="24"/>
        </w:rPr>
        <w:t>.  The</w:t>
      </w:r>
      <w:r w:rsidR="001113BA" w:rsidRPr="00321A1C">
        <w:rPr>
          <w:rFonts w:cstheme="minorHAnsi"/>
          <w:sz w:val="24"/>
          <w:szCs w:val="24"/>
        </w:rPr>
        <w:t>re are two, a</w:t>
      </w:r>
      <w:r w:rsidR="00021930" w:rsidRPr="00321A1C">
        <w:rPr>
          <w:rFonts w:cstheme="minorHAnsi"/>
          <w:sz w:val="24"/>
          <w:szCs w:val="24"/>
        </w:rPr>
        <w:t xml:space="preserve"> fillable one </w:t>
      </w:r>
      <w:r w:rsidR="00AA0DF9" w:rsidRPr="00321A1C">
        <w:rPr>
          <w:rFonts w:cstheme="minorHAnsi"/>
          <w:sz w:val="24"/>
          <w:szCs w:val="24"/>
        </w:rPr>
        <w:t>and</w:t>
      </w:r>
      <w:r w:rsidR="00021930" w:rsidRPr="00321A1C">
        <w:rPr>
          <w:rFonts w:cstheme="minorHAnsi"/>
          <w:sz w:val="24"/>
          <w:szCs w:val="24"/>
        </w:rPr>
        <w:t xml:space="preserve"> </w:t>
      </w:r>
      <w:r w:rsidR="001113BA" w:rsidRPr="00321A1C">
        <w:rPr>
          <w:rFonts w:cstheme="minorHAnsi"/>
          <w:sz w:val="24"/>
          <w:szCs w:val="24"/>
        </w:rPr>
        <w:t xml:space="preserve">a non-fillable </w:t>
      </w:r>
      <w:r w:rsidR="00021930" w:rsidRPr="00321A1C">
        <w:rPr>
          <w:rFonts w:cstheme="minorHAnsi"/>
          <w:sz w:val="24"/>
          <w:szCs w:val="24"/>
        </w:rPr>
        <w:t xml:space="preserve">one.  Rick Black </w:t>
      </w:r>
      <w:r w:rsidR="001113BA" w:rsidRPr="00321A1C">
        <w:rPr>
          <w:rFonts w:cstheme="minorHAnsi"/>
          <w:sz w:val="24"/>
          <w:szCs w:val="24"/>
        </w:rPr>
        <w:t xml:space="preserve">updates this form when a new </w:t>
      </w:r>
      <w:r w:rsidR="009F5590">
        <w:rPr>
          <w:rFonts w:cstheme="minorHAnsi"/>
          <w:sz w:val="24"/>
          <w:szCs w:val="24"/>
        </w:rPr>
        <w:t>B</w:t>
      </w:r>
      <w:r w:rsidR="001113BA" w:rsidRPr="00321A1C">
        <w:rPr>
          <w:rFonts w:cstheme="minorHAnsi"/>
          <w:sz w:val="24"/>
          <w:szCs w:val="24"/>
        </w:rPr>
        <w:t>oard member is added</w:t>
      </w:r>
      <w:r w:rsidR="00AA0DF9" w:rsidRPr="00321A1C">
        <w:rPr>
          <w:rFonts w:cstheme="minorHAnsi"/>
          <w:sz w:val="24"/>
          <w:szCs w:val="24"/>
        </w:rPr>
        <w:t xml:space="preserve"> and at the end of the year</w:t>
      </w:r>
      <w:r w:rsidR="001113BA" w:rsidRPr="00321A1C">
        <w:rPr>
          <w:rFonts w:cstheme="minorHAnsi"/>
          <w:sz w:val="24"/>
          <w:szCs w:val="24"/>
        </w:rPr>
        <w:t xml:space="preserve">.  </w:t>
      </w:r>
    </w:p>
    <w:p w14:paraId="6D8DF8D2" w14:textId="77777777" w:rsidR="00321A1C" w:rsidRDefault="00321A1C" w:rsidP="0092098E">
      <w:pPr>
        <w:spacing w:after="0" w:line="240" w:lineRule="auto"/>
        <w:rPr>
          <w:rFonts w:cstheme="minorHAnsi"/>
          <w:sz w:val="24"/>
          <w:szCs w:val="24"/>
        </w:rPr>
      </w:pPr>
    </w:p>
    <w:p w14:paraId="2E86E43D" w14:textId="1E69A58F" w:rsidR="00016A62" w:rsidRDefault="00016A62" w:rsidP="0021198B">
      <w:pPr>
        <w:spacing w:after="0" w:line="240" w:lineRule="auto"/>
        <w:rPr>
          <w:rFonts w:cstheme="minorHAnsi"/>
          <w:sz w:val="24"/>
          <w:szCs w:val="24"/>
        </w:rPr>
      </w:pPr>
      <w:r>
        <w:rPr>
          <w:rFonts w:cstheme="minorHAnsi"/>
          <w:sz w:val="24"/>
          <w:szCs w:val="24"/>
        </w:rPr>
        <w:t xml:space="preserve">The daily puzzle and </w:t>
      </w:r>
      <w:r w:rsidRPr="008425E6">
        <w:rPr>
          <w:rFonts w:cstheme="minorHAnsi"/>
          <w:i/>
          <w:iCs/>
          <w:sz w:val="24"/>
          <w:szCs w:val="24"/>
        </w:rPr>
        <w:t>A of the Day</w:t>
      </w:r>
      <w:r>
        <w:rPr>
          <w:rFonts w:cstheme="minorHAnsi"/>
          <w:sz w:val="24"/>
          <w:szCs w:val="24"/>
        </w:rPr>
        <w:t xml:space="preserve"> was discussed.  Melanie sent in a picture which appeared on the daily puzzle with her standing alongside her Model A in her Era clothing.  She will pursue more pictures to be sent to the webmaster.  </w:t>
      </w:r>
    </w:p>
    <w:p w14:paraId="702C1079" w14:textId="77777777" w:rsidR="00016A62" w:rsidRDefault="00016A62" w:rsidP="0021198B">
      <w:pPr>
        <w:spacing w:after="0" w:line="240" w:lineRule="auto"/>
        <w:rPr>
          <w:rFonts w:cstheme="minorHAnsi"/>
          <w:sz w:val="24"/>
          <w:szCs w:val="24"/>
        </w:rPr>
      </w:pPr>
    </w:p>
    <w:p w14:paraId="41E6D531" w14:textId="298F03A6" w:rsidR="0021198B" w:rsidRPr="00321A1C" w:rsidRDefault="0021198B" w:rsidP="0092098E">
      <w:pPr>
        <w:spacing w:after="0" w:line="240" w:lineRule="auto"/>
        <w:rPr>
          <w:rFonts w:cstheme="minorHAnsi"/>
          <w:sz w:val="24"/>
          <w:szCs w:val="24"/>
        </w:rPr>
      </w:pPr>
      <w:r>
        <w:rPr>
          <w:rFonts w:cstheme="minorHAnsi"/>
          <w:sz w:val="24"/>
          <w:szCs w:val="24"/>
        </w:rPr>
        <w:t xml:space="preserve">Kay </w:t>
      </w:r>
      <w:r w:rsidR="00016A62">
        <w:rPr>
          <w:rFonts w:cstheme="minorHAnsi"/>
          <w:sz w:val="24"/>
          <w:szCs w:val="24"/>
        </w:rPr>
        <w:t>is working</w:t>
      </w:r>
      <w:r>
        <w:rPr>
          <w:rFonts w:cstheme="minorHAnsi"/>
          <w:sz w:val="24"/>
          <w:szCs w:val="24"/>
        </w:rPr>
        <w:t xml:space="preserve"> with Rick Black on Policies </w:t>
      </w:r>
      <w:r w:rsidR="00016A62">
        <w:rPr>
          <w:rFonts w:cstheme="minorHAnsi"/>
          <w:sz w:val="24"/>
          <w:szCs w:val="24"/>
        </w:rPr>
        <w:t xml:space="preserve">to ensure they are correct.  </w:t>
      </w:r>
      <w:r>
        <w:rPr>
          <w:rFonts w:cstheme="minorHAnsi"/>
          <w:sz w:val="24"/>
          <w:szCs w:val="24"/>
        </w:rPr>
        <w:t xml:space="preserve">  </w:t>
      </w:r>
    </w:p>
    <w:p w14:paraId="4B82D658" w14:textId="77777777" w:rsidR="00321A1C" w:rsidRDefault="001113BA" w:rsidP="0092098E">
      <w:pPr>
        <w:spacing w:after="0" w:line="240" w:lineRule="auto"/>
        <w:rPr>
          <w:rFonts w:cstheme="minorHAnsi"/>
          <w:color w:val="FF0000"/>
          <w:sz w:val="24"/>
          <w:szCs w:val="24"/>
        </w:rPr>
      </w:pPr>
      <w:r w:rsidRPr="00B579B0">
        <w:rPr>
          <w:rFonts w:cstheme="minorHAnsi"/>
          <w:color w:val="FF0000"/>
          <w:sz w:val="24"/>
          <w:szCs w:val="24"/>
        </w:rPr>
        <w:t xml:space="preserve"> </w:t>
      </w:r>
    </w:p>
    <w:p w14:paraId="101EC40B" w14:textId="77777777" w:rsidR="00871633" w:rsidRDefault="00871633">
      <w:pPr>
        <w:rPr>
          <w:rFonts w:cstheme="minorHAnsi"/>
          <w:b/>
          <w:bCs/>
          <w:sz w:val="24"/>
          <w:szCs w:val="24"/>
        </w:rPr>
      </w:pPr>
      <w:r>
        <w:rPr>
          <w:rFonts w:cstheme="minorHAnsi"/>
          <w:b/>
          <w:bCs/>
          <w:sz w:val="24"/>
          <w:szCs w:val="24"/>
        </w:rPr>
        <w:br w:type="page"/>
      </w:r>
    </w:p>
    <w:p w14:paraId="15F89C28" w14:textId="667ACD31" w:rsidR="00460970" w:rsidRPr="0028638E" w:rsidRDefault="00460970" w:rsidP="0092098E">
      <w:pPr>
        <w:spacing w:after="0" w:line="240" w:lineRule="auto"/>
        <w:rPr>
          <w:rFonts w:cstheme="minorHAnsi"/>
          <w:b/>
          <w:bCs/>
          <w:sz w:val="24"/>
          <w:szCs w:val="24"/>
        </w:rPr>
      </w:pPr>
      <w:r w:rsidRPr="0028638E">
        <w:rPr>
          <w:rFonts w:cstheme="minorHAnsi"/>
          <w:b/>
          <w:bCs/>
          <w:sz w:val="24"/>
          <w:szCs w:val="24"/>
        </w:rPr>
        <w:lastRenderedPageBreak/>
        <w:t xml:space="preserve">MAFFI </w:t>
      </w:r>
      <w:r w:rsidR="00886BF6" w:rsidRPr="0028638E">
        <w:rPr>
          <w:rFonts w:cstheme="minorHAnsi"/>
          <w:b/>
          <w:bCs/>
          <w:sz w:val="24"/>
          <w:szCs w:val="24"/>
        </w:rPr>
        <w:t xml:space="preserve">– Model A Day </w:t>
      </w:r>
      <w:r w:rsidR="00C36165" w:rsidRPr="0028638E">
        <w:rPr>
          <w:rFonts w:cstheme="minorHAnsi"/>
          <w:b/>
          <w:bCs/>
          <w:sz w:val="24"/>
          <w:szCs w:val="24"/>
        </w:rPr>
        <w:t xml:space="preserve">- </w:t>
      </w:r>
      <w:r w:rsidRPr="0028638E">
        <w:rPr>
          <w:rFonts w:cstheme="minorHAnsi"/>
          <w:b/>
          <w:bCs/>
          <w:sz w:val="24"/>
          <w:szCs w:val="24"/>
        </w:rPr>
        <w:t>Sept 15-16, 2023</w:t>
      </w:r>
      <w:r w:rsidR="00D71A5D" w:rsidRPr="0028638E">
        <w:rPr>
          <w:rFonts w:cstheme="minorHAnsi"/>
          <w:b/>
          <w:bCs/>
          <w:sz w:val="24"/>
          <w:szCs w:val="24"/>
        </w:rPr>
        <w:t xml:space="preserve">     </w:t>
      </w:r>
    </w:p>
    <w:p w14:paraId="510EC24A" w14:textId="3A10CD8C" w:rsidR="00610B13" w:rsidRPr="0028638E" w:rsidRDefault="00610B13" w:rsidP="0092098E">
      <w:pPr>
        <w:spacing w:after="0" w:line="240" w:lineRule="auto"/>
        <w:rPr>
          <w:rFonts w:cstheme="minorHAnsi"/>
          <w:b/>
          <w:bCs/>
          <w:color w:val="00B050"/>
          <w:sz w:val="24"/>
          <w:szCs w:val="24"/>
        </w:rPr>
      </w:pPr>
    </w:p>
    <w:p w14:paraId="5197F70E" w14:textId="44B13717" w:rsidR="00AA1019" w:rsidRDefault="00597692" w:rsidP="0092098E">
      <w:pPr>
        <w:spacing w:after="0" w:line="240" w:lineRule="auto"/>
        <w:rPr>
          <w:rFonts w:cstheme="minorHAnsi"/>
          <w:sz w:val="24"/>
          <w:szCs w:val="24"/>
        </w:rPr>
      </w:pPr>
      <w:r w:rsidRPr="0021198B">
        <w:rPr>
          <w:rFonts w:cstheme="minorHAnsi"/>
          <w:sz w:val="24"/>
          <w:szCs w:val="24"/>
        </w:rPr>
        <w:t xml:space="preserve">Model A Day at Hickory Corners is </w:t>
      </w:r>
      <w:r w:rsidR="00603AA5" w:rsidRPr="0021198B">
        <w:rPr>
          <w:rFonts w:cstheme="minorHAnsi"/>
          <w:sz w:val="24"/>
          <w:szCs w:val="24"/>
        </w:rPr>
        <w:t>September</w:t>
      </w:r>
      <w:r w:rsidRPr="0021198B">
        <w:rPr>
          <w:rFonts w:cstheme="minorHAnsi"/>
          <w:sz w:val="24"/>
          <w:szCs w:val="24"/>
        </w:rPr>
        <w:t xml:space="preserve"> 15-16,</w:t>
      </w:r>
      <w:r w:rsidR="002448A8" w:rsidRPr="0021198B">
        <w:rPr>
          <w:rFonts w:cstheme="minorHAnsi"/>
          <w:sz w:val="24"/>
          <w:szCs w:val="24"/>
        </w:rPr>
        <w:t xml:space="preserve"> 2</w:t>
      </w:r>
      <w:r w:rsidRPr="0021198B">
        <w:rPr>
          <w:rFonts w:cstheme="minorHAnsi"/>
          <w:sz w:val="24"/>
          <w:szCs w:val="24"/>
        </w:rPr>
        <w:t>023</w:t>
      </w:r>
      <w:r w:rsidR="002448A8" w:rsidRPr="0021198B">
        <w:rPr>
          <w:rFonts w:cstheme="minorHAnsi"/>
          <w:sz w:val="24"/>
          <w:szCs w:val="24"/>
        </w:rPr>
        <w:t xml:space="preserve">.  </w:t>
      </w:r>
      <w:r w:rsidR="0021198B" w:rsidRPr="0021198B">
        <w:rPr>
          <w:rFonts w:cstheme="minorHAnsi"/>
          <w:sz w:val="24"/>
          <w:szCs w:val="24"/>
        </w:rPr>
        <w:t>So</w:t>
      </w:r>
      <w:r w:rsidR="0021198B">
        <w:rPr>
          <w:rFonts w:cstheme="minorHAnsi"/>
          <w:sz w:val="24"/>
          <w:szCs w:val="24"/>
        </w:rPr>
        <w:t xml:space="preserve"> far Robert, Elaine, Melanie, who will be giving </w:t>
      </w:r>
      <w:r w:rsidR="00D0118F">
        <w:rPr>
          <w:rFonts w:cstheme="minorHAnsi"/>
          <w:sz w:val="24"/>
          <w:szCs w:val="24"/>
        </w:rPr>
        <w:t>an</w:t>
      </w:r>
      <w:r w:rsidR="0021198B">
        <w:rPr>
          <w:rFonts w:cstheme="minorHAnsi"/>
          <w:sz w:val="24"/>
          <w:szCs w:val="24"/>
        </w:rPr>
        <w:t xml:space="preserve"> </w:t>
      </w:r>
      <w:r w:rsidR="00016A62">
        <w:rPr>
          <w:rFonts w:cstheme="minorHAnsi"/>
          <w:sz w:val="24"/>
          <w:szCs w:val="24"/>
        </w:rPr>
        <w:t xml:space="preserve">Era Fashion </w:t>
      </w:r>
      <w:r w:rsidR="0021198B">
        <w:rPr>
          <w:rFonts w:cstheme="minorHAnsi"/>
          <w:sz w:val="24"/>
          <w:szCs w:val="24"/>
        </w:rPr>
        <w:t>seminar, Jay and Kay going.  Jay will be selling tickets.  Doug Linden</w:t>
      </w:r>
      <w:r w:rsidR="00016A62">
        <w:rPr>
          <w:rFonts w:cstheme="minorHAnsi"/>
          <w:sz w:val="24"/>
          <w:szCs w:val="24"/>
        </w:rPr>
        <w:t xml:space="preserve">, a previous MAFCA Board </w:t>
      </w:r>
      <w:r w:rsidR="00871633">
        <w:rPr>
          <w:rFonts w:cstheme="minorHAnsi"/>
          <w:sz w:val="24"/>
          <w:szCs w:val="24"/>
        </w:rPr>
        <w:t>President</w:t>
      </w:r>
      <w:r w:rsidR="000D65C7">
        <w:rPr>
          <w:rFonts w:cstheme="minorHAnsi"/>
          <w:sz w:val="24"/>
          <w:szCs w:val="24"/>
        </w:rPr>
        <w:t>,</w:t>
      </w:r>
      <w:r w:rsidR="0021198B">
        <w:rPr>
          <w:rFonts w:cstheme="minorHAnsi"/>
          <w:sz w:val="24"/>
          <w:szCs w:val="24"/>
        </w:rPr>
        <w:t xml:space="preserve"> </w:t>
      </w:r>
      <w:r w:rsidR="00016A62">
        <w:rPr>
          <w:rFonts w:cstheme="minorHAnsi"/>
          <w:sz w:val="24"/>
          <w:szCs w:val="24"/>
        </w:rPr>
        <w:t>stated he and Nan will be driving out and will bring magazines, a table</w:t>
      </w:r>
      <w:r w:rsidR="000D65C7">
        <w:rPr>
          <w:rFonts w:cstheme="minorHAnsi"/>
          <w:sz w:val="24"/>
          <w:szCs w:val="24"/>
        </w:rPr>
        <w:t xml:space="preserve"> and whatever else that is needed</w:t>
      </w:r>
      <w:r w:rsidR="00016A62">
        <w:rPr>
          <w:rFonts w:cstheme="minorHAnsi"/>
          <w:sz w:val="24"/>
          <w:szCs w:val="24"/>
        </w:rPr>
        <w:t>.</w:t>
      </w:r>
      <w:r w:rsidR="0021198B">
        <w:rPr>
          <w:rFonts w:cstheme="minorHAnsi"/>
          <w:sz w:val="24"/>
          <w:szCs w:val="24"/>
        </w:rPr>
        <w:t xml:space="preserve">  Jay will be taking the </w:t>
      </w:r>
      <w:r w:rsidR="00AA1019">
        <w:rPr>
          <w:rFonts w:cstheme="minorHAnsi"/>
          <w:sz w:val="24"/>
          <w:szCs w:val="24"/>
        </w:rPr>
        <w:t>E</w:t>
      </w:r>
      <w:r w:rsidR="0021198B">
        <w:rPr>
          <w:rFonts w:cstheme="minorHAnsi"/>
          <w:sz w:val="24"/>
          <w:szCs w:val="24"/>
        </w:rPr>
        <w:t xml:space="preserve">vent </w:t>
      </w:r>
      <w:r w:rsidR="00AA1019">
        <w:rPr>
          <w:rFonts w:cstheme="minorHAnsi"/>
          <w:sz w:val="24"/>
          <w:szCs w:val="24"/>
        </w:rPr>
        <w:t>K</w:t>
      </w:r>
      <w:r w:rsidR="0021198B">
        <w:rPr>
          <w:rFonts w:cstheme="minorHAnsi"/>
          <w:sz w:val="24"/>
          <w:szCs w:val="24"/>
        </w:rPr>
        <w:t>it and Kay will bring the small tent.  Elaine</w:t>
      </w:r>
      <w:r w:rsidR="00AA1019">
        <w:rPr>
          <w:rFonts w:cstheme="minorHAnsi"/>
          <w:sz w:val="24"/>
          <w:szCs w:val="24"/>
        </w:rPr>
        <w:t xml:space="preserve">, </w:t>
      </w:r>
      <w:r w:rsidR="00493FA4">
        <w:rPr>
          <w:rFonts w:cstheme="minorHAnsi"/>
          <w:sz w:val="24"/>
          <w:szCs w:val="24"/>
        </w:rPr>
        <w:t>Bill &amp; Laura, friends of Robert and Elaine</w:t>
      </w:r>
      <w:r w:rsidR="00016A62">
        <w:rPr>
          <w:rFonts w:cstheme="minorHAnsi"/>
          <w:sz w:val="24"/>
          <w:szCs w:val="24"/>
        </w:rPr>
        <w:t>,</w:t>
      </w:r>
      <w:r w:rsidR="00493FA4">
        <w:rPr>
          <w:rFonts w:cstheme="minorHAnsi"/>
          <w:sz w:val="24"/>
          <w:szCs w:val="24"/>
        </w:rPr>
        <w:t xml:space="preserve"> will also </w:t>
      </w:r>
      <w:r w:rsidR="000D65C7">
        <w:rPr>
          <w:rFonts w:cstheme="minorHAnsi"/>
          <w:sz w:val="24"/>
          <w:szCs w:val="24"/>
        </w:rPr>
        <w:t xml:space="preserve">be attending and </w:t>
      </w:r>
      <w:r w:rsidR="00493FA4">
        <w:rPr>
          <w:rFonts w:cstheme="minorHAnsi"/>
          <w:sz w:val="24"/>
          <w:szCs w:val="24"/>
        </w:rPr>
        <w:t>help</w:t>
      </w:r>
      <w:r w:rsidR="00207D6D">
        <w:rPr>
          <w:rFonts w:cstheme="minorHAnsi"/>
          <w:sz w:val="24"/>
          <w:szCs w:val="24"/>
        </w:rPr>
        <w:t>ing</w:t>
      </w:r>
      <w:r w:rsidR="00493FA4">
        <w:rPr>
          <w:rFonts w:cstheme="minorHAnsi"/>
          <w:sz w:val="24"/>
          <w:szCs w:val="24"/>
        </w:rPr>
        <w:t xml:space="preserve">. </w:t>
      </w:r>
      <w:r w:rsidR="00AA1019">
        <w:rPr>
          <w:rFonts w:cstheme="minorHAnsi"/>
          <w:sz w:val="24"/>
          <w:szCs w:val="24"/>
        </w:rPr>
        <w:t xml:space="preserve"> Jay informed everyone that he is going to be wearing his new shirt, </w:t>
      </w:r>
      <w:r w:rsidR="00AA1019" w:rsidRPr="00207D6D">
        <w:rPr>
          <w:rFonts w:cstheme="minorHAnsi"/>
          <w:i/>
          <w:iCs/>
          <w:sz w:val="24"/>
          <w:szCs w:val="24"/>
        </w:rPr>
        <w:t>Love Your Model A</w:t>
      </w:r>
      <w:r w:rsidR="00AA1019">
        <w:rPr>
          <w:rFonts w:cstheme="minorHAnsi"/>
          <w:sz w:val="24"/>
          <w:szCs w:val="24"/>
        </w:rPr>
        <w:t xml:space="preserve"> as he sells tickets and will send people to the MAFCA tent.  Jay also reminded everyone to reserve your room as soon as possible as the host hotel will sell out.  </w:t>
      </w:r>
    </w:p>
    <w:p w14:paraId="34529675" w14:textId="77777777" w:rsidR="00AA1019" w:rsidRDefault="00AA1019" w:rsidP="0092098E">
      <w:pPr>
        <w:spacing w:after="0" w:line="240" w:lineRule="auto"/>
        <w:rPr>
          <w:rFonts w:cstheme="minorHAnsi"/>
          <w:sz w:val="24"/>
          <w:szCs w:val="24"/>
        </w:rPr>
      </w:pPr>
    </w:p>
    <w:p w14:paraId="50AC55A7" w14:textId="39CDEEDC" w:rsidR="002448A8" w:rsidRDefault="002448A8" w:rsidP="0092098E">
      <w:pPr>
        <w:spacing w:after="0" w:line="240" w:lineRule="auto"/>
        <w:rPr>
          <w:rFonts w:cstheme="minorHAnsi"/>
          <w:b/>
          <w:bCs/>
          <w:sz w:val="24"/>
          <w:szCs w:val="24"/>
        </w:rPr>
      </w:pPr>
      <w:r w:rsidRPr="0028638E">
        <w:rPr>
          <w:rFonts w:cstheme="minorHAnsi"/>
          <w:b/>
          <w:bCs/>
          <w:sz w:val="24"/>
          <w:szCs w:val="24"/>
        </w:rPr>
        <w:t>Hershey – October 2-6, 2023</w:t>
      </w:r>
    </w:p>
    <w:p w14:paraId="1974E1CB" w14:textId="77777777" w:rsidR="000D65C7" w:rsidRPr="0028638E" w:rsidRDefault="000D65C7" w:rsidP="0092098E">
      <w:pPr>
        <w:spacing w:after="0" w:line="240" w:lineRule="auto"/>
        <w:rPr>
          <w:rFonts w:cstheme="minorHAnsi"/>
          <w:sz w:val="24"/>
          <w:szCs w:val="24"/>
        </w:rPr>
      </w:pPr>
    </w:p>
    <w:p w14:paraId="760411C0" w14:textId="383B73AF" w:rsidR="002448A8" w:rsidRDefault="00493FA4" w:rsidP="0092098E">
      <w:pPr>
        <w:spacing w:after="0" w:line="240" w:lineRule="auto"/>
        <w:rPr>
          <w:rFonts w:cstheme="minorHAnsi"/>
          <w:sz w:val="24"/>
          <w:szCs w:val="24"/>
        </w:rPr>
      </w:pPr>
      <w:r>
        <w:rPr>
          <w:rFonts w:cstheme="minorHAnsi"/>
          <w:sz w:val="24"/>
          <w:szCs w:val="24"/>
        </w:rPr>
        <w:t xml:space="preserve">Hershey is Monday through Friday </w:t>
      </w:r>
      <w:r w:rsidR="00D0118F">
        <w:rPr>
          <w:rFonts w:cstheme="minorHAnsi"/>
          <w:sz w:val="24"/>
          <w:szCs w:val="24"/>
        </w:rPr>
        <w:t xml:space="preserve">with the car show being on </w:t>
      </w:r>
      <w:r>
        <w:rPr>
          <w:rFonts w:cstheme="minorHAnsi"/>
          <w:sz w:val="24"/>
          <w:szCs w:val="24"/>
        </w:rPr>
        <w:t xml:space="preserve">Friday.  Chet </w:t>
      </w:r>
      <w:r w:rsidR="00D0118F">
        <w:rPr>
          <w:rFonts w:cstheme="minorHAnsi"/>
          <w:sz w:val="24"/>
          <w:szCs w:val="24"/>
        </w:rPr>
        <w:t xml:space="preserve">Jr., </w:t>
      </w:r>
      <w:r>
        <w:rPr>
          <w:rFonts w:cstheme="minorHAnsi"/>
          <w:sz w:val="24"/>
          <w:szCs w:val="24"/>
        </w:rPr>
        <w:t>Chet Sr.</w:t>
      </w:r>
      <w:r w:rsidR="00D0118F">
        <w:rPr>
          <w:rFonts w:cstheme="minorHAnsi"/>
          <w:sz w:val="24"/>
          <w:szCs w:val="24"/>
        </w:rPr>
        <w:t xml:space="preserve">, </w:t>
      </w:r>
      <w:r>
        <w:rPr>
          <w:rFonts w:cstheme="minorHAnsi"/>
          <w:sz w:val="24"/>
          <w:szCs w:val="24"/>
        </w:rPr>
        <w:t>Sandra</w:t>
      </w:r>
      <w:r w:rsidR="00A51780">
        <w:rPr>
          <w:rFonts w:cstheme="minorHAnsi"/>
          <w:sz w:val="24"/>
          <w:szCs w:val="24"/>
        </w:rPr>
        <w:t>, Ed, Monica</w:t>
      </w:r>
      <w:r>
        <w:rPr>
          <w:rFonts w:cstheme="minorHAnsi"/>
          <w:sz w:val="24"/>
          <w:szCs w:val="24"/>
        </w:rPr>
        <w:t xml:space="preserve"> and Kay</w:t>
      </w:r>
      <w:r w:rsidR="00004BCB">
        <w:rPr>
          <w:rFonts w:cstheme="minorHAnsi"/>
          <w:sz w:val="24"/>
          <w:szCs w:val="24"/>
        </w:rPr>
        <w:t xml:space="preserve"> and he</w:t>
      </w:r>
      <w:r w:rsidR="000D65C7">
        <w:rPr>
          <w:rFonts w:cstheme="minorHAnsi"/>
          <w:sz w:val="24"/>
          <w:szCs w:val="24"/>
        </w:rPr>
        <w:t>r</w:t>
      </w:r>
      <w:r w:rsidR="00004BCB">
        <w:rPr>
          <w:rFonts w:cstheme="minorHAnsi"/>
          <w:sz w:val="24"/>
          <w:szCs w:val="24"/>
        </w:rPr>
        <w:t xml:space="preserve"> friend Joan</w:t>
      </w:r>
      <w:r>
        <w:rPr>
          <w:rFonts w:cstheme="minorHAnsi"/>
          <w:sz w:val="24"/>
          <w:szCs w:val="24"/>
        </w:rPr>
        <w:t xml:space="preserve"> will be </w:t>
      </w:r>
      <w:r w:rsidR="00D0118F">
        <w:rPr>
          <w:rFonts w:cstheme="minorHAnsi"/>
          <w:sz w:val="24"/>
          <w:szCs w:val="24"/>
        </w:rPr>
        <w:t>in attendance</w:t>
      </w:r>
      <w:r>
        <w:rPr>
          <w:rFonts w:cstheme="minorHAnsi"/>
          <w:sz w:val="24"/>
          <w:szCs w:val="24"/>
        </w:rPr>
        <w:t xml:space="preserve">.  </w:t>
      </w:r>
      <w:r w:rsidR="00846602">
        <w:rPr>
          <w:rFonts w:cstheme="minorHAnsi"/>
          <w:sz w:val="24"/>
          <w:szCs w:val="24"/>
        </w:rPr>
        <w:t xml:space="preserve">Robert and Elaine are also planning on attending.  </w:t>
      </w:r>
      <w:r>
        <w:rPr>
          <w:rFonts w:cstheme="minorHAnsi"/>
          <w:sz w:val="24"/>
          <w:szCs w:val="24"/>
        </w:rPr>
        <w:t>Chet Sr. will be giving t</w:t>
      </w:r>
      <w:r w:rsidR="000D65C7">
        <w:rPr>
          <w:rFonts w:cstheme="minorHAnsi"/>
          <w:sz w:val="24"/>
          <w:szCs w:val="24"/>
        </w:rPr>
        <w:t>wo different</w:t>
      </w:r>
      <w:r>
        <w:rPr>
          <w:rFonts w:cstheme="minorHAnsi"/>
          <w:sz w:val="24"/>
          <w:szCs w:val="24"/>
        </w:rPr>
        <w:t xml:space="preserve"> seminars this year</w:t>
      </w:r>
      <w:r w:rsidR="00A51780">
        <w:rPr>
          <w:rFonts w:cstheme="minorHAnsi"/>
          <w:sz w:val="24"/>
          <w:szCs w:val="24"/>
        </w:rPr>
        <w:t xml:space="preserve"> with one in the morning and a different one in the afternoon.  Chet informed everyone that Ruth Janke had sent him information Chet Sr. can use for the seminars.  </w:t>
      </w:r>
      <w:r>
        <w:rPr>
          <w:rFonts w:cstheme="minorHAnsi"/>
          <w:sz w:val="24"/>
          <w:szCs w:val="24"/>
        </w:rPr>
        <w:t xml:space="preserve">Sandra reminded </w:t>
      </w:r>
      <w:r w:rsidR="00A51780">
        <w:rPr>
          <w:rFonts w:cstheme="minorHAnsi"/>
          <w:sz w:val="24"/>
          <w:szCs w:val="24"/>
        </w:rPr>
        <w:t xml:space="preserve">Chet </w:t>
      </w:r>
      <w:r>
        <w:rPr>
          <w:rFonts w:cstheme="minorHAnsi"/>
          <w:sz w:val="24"/>
          <w:szCs w:val="24"/>
        </w:rPr>
        <w:t xml:space="preserve">that July 20 is the deadline for Sept/Oct </w:t>
      </w:r>
      <w:r w:rsidRPr="00A51780">
        <w:rPr>
          <w:rFonts w:cstheme="minorHAnsi"/>
          <w:i/>
          <w:iCs/>
          <w:sz w:val="24"/>
          <w:szCs w:val="24"/>
        </w:rPr>
        <w:t>Restorer</w:t>
      </w:r>
      <w:r>
        <w:rPr>
          <w:rFonts w:cstheme="minorHAnsi"/>
          <w:sz w:val="24"/>
          <w:szCs w:val="24"/>
        </w:rPr>
        <w:t xml:space="preserve"> </w:t>
      </w:r>
      <w:r w:rsidR="00A51780">
        <w:rPr>
          <w:rFonts w:cstheme="minorHAnsi"/>
          <w:sz w:val="24"/>
          <w:szCs w:val="24"/>
        </w:rPr>
        <w:t>and Andy could have a quarter</w:t>
      </w:r>
      <w:r>
        <w:rPr>
          <w:rFonts w:cstheme="minorHAnsi"/>
          <w:sz w:val="24"/>
          <w:szCs w:val="24"/>
        </w:rPr>
        <w:t xml:space="preserve"> page where it invites the members to stop by </w:t>
      </w:r>
      <w:r w:rsidR="00A51780">
        <w:rPr>
          <w:rFonts w:cstheme="minorHAnsi"/>
          <w:sz w:val="24"/>
          <w:szCs w:val="24"/>
        </w:rPr>
        <w:t>the MAFCA b</w:t>
      </w:r>
      <w:r>
        <w:rPr>
          <w:rFonts w:cstheme="minorHAnsi"/>
          <w:sz w:val="24"/>
          <w:szCs w:val="24"/>
        </w:rPr>
        <w:t>ooth</w:t>
      </w:r>
      <w:r w:rsidR="00A51780">
        <w:rPr>
          <w:rFonts w:cstheme="minorHAnsi"/>
          <w:sz w:val="24"/>
          <w:szCs w:val="24"/>
        </w:rPr>
        <w:t xml:space="preserve"> giving the </w:t>
      </w:r>
      <w:r>
        <w:rPr>
          <w:rFonts w:cstheme="minorHAnsi"/>
          <w:sz w:val="24"/>
          <w:szCs w:val="24"/>
        </w:rPr>
        <w:t>name</w:t>
      </w:r>
      <w:r w:rsidR="00A51780">
        <w:rPr>
          <w:rFonts w:cstheme="minorHAnsi"/>
          <w:sz w:val="24"/>
          <w:szCs w:val="24"/>
        </w:rPr>
        <w:t>s</w:t>
      </w:r>
      <w:r w:rsidR="00B14F41">
        <w:rPr>
          <w:rFonts w:cstheme="minorHAnsi"/>
          <w:sz w:val="24"/>
          <w:szCs w:val="24"/>
        </w:rPr>
        <w:t xml:space="preserve"> and times</w:t>
      </w:r>
      <w:r>
        <w:rPr>
          <w:rFonts w:cstheme="minorHAnsi"/>
          <w:sz w:val="24"/>
          <w:szCs w:val="24"/>
        </w:rPr>
        <w:t xml:space="preserve"> of the </w:t>
      </w:r>
      <w:r w:rsidR="00B14F41">
        <w:rPr>
          <w:rFonts w:cstheme="minorHAnsi"/>
          <w:sz w:val="24"/>
          <w:szCs w:val="24"/>
        </w:rPr>
        <w:t>seminars</w:t>
      </w:r>
      <w:r>
        <w:rPr>
          <w:rFonts w:cstheme="minorHAnsi"/>
          <w:sz w:val="24"/>
          <w:szCs w:val="24"/>
        </w:rPr>
        <w:t xml:space="preserve"> that we will be having.  </w:t>
      </w:r>
      <w:r w:rsidR="00B14F41">
        <w:rPr>
          <w:rFonts w:cstheme="minorHAnsi"/>
          <w:sz w:val="24"/>
          <w:szCs w:val="24"/>
        </w:rPr>
        <w:t xml:space="preserve">This should also be posted on </w:t>
      </w:r>
      <w:r>
        <w:rPr>
          <w:rFonts w:cstheme="minorHAnsi"/>
          <w:sz w:val="24"/>
          <w:szCs w:val="24"/>
        </w:rPr>
        <w:t xml:space="preserve">Facebook and the website. </w:t>
      </w:r>
    </w:p>
    <w:p w14:paraId="0083CCC9" w14:textId="77777777" w:rsidR="00493FA4" w:rsidRDefault="00493FA4" w:rsidP="0092098E">
      <w:pPr>
        <w:spacing w:after="0" w:line="240" w:lineRule="auto"/>
        <w:rPr>
          <w:rFonts w:cstheme="minorHAnsi"/>
          <w:sz w:val="24"/>
          <w:szCs w:val="24"/>
        </w:rPr>
      </w:pPr>
    </w:p>
    <w:p w14:paraId="7C48ED2B" w14:textId="14BF74CC" w:rsidR="005E3A68" w:rsidRPr="0028638E" w:rsidRDefault="005E3A68" w:rsidP="0092098E">
      <w:pPr>
        <w:spacing w:after="0" w:line="240" w:lineRule="auto"/>
        <w:rPr>
          <w:rFonts w:cstheme="minorHAnsi"/>
          <w:sz w:val="24"/>
          <w:szCs w:val="24"/>
        </w:rPr>
      </w:pPr>
    </w:p>
    <w:p w14:paraId="6B86AC46" w14:textId="45A22DBA" w:rsidR="002E2C8F" w:rsidRPr="006A2AC4" w:rsidRDefault="002E2C8F" w:rsidP="0092098E">
      <w:pPr>
        <w:spacing w:after="0" w:line="240" w:lineRule="auto"/>
        <w:jc w:val="both"/>
        <w:rPr>
          <w:rFonts w:cstheme="minorHAnsi"/>
          <w:b/>
          <w:sz w:val="28"/>
          <w:szCs w:val="28"/>
        </w:rPr>
      </w:pPr>
      <w:bookmarkStart w:id="7" w:name="_Hlk136455858"/>
      <w:r w:rsidRPr="006A2AC4">
        <w:rPr>
          <w:rFonts w:cstheme="minorHAnsi"/>
          <w:b/>
          <w:sz w:val="28"/>
          <w:szCs w:val="28"/>
        </w:rPr>
        <w:t xml:space="preserve">Treasurer – </w:t>
      </w:r>
      <w:r w:rsidR="002B5517" w:rsidRPr="006A2AC4">
        <w:rPr>
          <w:rFonts w:cstheme="minorHAnsi"/>
          <w:b/>
          <w:sz w:val="28"/>
          <w:szCs w:val="28"/>
        </w:rPr>
        <w:t>Melanie Whittington</w:t>
      </w:r>
    </w:p>
    <w:p w14:paraId="05ECFEB4" w14:textId="293FD267" w:rsidR="00F448CA" w:rsidRPr="0028638E" w:rsidRDefault="00F448CA" w:rsidP="0092098E">
      <w:pPr>
        <w:spacing w:after="0" w:line="240" w:lineRule="auto"/>
        <w:jc w:val="both"/>
        <w:rPr>
          <w:rFonts w:cstheme="minorHAnsi"/>
          <w:sz w:val="24"/>
          <w:szCs w:val="24"/>
        </w:rPr>
      </w:pPr>
    </w:p>
    <w:p w14:paraId="58AEB6DE" w14:textId="288328EF" w:rsidR="00652239" w:rsidRDefault="00652239" w:rsidP="0092098E">
      <w:pPr>
        <w:spacing w:after="0" w:line="240" w:lineRule="auto"/>
        <w:jc w:val="both"/>
        <w:rPr>
          <w:rFonts w:cstheme="minorHAnsi"/>
          <w:b/>
          <w:bCs/>
          <w:sz w:val="24"/>
          <w:szCs w:val="24"/>
        </w:rPr>
      </w:pPr>
      <w:r w:rsidRPr="0028638E">
        <w:rPr>
          <w:rFonts w:cstheme="minorHAnsi"/>
          <w:b/>
          <w:bCs/>
          <w:sz w:val="24"/>
          <w:szCs w:val="24"/>
        </w:rPr>
        <w:t>Financial update</w:t>
      </w:r>
    </w:p>
    <w:p w14:paraId="1C8815AC" w14:textId="77777777" w:rsidR="001F5DF6" w:rsidRDefault="001F5DF6" w:rsidP="0092098E">
      <w:pPr>
        <w:spacing w:after="0" w:line="240" w:lineRule="auto"/>
        <w:jc w:val="both"/>
        <w:rPr>
          <w:rFonts w:cstheme="minorHAnsi"/>
          <w:b/>
          <w:bCs/>
          <w:sz w:val="24"/>
          <w:szCs w:val="24"/>
        </w:rPr>
      </w:pPr>
    </w:p>
    <w:p w14:paraId="39300D62" w14:textId="604047BF" w:rsidR="001F5DF6" w:rsidRDefault="001F5DF6" w:rsidP="005112B8">
      <w:pPr>
        <w:spacing w:after="0" w:line="240" w:lineRule="auto"/>
        <w:rPr>
          <w:rFonts w:cstheme="minorHAnsi"/>
          <w:sz w:val="24"/>
          <w:szCs w:val="24"/>
        </w:rPr>
      </w:pPr>
      <w:r w:rsidRPr="001F5DF6">
        <w:rPr>
          <w:rFonts w:cstheme="minorHAnsi"/>
          <w:sz w:val="24"/>
          <w:szCs w:val="24"/>
        </w:rPr>
        <w:t xml:space="preserve">Melanie reported </w:t>
      </w:r>
      <w:r>
        <w:rPr>
          <w:rFonts w:cstheme="minorHAnsi"/>
          <w:sz w:val="24"/>
          <w:szCs w:val="24"/>
        </w:rPr>
        <w:t xml:space="preserve">that the March and April </w:t>
      </w:r>
      <w:r w:rsidR="00D634F7">
        <w:rPr>
          <w:rFonts w:cstheme="minorHAnsi"/>
          <w:sz w:val="24"/>
          <w:szCs w:val="24"/>
        </w:rPr>
        <w:t>financial</w:t>
      </w:r>
      <w:r w:rsidR="00207D6D">
        <w:rPr>
          <w:rFonts w:cstheme="minorHAnsi"/>
          <w:sz w:val="24"/>
          <w:szCs w:val="24"/>
        </w:rPr>
        <w:t>s</w:t>
      </w:r>
      <w:r w:rsidR="00D634F7">
        <w:rPr>
          <w:rFonts w:cstheme="minorHAnsi"/>
          <w:sz w:val="24"/>
          <w:szCs w:val="24"/>
        </w:rPr>
        <w:t xml:space="preserve"> were s</w:t>
      </w:r>
      <w:r>
        <w:rPr>
          <w:rFonts w:cstheme="minorHAnsi"/>
          <w:sz w:val="24"/>
          <w:szCs w:val="24"/>
        </w:rPr>
        <w:t xml:space="preserve">ent out to the board.  </w:t>
      </w:r>
      <w:r w:rsidR="00D634F7">
        <w:rPr>
          <w:rFonts w:cstheme="minorHAnsi"/>
          <w:sz w:val="24"/>
          <w:szCs w:val="24"/>
        </w:rPr>
        <w:t>Currently three</w:t>
      </w:r>
      <w:r>
        <w:rPr>
          <w:rFonts w:cstheme="minorHAnsi"/>
          <w:sz w:val="24"/>
          <w:szCs w:val="24"/>
        </w:rPr>
        <w:t xml:space="preserve"> CD’s at 5% or slightly above were locked in for a year and one CD at the same rate that is locked in for </w:t>
      </w:r>
      <w:r w:rsidR="00D634F7">
        <w:rPr>
          <w:rFonts w:cstheme="minorHAnsi"/>
          <w:sz w:val="24"/>
          <w:szCs w:val="24"/>
        </w:rPr>
        <w:t>six</w:t>
      </w:r>
      <w:r>
        <w:rPr>
          <w:rFonts w:cstheme="minorHAnsi"/>
          <w:sz w:val="24"/>
          <w:szCs w:val="24"/>
        </w:rPr>
        <w:t xml:space="preserve"> months.  The other four CD’s are coming due in June </w:t>
      </w:r>
      <w:r w:rsidR="00D634F7">
        <w:rPr>
          <w:rFonts w:cstheme="minorHAnsi"/>
          <w:sz w:val="24"/>
          <w:szCs w:val="24"/>
        </w:rPr>
        <w:t xml:space="preserve">hoping </w:t>
      </w:r>
      <w:r>
        <w:rPr>
          <w:rFonts w:cstheme="minorHAnsi"/>
          <w:sz w:val="24"/>
          <w:szCs w:val="24"/>
        </w:rPr>
        <w:t xml:space="preserve">to get them locked into longer terms with much higher interest rates.  </w:t>
      </w:r>
      <w:r w:rsidR="00E12FBC">
        <w:rPr>
          <w:rFonts w:cstheme="minorHAnsi"/>
          <w:sz w:val="24"/>
          <w:szCs w:val="24"/>
        </w:rPr>
        <w:t xml:space="preserve">The increase in interest income will help the budget.  </w:t>
      </w:r>
    </w:p>
    <w:p w14:paraId="6DA9B828" w14:textId="77777777" w:rsidR="00E12FBC" w:rsidRDefault="00E12FBC" w:rsidP="0092098E">
      <w:pPr>
        <w:spacing w:after="0" w:line="240" w:lineRule="auto"/>
        <w:jc w:val="both"/>
        <w:rPr>
          <w:rFonts w:cstheme="minorHAnsi"/>
          <w:sz w:val="24"/>
          <w:szCs w:val="24"/>
        </w:rPr>
      </w:pPr>
    </w:p>
    <w:p w14:paraId="713BC349" w14:textId="45297812" w:rsidR="00E12FBC" w:rsidRDefault="00E12FBC" w:rsidP="0092098E">
      <w:pPr>
        <w:spacing w:after="0" w:line="240" w:lineRule="auto"/>
        <w:jc w:val="both"/>
        <w:rPr>
          <w:rFonts w:cstheme="minorHAnsi"/>
          <w:sz w:val="24"/>
          <w:szCs w:val="24"/>
        </w:rPr>
      </w:pPr>
      <w:r>
        <w:rPr>
          <w:rFonts w:cstheme="minorHAnsi"/>
          <w:sz w:val="24"/>
          <w:szCs w:val="24"/>
        </w:rPr>
        <w:t>Prebudget meeting was Friday, May 19, 2003</w:t>
      </w:r>
      <w:r w:rsidR="005112B8">
        <w:rPr>
          <w:rFonts w:cstheme="minorHAnsi"/>
          <w:sz w:val="24"/>
          <w:szCs w:val="24"/>
        </w:rPr>
        <w:t xml:space="preserve"> with the MAFCA Board</w:t>
      </w:r>
      <w:r>
        <w:rPr>
          <w:rFonts w:cstheme="minorHAnsi"/>
          <w:sz w:val="24"/>
          <w:szCs w:val="24"/>
        </w:rPr>
        <w:t xml:space="preserve">.  </w:t>
      </w:r>
    </w:p>
    <w:p w14:paraId="18582367" w14:textId="77777777" w:rsidR="00E12FBC" w:rsidRDefault="00E12FBC" w:rsidP="0092098E">
      <w:pPr>
        <w:spacing w:after="0" w:line="240" w:lineRule="auto"/>
        <w:jc w:val="both"/>
        <w:rPr>
          <w:rFonts w:cstheme="minorHAnsi"/>
          <w:sz w:val="24"/>
          <w:szCs w:val="24"/>
        </w:rPr>
      </w:pPr>
    </w:p>
    <w:p w14:paraId="297A041D" w14:textId="4DCADD12" w:rsidR="00E12FBC" w:rsidRPr="00E12FBC" w:rsidRDefault="00E12FBC" w:rsidP="00E12FBC">
      <w:pPr>
        <w:pStyle w:val="ListParagraph"/>
        <w:numPr>
          <w:ilvl w:val="0"/>
          <w:numId w:val="2"/>
        </w:numPr>
        <w:spacing w:after="0" w:line="240" w:lineRule="auto"/>
        <w:rPr>
          <w:bCs/>
          <w:color w:val="FF0000"/>
          <w:sz w:val="24"/>
          <w:szCs w:val="24"/>
        </w:rPr>
      </w:pPr>
      <w:r w:rsidRPr="00E12FBC">
        <w:rPr>
          <w:sz w:val="24"/>
          <w:szCs w:val="24"/>
        </w:rPr>
        <w:t>A Motion was made by Melanie Whittington to accept the 2023-2024 MAFCA budget.    The Motion was seconded by Jay McCord.  The Motion was approved by a vote of 8-0</w:t>
      </w:r>
      <w:r w:rsidR="00C72EBC">
        <w:rPr>
          <w:sz w:val="24"/>
          <w:szCs w:val="24"/>
        </w:rPr>
        <w:t>.</w:t>
      </w:r>
      <w:r w:rsidRPr="00E12FBC">
        <w:rPr>
          <w:sz w:val="24"/>
          <w:szCs w:val="24"/>
        </w:rPr>
        <w:t xml:space="preserve"> (3)</w:t>
      </w:r>
    </w:p>
    <w:p w14:paraId="6D27BBBE" w14:textId="77777777" w:rsidR="00E12FBC" w:rsidRPr="001F5DF6" w:rsidRDefault="00E12FBC" w:rsidP="0092098E">
      <w:pPr>
        <w:spacing w:after="0" w:line="240" w:lineRule="auto"/>
        <w:jc w:val="both"/>
        <w:rPr>
          <w:rFonts w:cstheme="minorHAnsi"/>
          <w:sz w:val="24"/>
          <w:szCs w:val="24"/>
        </w:rPr>
      </w:pPr>
    </w:p>
    <w:p w14:paraId="59907A2A" w14:textId="703423A1" w:rsidR="001D47A2" w:rsidRDefault="001D47A2" w:rsidP="0092098E">
      <w:pPr>
        <w:spacing w:after="0" w:line="240" w:lineRule="auto"/>
        <w:rPr>
          <w:rFonts w:cstheme="minorHAnsi"/>
          <w:b/>
          <w:color w:val="00B0F0"/>
          <w:sz w:val="24"/>
          <w:szCs w:val="24"/>
        </w:rPr>
      </w:pPr>
      <w:r w:rsidRPr="0028638E">
        <w:rPr>
          <w:rFonts w:cstheme="minorHAnsi"/>
          <w:b/>
          <w:color w:val="00B0F0"/>
          <w:sz w:val="24"/>
          <w:szCs w:val="24"/>
        </w:rPr>
        <w:t>MAFFI (Liaison)</w:t>
      </w:r>
    </w:p>
    <w:p w14:paraId="6994FD99" w14:textId="77777777" w:rsidR="00D634F7" w:rsidRPr="0028638E" w:rsidRDefault="00D634F7" w:rsidP="0092098E">
      <w:pPr>
        <w:spacing w:after="0" w:line="240" w:lineRule="auto"/>
        <w:rPr>
          <w:rFonts w:cstheme="minorHAnsi"/>
          <w:b/>
          <w:color w:val="00B0F0"/>
          <w:sz w:val="24"/>
          <w:szCs w:val="24"/>
        </w:rPr>
      </w:pPr>
    </w:p>
    <w:p w14:paraId="27D7C787" w14:textId="1ADE02EC" w:rsidR="001D47A2" w:rsidRPr="0028638E" w:rsidRDefault="00595C05" w:rsidP="0092098E">
      <w:pPr>
        <w:spacing w:after="0" w:line="240" w:lineRule="auto"/>
        <w:rPr>
          <w:rFonts w:cstheme="minorHAnsi"/>
          <w:bCs/>
          <w:sz w:val="24"/>
          <w:szCs w:val="24"/>
        </w:rPr>
      </w:pPr>
      <w:r w:rsidRPr="00595C05">
        <w:rPr>
          <w:rFonts w:cstheme="minorHAnsi"/>
          <w:bCs/>
          <w:sz w:val="24"/>
          <w:szCs w:val="24"/>
        </w:rPr>
        <w:t xml:space="preserve">Melanie has </w:t>
      </w:r>
      <w:r>
        <w:rPr>
          <w:rFonts w:cstheme="minorHAnsi"/>
          <w:bCs/>
          <w:sz w:val="24"/>
          <w:szCs w:val="24"/>
        </w:rPr>
        <w:t>been attending several of the MAFFI meetings and also attended the Model A Day planning</w:t>
      </w:r>
      <w:r w:rsidR="00D634F7">
        <w:rPr>
          <w:rFonts w:cstheme="minorHAnsi"/>
          <w:bCs/>
          <w:sz w:val="24"/>
          <w:szCs w:val="24"/>
        </w:rPr>
        <w:t xml:space="preserve"> meeting</w:t>
      </w:r>
      <w:r w:rsidR="005112B8">
        <w:rPr>
          <w:rFonts w:cstheme="minorHAnsi"/>
          <w:bCs/>
          <w:sz w:val="24"/>
          <w:szCs w:val="24"/>
        </w:rPr>
        <w:t xml:space="preserve">.  Model A </w:t>
      </w:r>
      <w:r w:rsidR="0000290C">
        <w:rPr>
          <w:rFonts w:cstheme="minorHAnsi"/>
          <w:bCs/>
          <w:sz w:val="24"/>
          <w:szCs w:val="24"/>
        </w:rPr>
        <w:t>Day will</w:t>
      </w:r>
      <w:r w:rsidR="00931134" w:rsidRPr="0028638E">
        <w:rPr>
          <w:rFonts w:cstheme="minorHAnsi"/>
          <w:bCs/>
          <w:sz w:val="24"/>
          <w:szCs w:val="24"/>
        </w:rPr>
        <w:t xml:space="preserve"> be </w:t>
      </w:r>
      <w:r w:rsidR="001D47A2" w:rsidRPr="0028638E">
        <w:rPr>
          <w:rFonts w:cstheme="minorHAnsi"/>
          <w:bCs/>
          <w:sz w:val="24"/>
          <w:szCs w:val="24"/>
        </w:rPr>
        <w:t>Sep</w:t>
      </w:r>
      <w:r w:rsidR="00B30346" w:rsidRPr="0028638E">
        <w:rPr>
          <w:rFonts w:cstheme="minorHAnsi"/>
          <w:bCs/>
          <w:sz w:val="24"/>
          <w:szCs w:val="24"/>
        </w:rPr>
        <w:t>tember</w:t>
      </w:r>
      <w:r w:rsidR="001D47A2" w:rsidRPr="0028638E">
        <w:rPr>
          <w:rFonts w:cstheme="minorHAnsi"/>
          <w:bCs/>
          <w:sz w:val="24"/>
          <w:szCs w:val="24"/>
        </w:rPr>
        <w:t xml:space="preserve"> 15 – 16, 2023</w:t>
      </w:r>
      <w:r>
        <w:rPr>
          <w:rFonts w:cstheme="minorHAnsi"/>
          <w:bCs/>
          <w:sz w:val="24"/>
          <w:szCs w:val="24"/>
        </w:rPr>
        <w:t>.</w:t>
      </w:r>
      <w:r w:rsidR="001D47A2" w:rsidRPr="0028638E">
        <w:rPr>
          <w:rFonts w:cstheme="minorHAnsi"/>
          <w:bCs/>
          <w:sz w:val="24"/>
          <w:szCs w:val="24"/>
        </w:rPr>
        <w:t xml:space="preserve">  </w:t>
      </w:r>
    </w:p>
    <w:p w14:paraId="3E2D7372" w14:textId="70B2B07B" w:rsidR="001D47A2" w:rsidRPr="0028638E" w:rsidRDefault="001D47A2" w:rsidP="0092098E">
      <w:pPr>
        <w:spacing w:after="0" w:line="240" w:lineRule="auto"/>
        <w:rPr>
          <w:rFonts w:cstheme="minorHAnsi"/>
          <w:bCs/>
          <w:sz w:val="24"/>
          <w:szCs w:val="24"/>
        </w:rPr>
      </w:pPr>
    </w:p>
    <w:p w14:paraId="38DC8B75" w14:textId="77777777" w:rsidR="003E308C" w:rsidRDefault="003E308C">
      <w:pPr>
        <w:rPr>
          <w:rFonts w:cstheme="minorHAnsi"/>
          <w:bCs/>
          <w:sz w:val="24"/>
          <w:szCs w:val="24"/>
        </w:rPr>
      </w:pPr>
      <w:r>
        <w:rPr>
          <w:rFonts w:cstheme="minorHAnsi"/>
          <w:bCs/>
          <w:sz w:val="24"/>
          <w:szCs w:val="24"/>
        </w:rPr>
        <w:br w:type="page"/>
      </w:r>
    </w:p>
    <w:p w14:paraId="04B2EA7D" w14:textId="1D67F988" w:rsidR="00D92CED" w:rsidRPr="0028638E" w:rsidRDefault="001D47A2" w:rsidP="0092098E">
      <w:pPr>
        <w:spacing w:after="0" w:line="240" w:lineRule="auto"/>
        <w:rPr>
          <w:rFonts w:cstheme="minorHAnsi"/>
          <w:b/>
          <w:bCs/>
          <w:color w:val="00B0F0"/>
          <w:sz w:val="24"/>
          <w:szCs w:val="24"/>
        </w:rPr>
      </w:pPr>
      <w:r w:rsidRPr="0028638E">
        <w:rPr>
          <w:rFonts w:cstheme="minorHAnsi"/>
          <w:bCs/>
          <w:sz w:val="24"/>
          <w:szCs w:val="24"/>
        </w:rPr>
        <w:lastRenderedPageBreak/>
        <w:t xml:space="preserve"> </w:t>
      </w:r>
      <w:r w:rsidR="00D92CED" w:rsidRPr="0028638E">
        <w:rPr>
          <w:rFonts w:cstheme="minorHAnsi"/>
          <w:b/>
          <w:bCs/>
          <w:color w:val="00B0F0"/>
          <w:sz w:val="24"/>
          <w:szCs w:val="24"/>
        </w:rPr>
        <w:t xml:space="preserve">ERA Fashions Committee (EFC) (Liaison)   </w:t>
      </w:r>
    </w:p>
    <w:p w14:paraId="5EDA6AE4" w14:textId="1AADE9CE" w:rsidR="00D92CED" w:rsidRDefault="00D92CED" w:rsidP="0092098E">
      <w:pPr>
        <w:spacing w:after="0" w:line="240" w:lineRule="auto"/>
        <w:rPr>
          <w:rFonts w:cstheme="minorHAnsi"/>
          <w:color w:val="8EAADB" w:themeColor="accent5" w:themeTint="99"/>
          <w:sz w:val="24"/>
          <w:szCs w:val="24"/>
        </w:rPr>
      </w:pPr>
    </w:p>
    <w:p w14:paraId="55779D5B" w14:textId="5CCD3CD3" w:rsidR="00595C05" w:rsidRDefault="00D634F7" w:rsidP="0092098E">
      <w:pPr>
        <w:spacing w:after="0" w:line="240" w:lineRule="auto"/>
        <w:rPr>
          <w:rFonts w:cstheme="minorHAnsi"/>
          <w:sz w:val="24"/>
          <w:szCs w:val="24"/>
        </w:rPr>
      </w:pPr>
      <w:r>
        <w:rPr>
          <w:rFonts w:cstheme="minorHAnsi"/>
          <w:sz w:val="24"/>
          <w:szCs w:val="24"/>
        </w:rPr>
        <w:t xml:space="preserve">The Era Fashions Committee </w:t>
      </w:r>
      <w:r w:rsidR="00595C05" w:rsidRPr="00595C05">
        <w:rPr>
          <w:rFonts w:cstheme="minorHAnsi"/>
          <w:sz w:val="24"/>
          <w:szCs w:val="24"/>
        </w:rPr>
        <w:t xml:space="preserve">had their third meeting </w:t>
      </w:r>
      <w:r w:rsidR="00595C05">
        <w:rPr>
          <w:rFonts w:cstheme="minorHAnsi"/>
          <w:sz w:val="24"/>
          <w:szCs w:val="24"/>
        </w:rPr>
        <w:t xml:space="preserve">via Zoom April 27, 2003. They are working on fine tuning some of the MAFCA Policies and additional documents for the Judging Procedures Manual.  </w:t>
      </w:r>
    </w:p>
    <w:p w14:paraId="7F6D2A69" w14:textId="77777777" w:rsidR="00595C05" w:rsidRDefault="00595C05" w:rsidP="0092098E">
      <w:pPr>
        <w:spacing w:after="0" w:line="240" w:lineRule="auto"/>
        <w:rPr>
          <w:rFonts w:cstheme="minorHAnsi"/>
          <w:sz w:val="24"/>
          <w:szCs w:val="24"/>
        </w:rPr>
      </w:pPr>
    </w:p>
    <w:p w14:paraId="32EE10DF" w14:textId="160A7628" w:rsidR="00595C05" w:rsidRPr="00595C05" w:rsidRDefault="00595C05" w:rsidP="0092098E">
      <w:pPr>
        <w:spacing w:after="0" w:line="240" w:lineRule="auto"/>
        <w:rPr>
          <w:rFonts w:cstheme="minorHAnsi"/>
          <w:sz w:val="24"/>
          <w:szCs w:val="24"/>
        </w:rPr>
      </w:pPr>
      <w:r>
        <w:rPr>
          <w:rFonts w:cstheme="minorHAnsi"/>
          <w:sz w:val="24"/>
          <w:szCs w:val="24"/>
        </w:rPr>
        <w:t xml:space="preserve">The Facebook page is growing and </w:t>
      </w:r>
      <w:r w:rsidR="00D634F7">
        <w:rPr>
          <w:rFonts w:cstheme="minorHAnsi"/>
          <w:sz w:val="24"/>
          <w:szCs w:val="24"/>
        </w:rPr>
        <w:t>is</w:t>
      </w:r>
      <w:r>
        <w:rPr>
          <w:rFonts w:cstheme="minorHAnsi"/>
          <w:sz w:val="24"/>
          <w:szCs w:val="24"/>
        </w:rPr>
        <w:t xml:space="preserve"> getting participation from people other than EFC members.  </w:t>
      </w:r>
    </w:p>
    <w:p w14:paraId="6F45F782" w14:textId="77777777" w:rsidR="00595C05" w:rsidRPr="0028638E" w:rsidRDefault="00595C05" w:rsidP="0092098E">
      <w:pPr>
        <w:spacing w:after="0" w:line="240" w:lineRule="auto"/>
        <w:rPr>
          <w:rFonts w:cstheme="minorHAnsi"/>
          <w:color w:val="8EAADB" w:themeColor="accent5" w:themeTint="99"/>
          <w:sz w:val="24"/>
          <w:szCs w:val="24"/>
        </w:rPr>
      </w:pPr>
    </w:p>
    <w:p w14:paraId="6B097EE3" w14:textId="77B16B51" w:rsidR="00595C05" w:rsidRDefault="00595C05" w:rsidP="0092098E">
      <w:pPr>
        <w:spacing w:after="0" w:line="240" w:lineRule="auto"/>
        <w:rPr>
          <w:rFonts w:cstheme="minorHAnsi"/>
          <w:sz w:val="24"/>
          <w:szCs w:val="24"/>
        </w:rPr>
      </w:pPr>
      <w:r w:rsidRPr="00595C05">
        <w:rPr>
          <w:rFonts w:cstheme="minorHAnsi"/>
          <w:sz w:val="24"/>
          <w:szCs w:val="24"/>
        </w:rPr>
        <w:t xml:space="preserve">The </w:t>
      </w:r>
      <w:r>
        <w:rPr>
          <w:rFonts w:cstheme="minorHAnsi"/>
          <w:sz w:val="24"/>
          <w:szCs w:val="24"/>
        </w:rPr>
        <w:t xml:space="preserve">first video that Patty Jones had put on </w:t>
      </w:r>
      <w:r w:rsidR="000A568B">
        <w:rPr>
          <w:rFonts w:cstheme="minorHAnsi"/>
          <w:sz w:val="24"/>
          <w:szCs w:val="24"/>
        </w:rPr>
        <w:t>You</w:t>
      </w:r>
      <w:r>
        <w:rPr>
          <w:rFonts w:cstheme="minorHAnsi"/>
          <w:sz w:val="24"/>
          <w:szCs w:val="24"/>
        </w:rPr>
        <w:t xml:space="preserve">Tube has 262 views which is up. </w:t>
      </w:r>
    </w:p>
    <w:p w14:paraId="010B3960" w14:textId="77777777" w:rsidR="00595C05" w:rsidRDefault="00595C05" w:rsidP="0092098E">
      <w:pPr>
        <w:spacing w:after="0" w:line="240" w:lineRule="auto"/>
        <w:rPr>
          <w:rFonts w:cstheme="minorHAnsi"/>
          <w:sz w:val="24"/>
          <w:szCs w:val="24"/>
        </w:rPr>
      </w:pPr>
    </w:p>
    <w:p w14:paraId="4AE6B5FB" w14:textId="713CDD26" w:rsidR="00CF48D6" w:rsidRDefault="00595C05" w:rsidP="0092098E">
      <w:pPr>
        <w:spacing w:after="0" w:line="240" w:lineRule="auto"/>
        <w:rPr>
          <w:rFonts w:cstheme="minorHAnsi"/>
          <w:sz w:val="24"/>
          <w:szCs w:val="24"/>
        </w:rPr>
      </w:pPr>
      <w:r>
        <w:rPr>
          <w:rFonts w:cstheme="minorHAnsi"/>
          <w:sz w:val="24"/>
          <w:szCs w:val="24"/>
        </w:rPr>
        <w:t xml:space="preserve">The video that Laurie and Jill put together about what to expect of the </w:t>
      </w:r>
      <w:r w:rsidR="000A57D0">
        <w:rPr>
          <w:rFonts w:cstheme="minorHAnsi"/>
          <w:sz w:val="24"/>
          <w:szCs w:val="24"/>
        </w:rPr>
        <w:t>F</w:t>
      </w:r>
      <w:r>
        <w:rPr>
          <w:rFonts w:cstheme="minorHAnsi"/>
          <w:sz w:val="24"/>
          <w:szCs w:val="24"/>
        </w:rPr>
        <w:t xml:space="preserve">ashion </w:t>
      </w:r>
      <w:r w:rsidR="000A57D0">
        <w:rPr>
          <w:rFonts w:cstheme="minorHAnsi"/>
          <w:sz w:val="24"/>
          <w:szCs w:val="24"/>
        </w:rPr>
        <w:t>E</w:t>
      </w:r>
      <w:r>
        <w:rPr>
          <w:rFonts w:cstheme="minorHAnsi"/>
          <w:sz w:val="24"/>
          <w:szCs w:val="24"/>
        </w:rPr>
        <w:t xml:space="preserve">ntrance is up to 566 views.  </w:t>
      </w:r>
      <w:r w:rsidR="000A57D0">
        <w:rPr>
          <w:rFonts w:cstheme="minorHAnsi"/>
          <w:sz w:val="24"/>
          <w:szCs w:val="24"/>
        </w:rPr>
        <w:t xml:space="preserve">This video gives the </w:t>
      </w:r>
      <w:r>
        <w:rPr>
          <w:rFonts w:cstheme="minorHAnsi"/>
          <w:sz w:val="24"/>
          <w:szCs w:val="24"/>
        </w:rPr>
        <w:t xml:space="preserve">background on </w:t>
      </w:r>
      <w:r w:rsidR="000A57D0">
        <w:rPr>
          <w:rFonts w:cstheme="minorHAnsi"/>
          <w:sz w:val="24"/>
          <w:szCs w:val="24"/>
        </w:rPr>
        <w:t>F</w:t>
      </w:r>
      <w:r>
        <w:rPr>
          <w:rFonts w:cstheme="minorHAnsi"/>
          <w:sz w:val="24"/>
          <w:szCs w:val="24"/>
        </w:rPr>
        <w:t xml:space="preserve">ashion </w:t>
      </w:r>
      <w:r w:rsidR="000A57D0">
        <w:rPr>
          <w:rFonts w:cstheme="minorHAnsi"/>
          <w:sz w:val="24"/>
          <w:szCs w:val="24"/>
        </w:rPr>
        <w:t>J</w:t>
      </w:r>
      <w:r>
        <w:rPr>
          <w:rFonts w:cstheme="minorHAnsi"/>
          <w:sz w:val="24"/>
          <w:szCs w:val="24"/>
        </w:rPr>
        <w:t xml:space="preserve">udging and </w:t>
      </w:r>
      <w:r w:rsidR="000A57D0">
        <w:rPr>
          <w:rFonts w:cstheme="minorHAnsi"/>
          <w:sz w:val="24"/>
          <w:szCs w:val="24"/>
        </w:rPr>
        <w:t>F</w:t>
      </w:r>
      <w:r>
        <w:rPr>
          <w:rFonts w:cstheme="minorHAnsi"/>
          <w:sz w:val="24"/>
          <w:szCs w:val="24"/>
        </w:rPr>
        <w:t xml:space="preserve">ashion </w:t>
      </w:r>
      <w:r w:rsidR="000A57D0">
        <w:rPr>
          <w:rFonts w:cstheme="minorHAnsi"/>
          <w:sz w:val="24"/>
          <w:szCs w:val="24"/>
        </w:rPr>
        <w:t>E</w:t>
      </w:r>
      <w:r>
        <w:rPr>
          <w:rFonts w:cstheme="minorHAnsi"/>
          <w:sz w:val="24"/>
          <w:szCs w:val="24"/>
        </w:rPr>
        <w:t xml:space="preserve">ntrance.  </w:t>
      </w:r>
      <w:r w:rsidR="000A568B">
        <w:rPr>
          <w:rFonts w:cstheme="minorHAnsi"/>
          <w:sz w:val="24"/>
          <w:szCs w:val="24"/>
        </w:rPr>
        <w:t xml:space="preserve">It is on YouTube and </w:t>
      </w:r>
      <w:r w:rsidR="005112B8">
        <w:rPr>
          <w:rFonts w:cstheme="minorHAnsi"/>
          <w:sz w:val="24"/>
          <w:szCs w:val="24"/>
        </w:rPr>
        <w:t>also</w:t>
      </w:r>
      <w:r w:rsidR="000A57D0">
        <w:rPr>
          <w:rFonts w:cstheme="minorHAnsi"/>
          <w:sz w:val="24"/>
          <w:szCs w:val="24"/>
        </w:rPr>
        <w:t xml:space="preserve"> on </w:t>
      </w:r>
      <w:r w:rsidR="000A568B">
        <w:rPr>
          <w:rFonts w:cstheme="minorHAnsi"/>
          <w:sz w:val="24"/>
          <w:szCs w:val="24"/>
        </w:rPr>
        <w:t xml:space="preserve">a link from the MAFCA website.      </w:t>
      </w:r>
    </w:p>
    <w:p w14:paraId="240B2089" w14:textId="77777777" w:rsidR="00595C05" w:rsidRDefault="00595C05" w:rsidP="0092098E">
      <w:pPr>
        <w:spacing w:after="0" w:line="240" w:lineRule="auto"/>
        <w:rPr>
          <w:rFonts w:cstheme="minorHAnsi"/>
          <w:sz w:val="24"/>
          <w:szCs w:val="24"/>
        </w:rPr>
      </w:pPr>
    </w:p>
    <w:p w14:paraId="6F5D5F51" w14:textId="0C1CD33C" w:rsidR="000A568B" w:rsidRDefault="000A568B" w:rsidP="0092098E">
      <w:pPr>
        <w:spacing w:after="0" w:line="240" w:lineRule="auto"/>
        <w:rPr>
          <w:rFonts w:cstheme="minorHAnsi"/>
          <w:sz w:val="24"/>
          <w:szCs w:val="24"/>
        </w:rPr>
      </w:pPr>
      <w:r w:rsidRPr="000A568B">
        <w:rPr>
          <w:rFonts w:cstheme="minorHAnsi"/>
          <w:sz w:val="24"/>
          <w:szCs w:val="24"/>
        </w:rPr>
        <w:t xml:space="preserve">There are three people </w:t>
      </w:r>
      <w:r w:rsidR="000A57D0">
        <w:rPr>
          <w:rFonts w:cstheme="minorHAnsi"/>
          <w:sz w:val="24"/>
          <w:szCs w:val="24"/>
        </w:rPr>
        <w:t xml:space="preserve">going off of the EFC </w:t>
      </w:r>
      <w:r w:rsidRPr="000A568B">
        <w:rPr>
          <w:rFonts w:cstheme="minorHAnsi"/>
          <w:sz w:val="24"/>
          <w:szCs w:val="24"/>
        </w:rPr>
        <w:t xml:space="preserve">committee. </w:t>
      </w:r>
    </w:p>
    <w:p w14:paraId="3AAB54E4" w14:textId="77777777" w:rsidR="00D91CAF" w:rsidRDefault="00D91CAF" w:rsidP="0092098E">
      <w:pPr>
        <w:spacing w:after="0" w:line="240" w:lineRule="auto"/>
        <w:rPr>
          <w:rFonts w:cstheme="minorHAnsi"/>
          <w:sz w:val="24"/>
          <w:szCs w:val="24"/>
        </w:rPr>
      </w:pPr>
    </w:p>
    <w:p w14:paraId="120B2E8E" w14:textId="7A8FCA96" w:rsidR="00534C74" w:rsidRPr="00534C74" w:rsidRDefault="00534C74" w:rsidP="00534C74">
      <w:pPr>
        <w:pStyle w:val="ListParagraph"/>
        <w:numPr>
          <w:ilvl w:val="0"/>
          <w:numId w:val="2"/>
        </w:numPr>
        <w:spacing w:after="0" w:line="240" w:lineRule="auto"/>
        <w:rPr>
          <w:bCs/>
          <w:color w:val="FF0000"/>
          <w:sz w:val="24"/>
          <w:szCs w:val="24"/>
        </w:rPr>
      </w:pPr>
      <w:r w:rsidRPr="00534C74">
        <w:rPr>
          <w:sz w:val="24"/>
          <w:szCs w:val="24"/>
        </w:rPr>
        <w:t>A Motion was made by Melanie Whittington to accept Peggy Gill, Lois Przywitowski and Perry Jones for the 2023-2025 Era Fashion Committee.  The Motion was seconded by Ed Tolman.  The Motion was approved by a vote of 8-0</w:t>
      </w:r>
      <w:r w:rsidR="00C72EBC">
        <w:rPr>
          <w:sz w:val="24"/>
          <w:szCs w:val="24"/>
        </w:rPr>
        <w:t>.</w:t>
      </w:r>
      <w:r w:rsidRPr="00534C74">
        <w:rPr>
          <w:sz w:val="24"/>
          <w:szCs w:val="24"/>
        </w:rPr>
        <w:t xml:space="preserve"> (4)</w:t>
      </w:r>
    </w:p>
    <w:p w14:paraId="2CC3D7AB" w14:textId="54C0EB27" w:rsidR="00D91CAF" w:rsidRDefault="00D91CAF" w:rsidP="0092098E">
      <w:pPr>
        <w:spacing w:after="0" w:line="240" w:lineRule="auto"/>
        <w:rPr>
          <w:rFonts w:cstheme="minorHAnsi"/>
          <w:sz w:val="24"/>
          <w:szCs w:val="24"/>
        </w:rPr>
      </w:pPr>
    </w:p>
    <w:p w14:paraId="2254C00F" w14:textId="01B9FD1B" w:rsidR="00534C74" w:rsidRDefault="00EE2268" w:rsidP="0092098E">
      <w:pPr>
        <w:spacing w:after="0" w:line="240" w:lineRule="auto"/>
        <w:rPr>
          <w:rFonts w:cstheme="minorHAnsi"/>
          <w:sz w:val="24"/>
          <w:szCs w:val="24"/>
        </w:rPr>
      </w:pPr>
      <w:r>
        <w:rPr>
          <w:rFonts w:cstheme="minorHAnsi"/>
          <w:sz w:val="24"/>
          <w:szCs w:val="24"/>
        </w:rPr>
        <w:t xml:space="preserve">Melanie informed the </w:t>
      </w:r>
      <w:r w:rsidR="00207D6D">
        <w:rPr>
          <w:rFonts w:cstheme="minorHAnsi"/>
          <w:sz w:val="24"/>
          <w:szCs w:val="24"/>
        </w:rPr>
        <w:t>B</w:t>
      </w:r>
      <w:r>
        <w:rPr>
          <w:rFonts w:cstheme="minorHAnsi"/>
          <w:sz w:val="24"/>
          <w:szCs w:val="24"/>
        </w:rPr>
        <w:t>oard that she was going off of the Era Fashion committee but as the Liaison she will still be involved with them.</w:t>
      </w:r>
    </w:p>
    <w:p w14:paraId="2897F314" w14:textId="77777777" w:rsidR="00EE2268" w:rsidRDefault="00EE2268" w:rsidP="0092098E">
      <w:pPr>
        <w:spacing w:after="0" w:line="240" w:lineRule="auto"/>
        <w:rPr>
          <w:rFonts w:cstheme="minorHAnsi"/>
          <w:sz w:val="24"/>
          <w:szCs w:val="24"/>
        </w:rPr>
      </w:pPr>
    </w:p>
    <w:p w14:paraId="0579CB48" w14:textId="47A1B256" w:rsidR="00EE2268" w:rsidRPr="00EE2268" w:rsidRDefault="00EE2268" w:rsidP="00EE2268">
      <w:pPr>
        <w:pStyle w:val="ListParagraph"/>
        <w:numPr>
          <w:ilvl w:val="0"/>
          <w:numId w:val="2"/>
        </w:numPr>
        <w:spacing w:after="0" w:line="240" w:lineRule="auto"/>
        <w:rPr>
          <w:bCs/>
          <w:color w:val="FF0000"/>
          <w:sz w:val="24"/>
          <w:szCs w:val="24"/>
        </w:rPr>
      </w:pPr>
      <w:bookmarkStart w:id="8" w:name="_Hlk134084737"/>
      <w:r w:rsidRPr="00EE2268">
        <w:rPr>
          <w:sz w:val="24"/>
          <w:szCs w:val="24"/>
        </w:rPr>
        <w:t>A Motion was made by Melanie Whittington to accept Laurie Elliott to continue as Era Fashion Committee Chairperson through June 30, 2024.  The Motion was seconded by Chet Wojcik</w:t>
      </w:r>
      <w:r w:rsidR="00207D6D">
        <w:rPr>
          <w:sz w:val="24"/>
          <w:szCs w:val="24"/>
        </w:rPr>
        <w:t xml:space="preserve"> Jr</w:t>
      </w:r>
      <w:r w:rsidRPr="00EE2268">
        <w:rPr>
          <w:sz w:val="24"/>
          <w:szCs w:val="24"/>
        </w:rPr>
        <w:t>.  The Motion was approved by a vote of 8-0. (5)</w:t>
      </w:r>
    </w:p>
    <w:bookmarkEnd w:id="8"/>
    <w:p w14:paraId="24280435" w14:textId="77777777" w:rsidR="00EE2268" w:rsidRPr="000A568B" w:rsidRDefault="00EE2268" w:rsidP="0092098E">
      <w:pPr>
        <w:spacing w:after="0" w:line="240" w:lineRule="auto"/>
        <w:rPr>
          <w:rFonts w:cstheme="minorHAnsi"/>
          <w:sz w:val="24"/>
          <w:szCs w:val="24"/>
        </w:rPr>
      </w:pPr>
    </w:p>
    <w:p w14:paraId="7C0D52D5" w14:textId="540116D0" w:rsidR="005F238E" w:rsidRPr="00B579B0" w:rsidRDefault="0004666B" w:rsidP="00CE6495">
      <w:pPr>
        <w:spacing w:after="0" w:line="240" w:lineRule="auto"/>
        <w:rPr>
          <w:rFonts w:cstheme="minorHAnsi"/>
          <w:color w:val="FF0000"/>
          <w:sz w:val="24"/>
          <w:szCs w:val="24"/>
        </w:rPr>
      </w:pPr>
      <w:r>
        <w:rPr>
          <w:rFonts w:cstheme="minorHAnsi"/>
          <w:sz w:val="24"/>
          <w:szCs w:val="24"/>
        </w:rPr>
        <w:t>The committee has sent a couple fashion pictures to the webmaster</w:t>
      </w:r>
      <w:r w:rsidR="00CE6495">
        <w:rPr>
          <w:rFonts w:cstheme="minorHAnsi"/>
          <w:sz w:val="24"/>
          <w:szCs w:val="24"/>
        </w:rPr>
        <w:t xml:space="preserve">. </w:t>
      </w:r>
      <w:r>
        <w:rPr>
          <w:rFonts w:cstheme="minorHAnsi"/>
          <w:sz w:val="24"/>
          <w:szCs w:val="24"/>
        </w:rPr>
        <w:t xml:space="preserve"> </w:t>
      </w:r>
      <w:r w:rsidR="00CE6495">
        <w:rPr>
          <w:rFonts w:cstheme="minorHAnsi"/>
          <w:sz w:val="24"/>
          <w:szCs w:val="24"/>
        </w:rPr>
        <w:t xml:space="preserve">Melanie asked everyone to let her know </w:t>
      </w:r>
      <w:r w:rsidR="00CE6495" w:rsidRPr="0004666B">
        <w:rPr>
          <w:rFonts w:cstheme="minorHAnsi"/>
          <w:sz w:val="24"/>
          <w:szCs w:val="24"/>
        </w:rPr>
        <w:t>If you received any feedback</w:t>
      </w:r>
      <w:r w:rsidR="00CE6495">
        <w:rPr>
          <w:rFonts w:cstheme="minorHAnsi"/>
          <w:sz w:val="24"/>
          <w:szCs w:val="24"/>
        </w:rPr>
        <w:t xml:space="preserve"> about</w:t>
      </w:r>
      <w:r w:rsidR="00CE6495" w:rsidRPr="0004666B">
        <w:rPr>
          <w:rFonts w:cstheme="minorHAnsi"/>
          <w:sz w:val="24"/>
          <w:szCs w:val="24"/>
        </w:rPr>
        <w:t xml:space="preserve"> the fashion Model A of the Day</w:t>
      </w:r>
      <w:r w:rsidR="00CE6495">
        <w:rPr>
          <w:rFonts w:cstheme="minorHAnsi"/>
          <w:sz w:val="24"/>
          <w:szCs w:val="24"/>
        </w:rPr>
        <w:t xml:space="preserve">.  </w:t>
      </w:r>
    </w:p>
    <w:p w14:paraId="517B7067" w14:textId="77777777" w:rsidR="00C76847" w:rsidRPr="0028638E" w:rsidRDefault="00C76847" w:rsidP="0092098E">
      <w:pPr>
        <w:pStyle w:val="ListParagraph"/>
        <w:tabs>
          <w:tab w:val="left" w:pos="900"/>
        </w:tabs>
        <w:spacing w:after="0" w:line="240" w:lineRule="auto"/>
        <w:ind w:left="810"/>
        <w:rPr>
          <w:rFonts w:cstheme="minorHAnsi"/>
          <w:sz w:val="24"/>
          <w:szCs w:val="24"/>
        </w:rPr>
      </w:pPr>
    </w:p>
    <w:bookmarkEnd w:id="7"/>
    <w:p w14:paraId="352AB03D" w14:textId="77777777" w:rsidR="00011056" w:rsidRDefault="00011056" w:rsidP="005F238E">
      <w:pPr>
        <w:spacing w:after="0" w:line="240" w:lineRule="auto"/>
        <w:rPr>
          <w:rFonts w:cstheme="minorHAnsi"/>
          <w:b/>
          <w:sz w:val="28"/>
          <w:szCs w:val="28"/>
        </w:rPr>
      </w:pPr>
    </w:p>
    <w:p w14:paraId="16572AC9" w14:textId="5E386940" w:rsidR="005F238E" w:rsidRDefault="005F238E" w:rsidP="005F238E">
      <w:pPr>
        <w:spacing w:after="0" w:line="240" w:lineRule="auto"/>
        <w:rPr>
          <w:rFonts w:cstheme="minorHAnsi"/>
          <w:b/>
          <w:sz w:val="28"/>
          <w:szCs w:val="28"/>
        </w:rPr>
      </w:pPr>
      <w:r w:rsidRPr="00A65148">
        <w:rPr>
          <w:rFonts w:cstheme="minorHAnsi"/>
          <w:b/>
          <w:sz w:val="28"/>
          <w:szCs w:val="28"/>
        </w:rPr>
        <w:t>Publications/Public Relations – Dave Gill</w:t>
      </w:r>
    </w:p>
    <w:p w14:paraId="29110CEE" w14:textId="77777777" w:rsidR="005F238E" w:rsidRPr="00A65148" w:rsidRDefault="005F238E" w:rsidP="005F238E">
      <w:pPr>
        <w:spacing w:after="0" w:line="240" w:lineRule="auto"/>
        <w:rPr>
          <w:rFonts w:cstheme="minorHAnsi"/>
          <w:b/>
          <w:sz w:val="28"/>
          <w:szCs w:val="28"/>
        </w:rPr>
      </w:pPr>
    </w:p>
    <w:p w14:paraId="0E29CAE0" w14:textId="77777777" w:rsidR="005F238E" w:rsidRPr="00AF04A5" w:rsidRDefault="005F238E" w:rsidP="005F238E">
      <w:pPr>
        <w:spacing w:after="0" w:line="240" w:lineRule="auto"/>
        <w:rPr>
          <w:rFonts w:cstheme="minorHAnsi"/>
          <w:bCs/>
          <w:sz w:val="24"/>
          <w:szCs w:val="24"/>
        </w:rPr>
      </w:pPr>
      <w:r w:rsidRPr="00AF04A5">
        <w:rPr>
          <w:rFonts w:cstheme="minorHAnsi"/>
          <w:b/>
          <w:i/>
          <w:iCs/>
          <w:sz w:val="24"/>
          <w:szCs w:val="24"/>
        </w:rPr>
        <w:t>Restorer</w:t>
      </w:r>
      <w:r w:rsidRPr="00AF04A5">
        <w:rPr>
          <w:rFonts w:cstheme="minorHAnsi"/>
          <w:bCs/>
          <w:sz w:val="24"/>
          <w:szCs w:val="24"/>
        </w:rPr>
        <w:t xml:space="preserve"> </w:t>
      </w:r>
      <w:r w:rsidRPr="00AF04A5">
        <w:rPr>
          <w:rFonts w:cstheme="minorHAnsi"/>
          <w:b/>
          <w:sz w:val="24"/>
          <w:szCs w:val="24"/>
        </w:rPr>
        <w:t>Magazine</w:t>
      </w:r>
    </w:p>
    <w:p w14:paraId="7415F7B5" w14:textId="77777777" w:rsidR="00AF04A5" w:rsidRDefault="00AF04A5" w:rsidP="005F238E">
      <w:pPr>
        <w:spacing w:after="0" w:line="240" w:lineRule="auto"/>
        <w:rPr>
          <w:rFonts w:cstheme="minorHAnsi"/>
          <w:bCs/>
          <w:color w:val="FF0000"/>
          <w:sz w:val="24"/>
          <w:szCs w:val="24"/>
        </w:rPr>
      </w:pPr>
    </w:p>
    <w:p w14:paraId="1337F7E9" w14:textId="1DA98038" w:rsidR="00AF04A5" w:rsidRDefault="00AF04A5" w:rsidP="005F238E">
      <w:pPr>
        <w:spacing w:after="0" w:line="240" w:lineRule="auto"/>
        <w:rPr>
          <w:rFonts w:cstheme="minorHAnsi"/>
          <w:bCs/>
          <w:sz w:val="24"/>
          <w:szCs w:val="24"/>
        </w:rPr>
      </w:pPr>
      <w:r w:rsidRPr="00AF04A5">
        <w:rPr>
          <w:rFonts w:cstheme="minorHAnsi"/>
          <w:bCs/>
          <w:i/>
          <w:iCs/>
          <w:sz w:val="24"/>
          <w:szCs w:val="24"/>
        </w:rPr>
        <w:t>The Restorer</w:t>
      </w:r>
      <w:r w:rsidRPr="00AF04A5">
        <w:rPr>
          <w:rFonts w:cstheme="minorHAnsi"/>
          <w:bCs/>
          <w:sz w:val="24"/>
          <w:szCs w:val="24"/>
        </w:rPr>
        <w:t xml:space="preserve"> magazine May/June 2023 issue has been delivered.</w:t>
      </w:r>
      <w:r>
        <w:rPr>
          <w:rFonts w:cstheme="minorHAnsi"/>
          <w:bCs/>
          <w:sz w:val="24"/>
          <w:szCs w:val="24"/>
        </w:rPr>
        <w:t xml:space="preserve">  The July/August issue is two weeks ahead of schedule.  </w:t>
      </w:r>
      <w:r w:rsidR="000F77A7">
        <w:rPr>
          <w:rFonts w:cstheme="minorHAnsi"/>
          <w:bCs/>
          <w:sz w:val="24"/>
          <w:szCs w:val="24"/>
        </w:rPr>
        <w:t xml:space="preserve">Andy said that in the </w:t>
      </w:r>
      <w:r>
        <w:rPr>
          <w:rFonts w:cstheme="minorHAnsi"/>
          <w:bCs/>
          <w:sz w:val="24"/>
          <w:szCs w:val="24"/>
        </w:rPr>
        <w:t>Nov</w:t>
      </w:r>
      <w:r w:rsidR="00706B0F">
        <w:rPr>
          <w:rFonts w:cstheme="minorHAnsi"/>
          <w:bCs/>
          <w:sz w:val="24"/>
          <w:szCs w:val="24"/>
        </w:rPr>
        <w:t>.</w:t>
      </w:r>
      <w:r>
        <w:rPr>
          <w:rFonts w:cstheme="minorHAnsi"/>
          <w:bCs/>
          <w:sz w:val="24"/>
          <w:szCs w:val="24"/>
        </w:rPr>
        <w:t>/Oct</w:t>
      </w:r>
      <w:r w:rsidR="00706B0F">
        <w:rPr>
          <w:rFonts w:cstheme="minorHAnsi"/>
          <w:bCs/>
          <w:sz w:val="24"/>
          <w:szCs w:val="24"/>
        </w:rPr>
        <w:t>.</w:t>
      </w:r>
      <w:r>
        <w:rPr>
          <w:rFonts w:cstheme="minorHAnsi"/>
          <w:bCs/>
          <w:sz w:val="24"/>
          <w:szCs w:val="24"/>
        </w:rPr>
        <w:t xml:space="preserve"> issue</w:t>
      </w:r>
      <w:r w:rsidR="000F77A7">
        <w:rPr>
          <w:rFonts w:cstheme="minorHAnsi"/>
          <w:bCs/>
          <w:sz w:val="24"/>
          <w:szCs w:val="24"/>
        </w:rPr>
        <w:t xml:space="preserve"> </w:t>
      </w:r>
      <w:r>
        <w:rPr>
          <w:rFonts w:cstheme="minorHAnsi"/>
          <w:bCs/>
          <w:sz w:val="24"/>
          <w:szCs w:val="24"/>
        </w:rPr>
        <w:t>most of the articles</w:t>
      </w:r>
      <w:r w:rsidR="006F1E31">
        <w:rPr>
          <w:rFonts w:cstheme="minorHAnsi"/>
          <w:bCs/>
          <w:sz w:val="24"/>
          <w:szCs w:val="24"/>
        </w:rPr>
        <w:t xml:space="preserve"> are ready</w:t>
      </w:r>
      <w:r w:rsidR="000F77A7">
        <w:rPr>
          <w:rFonts w:cstheme="minorHAnsi"/>
          <w:bCs/>
          <w:sz w:val="24"/>
          <w:szCs w:val="24"/>
        </w:rPr>
        <w:t>.</w:t>
      </w:r>
      <w:r>
        <w:rPr>
          <w:rFonts w:cstheme="minorHAnsi"/>
          <w:bCs/>
          <w:sz w:val="24"/>
          <w:szCs w:val="24"/>
        </w:rPr>
        <w:t xml:space="preserve">  The NAB advertisement is set for </w:t>
      </w:r>
      <w:r w:rsidR="006F1E31">
        <w:rPr>
          <w:rFonts w:cstheme="minorHAnsi"/>
          <w:bCs/>
          <w:sz w:val="24"/>
          <w:szCs w:val="24"/>
        </w:rPr>
        <w:t>this</w:t>
      </w:r>
      <w:r w:rsidRPr="00AF04A5">
        <w:rPr>
          <w:rFonts w:cstheme="minorHAnsi"/>
          <w:bCs/>
          <w:i/>
          <w:iCs/>
          <w:sz w:val="24"/>
          <w:szCs w:val="24"/>
        </w:rPr>
        <w:t xml:space="preserve"> Restorer</w:t>
      </w:r>
      <w:r>
        <w:rPr>
          <w:rFonts w:cstheme="minorHAnsi"/>
          <w:bCs/>
          <w:sz w:val="24"/>
          <w:szCs w:val="24"/>
        </w:rPr>
        <w:t xml:space="preserve"> magazine.   </w:t>
      </w:r>
    </w:p>
    <w:p w14:paraId="0A35ACE7" w14:textId="77777777" w:rsidR="005F238E" w:rsidRPr="00B579B0" w:rsidRDefault="005F238E" w:rsidP="005F238E">
      <w:pPr>
        <w:spacing w:after="0" w:line="240" w:lineRule="auto"/>
        <w:rPr>
          <w:rFonts w:cstheme="minorHAnsi"/>
          <w:bCs/>
          <w:color w:val="FF0000"/>
          <w:sz w:val="24"/>
          <w:szCs w:val="24"/>
        </w:rPr>
      </w:pPr>
    </w:p>
    <w:p w14:paraId="4836D2F0" w14:textId="77777777" w:rsidR="005F238E" w:rsidRDefault="005F238E" w:rsidP="005F238E">
      <w:pPr>
        <w:spacing w:after="0" w:line="240" w:lineRule="auto"/>
        <w:rPr>
          <w:rFonts w:cstheme="minorHAnsi"/>
          <w:b/>
          <w:sz w:val="24"/>
          <w:szCs w:val="24"/>
        </w:rPr>
      </w:pPr>
      <w:r w:rsidRPr="00AF04A5">
        <w:rPr>
          <w:rFonts w:cstheme="minorHAnsi"/>
          <w:b/>
          <w:sz w:val="24"/>
          <w:szCs w:val="24"/>
        </w:rPr>
        <w:t>Publication update</w:t>
      </w:r>
    </w:p>
    <w:p w14:paraId="68A038F2" w14:textId="2A804160" w:rsidR="00AF04A5" w:rsidRPr="00877F06" w:rsidRDefault="00877F06" w:rsidP="005F238E">
      <w:pPr>
        <w:spacing w:after="0" w:line="240" w:lineRule="auto"/>
        <w:rPr>
          <w:rFonts w:cstheme="minorHAnsi"/>
          <w:b/>
          <w:sz w:val="24"/>
          <w:szCs w:val="24"/>
        </w:rPr>
      </w:pPr>
      <w:r w:rsidRPr="00877F06">
        <w:rPr>
          <w:rFonts w:cstheme="minorHAnsi"/>
          <w:bCs/>
          <w:sz w:val="24"/>
          <w:szCs w:val="24"/>
        </w:rPr>
        <w:t xml:space="preserve">Bob Johnson </w:t>
      </w:r>
      <w:r w:rsidR="000F77A7">
        <w:rPr>
          <w:rFonts w:cstheme="minorHAnsi"/>
          <w:bCs/>
          <w:sz w:val="24"/>
          <w:szCs w:val="24"/>
        </w:rPr>
        <w:t xml:space="preserve">will work on </w:t>
      </w:r>
      <w:r w:rsidRPr="00877F06">
        <w:rPr>
          <w:rFonts w:cstheme="minorHAnsi"/>
          <w:bCs/>
          <w:sz w:val="24"/>
          <w:szCs w:val="24"/>
        </w:rPr>
        <w:t xml:space="preserve">Volumes 1 to 65 </w:t>
      </w:r>
      <w:r w:rsidRPr="00877F06">
        <w:rPr>
          <w:rFonts w:cstheme="minorHAnsi"/>
          <w:bCs/>
          <w:i/>
          <w:iCs/>
          <w:sz w:val="24"/>
          <w:szCs w:val="24"/>
        </w:rPr>
        <w:t>Restorers</w:t>
      </w:r>
      <w:r w:rsidRPr="00877F06">
        <w:rPr>
          <w:rFonts w:cstheme="minorHAnsi"/>
          <w:bCs/>
          <w:sz w:val="24"/>
          <w:szCs w:val="24"/>
        </w:rPr>
        <w:t xml:space="preserve"> thumb drive in June.  </w:t>
      </w:r>
    </w:p>
    <w:p w14:paraId="00064EA4" w14:textId="77777777" w:rsidR="00877F06" w:rsidRDefault="00877F06" w:rsidP="005F238E">
      <w:pPr>
        <w:spacing w:after="0" w:line="240" w:lineRule="auto"/>
        <w:rPr>
          <w:rFonts w:cstheme="minorHAnsi"/>
          <w:b/>
          <w:sz w:val="24"/>
          <w:szCs w:val="24"/>
        </w:rPr>
      </w:pPr>
    </w:p>
    <w:p w14:paraId="001100A8" w14:textId="395F0591" w:rsidR="00AF04A5" w:rsidRPr="00877F06" w:rsidRDefault="00877F06" w:rsidP="005F238E">
      <w:pPr>
        <w:spacing w:after="0" w:line="240" w:lineRule="auto"/>
        <w:rPr>
          <w:rFonts w:cstheme="minorHAnsi"/>
          <w:bCs/>
          <w:sz w:val="24"/>
          <w:szCs w:val="24"/>
        </w:rPr>
      </w:pPr>
      <w:r w:rsidRPr="00877F06">
        <w:rPr>
          <w:rFonts w:cstheme="minorHAnsi"/>
          <w:bCs/>
          <w:sz w:val="24"/>
          <w:szCs w:val="24"/>
        </w:rPr>
        <w:lastRenderedPageBreak/>
        <w:t xml:space="preserve">The </w:t>
      </w:r>
      <w:r>
        <w:rPr>
          <w:rFonts w:cstheme="minorHAnsi"/>
          <w:bCs/>
          <w:sz w:val="24"/>
          <w:szCs w:val="24"/>
        </w:rPr>
        <w:t>Membership Directory was delivered</w:t>
      </w:r>
      <w:r w:rsidR="00A75B19">
        <w:rPr>
          <w:rFonts w:cstheme="minorHAnsi"/>
          <w:bCs/>
          <w:sz w:val="24"/>
          <w:szCs w:val="24"/>
        </w:rPr>
        <w:t xml:space="preserve">.  </w:t>
      </w:r>
      <w:r w:rsidR="000F77A7">
        <w:rPr>
          <w:rFonts w:cstheme="minorHAnsi"/>
          <w:bCs/>
          <w:sz w:val="24"/>
          <w:szCs w:val="24"/>
        </w:rPr>
        <w:t xml:space="preserve">Dave sent a </w:t>
      </w:r>
      <w:r w:rsidR="00A75B19">
        <w:rPr>
          <w:rFonts w:cstheme="minorHAnsi"/>
          <w:bCs/>
          <w:sz w:val="24"/>
          <w:szCs w:val="24"/>
        </w:rPr>
        <w:t xml:space="preserve">big </w:t>
      </w:r>
      <w:r>
        <w:rPr>
          <w:rFonts w:cstheme="minorHAnsi"/>
          <w:bCs/>
          <w:sz w:val="24"/>
          <w:szCs w:val="24"/>
        </w:rPr>
        <w:t xml:space="preserve">thank you to </w:t>
      </w:r>
      <w:r w:rsidR="000F77A7">
        <w:rPr>
          <w:rFonts w:cstheme="minorHAnsi"/>
          <w:bCs/>
          <w:sz w:val="24"/>
          <w:szCs w:val="24"/>
        </w:rPr>
        <w:t xml:space="preserve">Sandra, </w:t>
      </w:r>
      <w:r>
        <w:rPr>
          <w:rFonts w:cstheme="minorHAnsi"/>
          <w:bCs/>
          <w:sz w:val="24"/>
          <w:szCs w:val="24"/>
        </w:rPr>
        <w:t xml:space="preserve">Rick Black and Andy </w:t>
      </w:r>
      <w:r w:rsidR="000F77A7">
        <w:rPr>
          <w:rFonts w:cstheme="minorHAnsi"/>
          <w:bCs/>
          <w:sz w:val="24"/>
          <w:szCs w:val="24"/>
        </w:rPr>
        <w:t xml:space="preserve">Scheer </w:t>
      </w:r>
      <w:r>
        <w:rPr>
          <w:rFonts w:cstheme="minorHAnsi"/>
          <w:bCs/>
          <w:sz w:val="24"/>
          <w:szCs w:val="24"/>
        </w:rPr>
        <w:t xml:space="preserve">for all the work they did.   900 </w:t>
      </w:r>
      <w:r w:rsidR="000F77A7">
        <w:rPr>
          <w:rFonts w:cstheme="minorHAnsi"/>
          <w:bCs/>
          <w:sz w:val="24"/>
          <w:szCs w:val="24"/>
        </w:rPr>
        <w:t xml:space="preserve">were ordered with </w:t>
      </w:r>
      <w:r>
        <w:rPr>
          <w:rFonts w:cstheme="minorHAnsi"/>
          <w:bCs/>
          <w:sz w:val="24"/>
          <w:szCs w:val="24"/>
        </w:rPr>
        <w:t xml:space="preserve">508 </w:t>
      </w:r>
      <w:r w:rsidR="000F77A7">
        <w:rPr>
          <w:rFonts w:cstheme="minorHAnsi"/>
          <w:bCs/>
          <w:sz w:val="24"/>
          <w:szCs w:val="24"/>
        </w:rPr>
        <w:t>a</w:t>
      </w:r>
      <w:r>
        <w:rPr>
          <w:rFonts w:cstheme="minorHAnsi"/>
          <w:bCs/>
          <w:sz w:val="24"/>
          <w:szCs w:val="24"/>
        </w:rPr>
        <w:t>lready</w:t>
      </w:r>
      <w:r w:rsidR="000F77A7">
        <w:rPr>
          <w:rFonts w:cstheme="minorHAnsi"/>
          <w:bCs/>
          <w:sz w:val="24"/>
          <w:szCs w:val="24"/>
        </w:rPr>
        <w:t xml:space="preserve"> sold</w:t>
      </w:r>
      <w:r>
        <w:rPr>
          <w:rFonts w:cstheme="minorHAnsi"/>
          <w:bCs/>
          <w:sz w:val="24"/>
          <w:szCs w:val="24"/>
        </w:rPr>
        <w:t xml:space="preserve">.  </w:t>
      </w:r>
      <w:r w:rsidR="00944432">
        <w:rPr>
          <w:rFonts w:cstheme="minorHAnsi"/>
          <w:bCs/>
          <w:sz w:val="24"/>
          <w:szCs w:val="24"/>
        </w:rPr>
        <w:t xml:space="preserve">This is now called the </w:t>
      </w:r>
      <w:r w:rsidR="00944432" w:rsidRPr="00207D6D">
        <w:rPr>
          <w:rFonts w:cstheme="minorHAnsi"/>
          <w:bCs/>
          <w:i/>
          <w:iCs/>
          <w:sz w:val="24"/>
          <w:szCs w:val="24"/>
        </w:rPr>
        <w:t>Membership Directory</w:t>
      </w:r>
      <w:r w:rsidR="00944432">
        <w:rPr>
          <w:rFonts w:cstheme="minorHAnsi"/>
          <w:bCs/>
          <w:sz w:val="24"/>
          <w:szCs w:val="24"/>
        </w:rPr>
        <w:t xml:space="preserve"> instead of </w:t>
      </w:r>
      <w:r w:rsidR="00944432" w:rsidRPr="00207D6D">
        <w:rPr>
          <w:rFonts w:cstheme="minorHAnsi"/>
          <w:bCs/>
          <w:i/>
          <w:iCs/>
          <w:sz w:val="24"/>
          <w:szCs w:val="24"/>
        </w:rPr>
        <w:t>The Roster</w:t>
      </w:r>
      <w:r w:rsidR="00944432">
        <w:rPr>
          <w:rFonts w:cstheme="minorHAnsi"/>
          <w:bCs/>
          <w:sz w:val="24"/>
          <w:szCs w:val="24"/>
        </w:rPr>
        <w:t>.</w:t>
      </w:r>
    </w:p>
    <w:p w14:paraId="313F4F9E" w14:textId="77777777" w:rsidR="00AF04A5" w:rsidRPr="001F0CE5" w:rsidRDefault="00AF04A5" w:rsidP="005F238E">
      <w:pPr>
        <w:spacing w:after="0" w:line="240" w:lineRule="auto"/>
        <w:rPr>
          <w:rFonts w:cstheme="minorHAnsi"/>
          <w:bCs/>
          <w:sz w:val="24"/>
          <w:szCs w:val="24"/>
        </w:rPr>
      </w:pPr>
    </w:p>
    <w:p w14:paraId="19295BAD" w14:textId="1AB774BF" w:rsidR="00877F06" w:rsidRDefault="000F77A7" w:rsidP="005F238E">
      <w:pPr>
        <w:spacing w:after="0" w:line="240" w:lineRule="auto"/>
        <w:rPr>
          <w:rFonts w:cstheme="minorHAnsi"/>
          <w:bCs/>
          <w:sz w:val="24"/>
          <w:szCs w:val="24"/>
        </w:rPr>
      </w:pPr>
      <w:r>
        <w:rPr>
          <w:rFonts w:cstheme="minorHAnsi"/>
          <w:bCs/>
          <w:sz w:val="24"/>
          <w:szCs w:val="24"/>
        </w:rPr>
        <w:t xml:space="preserve">Dave </w:t>
      </w:r>
      <w:r w:rsidR="001F0CE5">
        <w:rPr>
          <w:rFonts w:cstheme="minorHAnsi"/>
          <w:bCs/>
          <w:sz w:val="24"/>
          <w:szCs w:val="24"/>
        </w:rPr>
        <w:t>i</w:t>
      </w:r>
      <w:r w:rsidR="00A75B19">
        <w:rPr>
          <w:rFonts w:cstheme="minorHAnsi"/>
          <w:bCs/>
          <w:sz w:val="24"/>
          <w:szCs w:val="24"/>
        </w:rPr>
        <w:t>s</w:t>
      </w:r>
      <w:r w:rsidR="001F0CE5">
        <w:rPr>
          <w:rFonts w:cstheme="minorHAnsi"/>
          <w:bCs/>
          <w:sz w:val="24"/>
          <w:szCs w:val="24"/>
        </w:rPr>
        <w:t xml:space="preserve"> talking with the committee</w:t>
      </w:r>
      <w:r w:rsidR="00207D6D">
        <w:rPr>
          <w:rFonts w:cstheme="minorHAnsi"/>
          <w:bCs/>
          <w:sz w:val="24"/>
          <w:szCs w:val="24"/>
        </w:rPr>
        <w:t>,</w:t>
      </w:r>
      <w:r w:rsidR="001F0CE5">
        <w:rPr>
          <w:rFonts w:cstheme="minorHAnsi"/>
          <w:bCs/>
          <w:sz w:val="24"/>
          <w:szCs w:val="24"/>
        </w:rPr>
        <w:t xml:space="preserve"> </w:t>
      </w:r>
      <w:r w:rsidR="00207D6D">
        <w:rPr>
          <w:rFonts w:cstheme="minorHAnsi"/>
          <w:bCs/>
          <w:sz w:val="24"/>
          <w:szCs w:val="24"/>
        </w:rPr>
        <w:t xml:space="preserve">which includes </w:t>
      </w:r>
      <w:r w:rsidR="001F0CE5">
        <w:rPr>
          <w:rFonts w:cstheme="minorHAnsi"/>
          <w:bCs/>
          <w:sz w:val="24"/>
          <w:szCs w:val="24"/>
        </w:rPr>
        <w:t>Bill Truesdell</w:t>
      </w:r>
      <w:r w:rsidR="00207D6D">
        <w:rPr>
          <w:rFonts w:cstheme="minorHAnsi"/>
          <w:bCs/>
          <w:sz w:val="24"/>
          <w:szCs w:val="24"/>
        </w:rPr>
        <w:t xml:space="preserve"> and</w:t>
      </w:r>
      <w:r w:rsidR="001F0CE5">
        <w:rPr>
          <w:rFonts w:cstheme="minorHAnsi"/>
          <w:bCs/>
          <w:sz w:val="24"/>
          <w:szCs w:val="24"/>
        </w:rPr>
        <w:t xml:space="preserve"> Les Andrews</w:t>
      </w:r>
      <w:r w:rsidR="00207D6D">
        <w:rPr>
          <w:rFonts w:cstheme="minorHAnsi"/>
          <w:bCs/>
          <w:sz w:val="24"/>
          <w:szCs w:val="24"/>
        </w:rPr>
        <w:t xml:space="preserve">, about </w:t>
      </w:r>
      <w:r w:rsidR="00207D6D" w:rsidRPr="00207D6D">
        <w:rPr>
          <w:rFonts w:cstheme="minorHAnsi"/>
          <w:bCs/>
          <w:i/>
          <w:iCs/>
          <w:sz w:val="24"/>
          <w:szCs w:val="24"/>
        </w:rPr>
        <w:t>How to Restore your Model A Volume 11</w:t>
      </w:r>
      <w:r w:rsidR="00207D6D">
        <w:rPr>
          <w:rFonts w:cstheme="minorHAnsi"/>
          <w:bCs/>
          <w:sz w:val="24"/>
          <w:szCs w:val="24"/>
        </w:rPr>
        <w:t>.</w:t>
      </w:r>
      <w:r>
        <w:rPr>
          <w:rFonts w:cstheme="minorHAnsi"/>
          <w:bCs/>
          <w:sz w:val="24"/>
          <w:szCs w:val="24"/>
        </w:rPr>
        <w:t xml:space="preserve">  Les</w:t>
      </w:r>
      <w:r w:rsidR="001F0CE5">
        <w:rPr>
          <w:rFonts w:cstheme="minorHAnsi"/>
          <w:bCs/>
          <w:sz w:val="24"/>
          <w:szCs w:val="24"/>
        </w:rPr>
        <w:t xml:space="preserve"> has all of the digital files that Bob Johnson provided </w:t>
      </w:r>
      <w:r w:rsidR="00921C31">
        <w:rPr>
          <w:rFonts w:cstheme="minorHAnsi"/>
          <w:bCs/>
          <w:sz w:val="24"/>
          <w:szCs w:val="24"/>
        </w:rPr>
        <w:t xml:space="preserve">him.  </w:t>
      </w:r>
      <w:r w:rsidR="001F0CE5">
        <w:rPr>
          <w:rFonts w:cstheme="minorHAnsi"/>
          <w:bCs/>
          <w:sz w:val="24"/>
          <w:szCs w:val="24"/>
        </w:rPr>
        <w:t>He is hoping to have it finished in Augus</w:t>
      </w:r>
      <w:r w:rsidR="00921C31">
        <w:rPr>
          <w:rFonts w:cstheme="minorHAnsi"/>
          <w:bCs/>
          <w:sz w:val="24"/>
          <w:szCs w:val="24"/>
        </w:rPr>
        <w:t>t.  Money has been</w:t>
      </w:r>
      <w:r w:rsidR="00706B0F">
        <w:rPr>
          <w:rFonts w:cstheme="minorHAnsi"/>
          <w:bCs/>
          <w:sz w:val="24"/>
          <w:szCs w:val="24"/>
        </w:rPr>
        <w:t xml:space="preserve"> allocated </w:t>
      </w:r>
      <w:r w:rsidR="00A75B19">
        <w:rPr>
          <w:rFonts w:cstheme="minorHAnsi"/>
          <w:bCs/>
          <w:sz w:val="24"/>
          <w:szCs w:val="24"/>
        </w:rPr>
        <w:t xml:space="preserve">for this </w:t>
      </w:r>
      <w:r w:rsidR="00706B0F">
        <w:rPr>
          <w:rFonts w:cstheme="minorHAnsi"/>
          <w:bCs/>
          <w:sz w:val="24"/>
          <w:szCs w:val="24"/>
        </w:rPr>
        <w:t xml:space="preserve">in the budget.  </w:t>
      </w:r>
    </w:p>
    <w:p w14:paraId="4A2FE5ED" w14:textId="77777777" w:rsidR="00944432" w:rsidRDefault="00944432" w:rsidP="005F238E">
      <w:pPr>
        <w:spacing w:after="0" w:line="240" w:lineRule="auto"/>
        <w:rPr>
          <w:rFonts w:cstheme="minorHAnsi"/>
          <w:bCs/>
          <w:sz w:val="24"/>
          <w:szCs w:val="24"/>
        </w:rPr>
      </w:pPr>
    </w:p>
    <w:p w14:paraId="7A52859C" w14:textId="77777777" w:rsidR="00944432" w:rsidRPr="0028638E" w:rsidRDefault="00944432" w:rsidP="00944432">
      <w:pPr>
        <w:spacing w:after="0" w:line="240" w:lineRule="auto"/>
        <w:rPr>
          <w:rFonts w:cstheme="minorHAnsi"/>
          <w:b/>
          <w:sz w:val="24"/>
          <w:szCs w:val="24"/>
        </w:rPr>
      </w:pPr>
      <w:r w:rsidRPr="0028638E">
        <w:rPr>
          <w:rFonts w:cstheme="minorHAnsi"/>
          <w:b/>
          <w:color w:val="00B0F0"/>
          <w:sz w:val="24"/>
          <w:szCs w:val="24"/>
        </w:rPr>
        <w:t xml:space="preserve">Insurance (Liaison) </w:t>
      </w:r>
    </w:p>
    <w:p w14:paraId="4ADCAFED" w14:textId="77777777" w:rsidR="00944432" w:rsidRPr="0028638E" w:rsidRDefault="00944432" w:rsidP="00944432">
      <w:pPr>
        <w:spacing w:after="0" w:line="240" w:lineRule="auto"/>
        <w:rPr>
          <w:rFonts w:cstheme="minorHAnsi"/>
          <w:bCs/>
          <w:color w:val="8EAADB" w:themeColor="accent5" w:themeTint="99"/>
          <w:sz w:val="24"/>
          <w:szCs w:val="24"/>
        </w:rPr>
      </w:pPr>
    </w:p>
    <w:p w14:paraId="774EFFEE" w14:textId="34874647" w:rsidR="00A370D0" w:rsidRDefault="004D7240" w:rsidP="00944432">
      <w:pPr>
        <w:spacing w:after="0" w:line="240" w:lineRule="auto"/>
        <w:rPr>
          <w:rFonts w:cstheme="minorHAnsi"/>
          <w:bCs/>
          <w:sz w:val="24"/>
          <w:szCs w:val="24"/>
        </w:rPr>
      </w:pPr>
      <w:r>
        <w:rPr>
          <w:rFonts w:cstheme="minorHAnsi"/>
          <w:bCs/>
          <w:sz w:val="24"/>
          <w:szCs w:val="24"/>
        </w:rPr>
        <w:t xml:space="preserve">Dave informed everyone that </w:t>
      </w:r>
      <w:r w:rsidR="00BF29AC">
        <w:rPr>
          <w:rFonts w:cstheme="minorHAnsi"/>
          <w:bCs/>
          <w:sz w:val="24"/>
          <w:szCs w:val="24"/>
        </w:rPr>
        <w:t xml:space="preserve">MAFCA </w:t>
      </w:r>
      <w:r w:rsidR="00944432" w:rsidRPr="00944432">
        <w:rPr>
          <w:rFonts w:cstheme="minorHAnsi"/>
          <w:bCs/>
          <w:sz w:val="24"/>
          <w:szCs w:val="24"/>
        </w:rPr>
        <w:t xml:space="preserve">has a good support group with </w:t>
      </w:r>
      <w:r w:rsidR="00BF29AC">
        <w:rPr>
          <w:rFonts w:cstheme="minorHAnsi"/>
          <w:bCs/>
          <w:sz w:val="24"/>
          <w:szCs w:val="24"/>
        </w:rPr>
        <w:t xml:space="preserve">the JC Taylor </w:t>
      </w:r>
      <w:r>
        <w:rPr>
          <w:rFonts w:cstheme="minorHAnsi"/>
          <w:bCs/>
          <w:sz w:val="24"/>
          <w:szCs w:val="24"/>
        </w:rPr>
        <w:t>I</w:t>
      </w:r>
      <w:r w:rsidR="00BF29AC">
        <w:rPr>
          <w:rFonts w:cstheme="minorHAnsi"/>
          <w:bCs/>
          <w:sz w:val="24"/>
          <w:szCs w:val="24"/>
        </w:rPr>
        <w:t xml:space="preserve">nsurance </w:t>
      </w:r>
      <w:r>
        <w:rPr>
          <w:rFonts w:cstheme="minorHAnsi"/>
          <w:bCs/>
          <w:sz w:val="24"/>
          <w:szCs w:val="24"/>
        </w:rPr>
        <w:t>C</w:t>
      </w:r>
      <w:r w:rsidR="00BF29AC">
        <w:rPr>
          <w:rFonts w:cstheme="minorHAnsi"/>
          <w:bCs/>
          <w:sz w:val="24"/>
          <w:szCs w:val="24"/>
        </w:rPr>
        <w:t>ompany</w:t>
      </w:r>
      <w:r w:rsidR="00944432" w:rsidRPr="00944432">
        <w:rPr>
          <w:rFonts w:cstheme="minorHAnsi"/>
          <w:bCs/>
          <w:sz w:val="24"/>
          <w:szCs w:val="24"/>
        </w:rPr>
        <w:t xml:space="preserve">.  Anytime </w:t>
      </w:r>
      <w:r>
        <w:rPr>
          <w:rFonts w:cstheme="minorHAnsi"/>
          <w:bCs/>
          <w:sz w:val="24"/>
          <w:szCs w:val="24"/>
        </w:rPr>
        <w:t xml:space="preserve">he has a </w:t>
      </w:r>
      <w:r w:rsidR="00944432" w:rsidRPr="00944432">
        <w:rPr>
          <w:rFonts w:cstheme="minorHAnsi"/>
          <w:bCs/>
          <w:sz w:val="24"/>
          <w:szCs w:val="24"/>
        </w:rPr>
        <w:t>question o</w:t>
      </w:r>
      <w:r w:rsidR="00A75B19">
        <w:rPr>
          <w:rFonts w:cstheme="minorHAnsi"/>
          <w:bCs/>
          <w:sz w:val="24"/>
          <w:szCs w:val="24"/>
        </w:rPr>
        <w:t>n</w:t>
      </w:r>
      <w:r w:rsidR="00944432" w:rsidRPr="00944432">
        <w:rPr>
          <w:rFonts w:cstheme="minorHAnsi"/>
          <w:bCs/>
          <w:sz w:val="24"/>
          <w:szCs w:val="24"/>
        </w:rPr>
        <w:t xml:space="preserve"> a request for </w:t>
      </w:r>
      <w:r w:rsidR="00BF29AC">
        <w:rPr>
          <w:rFonts w:cstheme="minorHAnsi"/>
          <w:bCs/>
          <w:sz w:val="24"/>
          <w:szCs w:val="24"/>
        </w:rPr>
        <w:t xml:space="preserve">certificate for general </w:t>
      </w:r>
      <w:r w:rsidR="00944432" w:rsidRPr="00944432">
        <w:rPr>
          <w:rFonts w:cstheme="minorHAnsi"/>
          <w:bCs/>
          <w:sz w:val="24"/>
          <w:szCs w:val="24"/>
        </w:rPr>
        <w:t xml:space="preserve">liability </w:t>
      </w:r>
      <w:r w:rsidR="00A75B19" w:rsidRPr="00944432">
        <w:rPr>
          <w:rFonts w:cstheme="minorHAnsi"/>
          <w:bCs/>
          <w:sz w:val="24"/>
          <w:szCs w:val="24"/>
        </w:rPr>
        <w:t>insurance</w:t>
      </w:r>
      <w:r w:rsidR="00A75B19">
        <w:rPr>
          <w:rFonts w:cstheme="minorHAnsi"/>
          <w:bCs/>
          <w:sz w:val="24"/>
          <w:szCs w:val="24"/>
        </w:rPr>
        <w:t>,</w:t>
      </w:r>
      <w:r w:rsidR="00A75B19" w:rsidRPr="00944432">
        <w:rPr>
          <w:rFonts w:cstheme="minorHAnsi"/>
          <w:bCs/>
          <w:sz w:val="24"/>
          <w:szCs w:val="24"/>
        </w:rPr>
        <w:t xml:space="preserve"> they</w:t>
      </w:r>
      <w:r w:rsidR="00944432" w:rsidRPr="00944432">
        <w:rPr>
          <w:rFonts w:cstheme="minorHAnsi"/>
          <w:bCs/>
          <w:sz w:val="24"/>
          <w:szCs w:val="24"/>
        </w:rPr>
        <w:t xml:space="preserve"> put </w:t>
      </w:r>
      <w:r>
        <w:rPr>
          <w:rFonts w:cstheme="minorHAnsi"/>
          <w:bCs/>
          <w:sz w:val="24"/>
          <w:szCs w:val="24"/>
        </w:rPr>
        <w:t>him</w:t>
      </w:r>
      <w:r w:rsidR="00944432" w:rsidRPr="00944432">
        <w:rPr>
          <w:rFonts w:cstheme="minorHAnsi"/>
          <w:bCs/>
          <w:sz w:val="24"/>
          <w:szCs w:val="24"/>
        </w:rPr>
        <w:t xml:space="preserve"> together with a </w:t>
      </w:r>
      <w:r w:rsidR="00A370D0" w:rsidRPr="00944432">
        <w:rPr>
          <w:rFonts w:cstheme="minorHAnsi"/>
          <w:bCs/>
          <w:sz w:val="24"/>
          <w:szCs w:val="24"/>
        </w:rPr>
        <w:t xml:space="preserve">representative </w:t>
      </w:r>
      <w:r w:rsidR="00A370D0">
        <w:rPr>
          <w:rFonts w:cstheme="minorHAnsi"/>
          <w:bCs/>
          <w:sz w:val="24"/>
          <w:szCs w:val="24"/>
        </w:rPr>
        <w:t>or</w:t>
      </w:r>
      <w:r w:rsidR="00BF29AC">
        <w:rPr>
          <w:rFonts w:cstheme="minorHAnsi"/>
          <w:bCs/>
          <w:sz w:val="24"/>
          <w:szCs w:val="24"/>
        </w:rPr>
        <w:t xml:space="preserve"> an </w:t>
      </w:r>
      <w:r w:rsidR="00944432" w:rsidRPr="00944432">
        <w:rPr>
          <w:rFonts w:cstheme="minorHAnsi"/>
          <w:bCs/>
          <w:sz w:val="24"/>
          <w:szCs w:val="24"/>
        </w:rPr>
        <w:t>underwriter</w:t>
      </w:r>
      <w:r>
        <w:rPr>
          <w:rFonts w:cstheme="minorHAnsi"/>
          <w:bCs/>
          <w:sz w:val="24"/>
          <w:szCs w:val="24"/>
        </w:rPr>
        <w:t xml:space="preserve">.  MAFCA has </w:t>
      </w:r>
      <w:r w:rsidR="00A370D0">
        <w:rPr>
          <w:rFonts w:cstheme="minorHAnsi"/>
          <w:bCs/>
          <w:sz w:val="24"/>
          <w:szCs w:val="24"/>
        </w:rPr>
        <w:t xml:space="preserve">45 days to process </w:t>
      </w:r>
      <w:r>
        <w:rPr>
          <w:rFonts w:cstheme="minorHAnsi"/>
          <w:bCs/>
          <w:sz w:val="24"/>
          <w:szCs w:val="24"/>
        </w:rPr>
        <w:t>a</w:t>
      </w:r>
      <w:r w:rsidR="00A370D0">
        <w:rPr>
          <w:rFonts w:cstheme="minorHAnsi"/>
          <w:bCs/>
          <w:sz w:val="24"/>
          <w:szCs w:val="24"/>
        </w:rPr>
        <w:t xml:space="preserve"> request for liability</w:t>
      </w:r>
      <w:r>
        <w:rPr>
          <w:rFonts w:cstheme="minorHAnsi"/>
          <w:bCs/>
          <w:sz w:val="24"/>
          <w:szCs w:val="24"/>
        </w:rPr>
        <w:t>.</w:t>
      </w:r>
      <w:r w:rsidR="00A370D0">
        <w:rPr>
          <w:rFonts w:cstheme="minorHAnsi"/>
          <w:bCs/>
          <w:sz w:val="24"/>
          <w:szCs w:val="24"/>
        </w:rPr>
        <w:t xml:space="preserve">  </w:t>
      </w:r>
      <w:r w:rsidR="00A75B19">
        <w:rPr>
          <w:rFonts w:cstheme="minorHAnsi"/>
          <w:bCs/>
          <w:sz w:val="24"/>
          <w:szCs w:val="24"/>
        </w:rPr>
        <w:t xml:space="preserve">This year </w:t>
      </w:r>
      <w:r>
        <w:rPr>
          <w:rFonts w:cstheme="minorHAnsi"/>
          <w:bCs/>
          <w:sz w:val="24"/>
          <w:szCs w:val="24"/>
        </w:rPr>
        <w:t>MAFCA</w:t>
      </w:r>
      <w:r w:rsidR="00A370D0">
        <w:rPr>
          <w:rFonts w:cstheme="minorHAnsi"/>
          <w:bCs/>
          <w:sz w:val="24"/>
          <w:szCs w:val="24"/>
        </w:rPr>
        <w:t xml:space="preserve"> signed with JC Taylor</w:t>
      </w:r>
      <w:r w:rsidR="00A75B19">
        <w:rPr>
          <w:rFonts w:cstheme="minorHAnsi"/>
          <w:bCs/>
          <w:sz w:val="24"/>
          <w:szCs w:val="24"/>
        </w:rPr>
        <w:t xml:space="preserve"> a</w:t>
      </w:r>
      <w:r w:rsidR="00A370D0">
        <w:rPr>
          <w:rFonts w:cstheme="minorHAnsi"/>
          <w:bCs/>
          <w:sz w:val="24"/>
          <w:szCs w:val="24"/>
        </w:rPr>
        <w:t xml:space="preserve">nd the cost was well within the cost we were </w:t>
      </w:r>
      <w:r w:rsidR="00714671">
        <w:rPr>
          <w:rFonts w:cstheme="minorHAnsi"/>
          <w:bCs/>
          <w:sz w:val="24"/>
          <w:szCs w:val="24"/>
        </w:rPr>
        <w:t>hoping</w:t>
      </w:r>
      <w:r w:rsidR="00A370D0">
        <w:rPr>
          <w:rFonts w:cstheme="minorHAnsi"/>
          <w:bCs/>
          <w:sz w:val="24"/>
          <w:szCs w:val="24"/>
        </w:rPr>
        <w:t xml:space="preserve"> it would be.  </w:t>
      </w:r>
      <w:r w:rsidR="00714671">
        <w:rPr>
          <w:rFonts w:cstheme="minorHAnsi"/>
          <w:bCs/>
          <w:sz w:val="24"/>
          <w:szCs w:val="24"/>
        </w:rPr>
        <w:t xml:space="preserve">This is with </w:t>
      </w:r>
      <w:r w:rsidR="00A370D0">
        <w:rPr>
          <w:rFonts w:cstheme="minorHAnsi"/>
          <w:bCs/>
          <w:sz w:val="24"/>
          <w:szCs w:val="24"/>
        </w:rPr>
        <w:t xml:space="preserve">Church Mutual through JC Taylor. </w:t>
      </w:r>
    </w:p>
    <w:p w14:paraId="721D69BF" w14:textId="77777777" w:rsidR="00A370D0" w:rsidRDefault="00A370D0" w:rsidP="00944432">
      <w:pPr>
        <w:spacing w:after="0" w:line="240" w:lineRule="auto"/>
        <w:rPr>
          <w:rFonts w:cstheme="minorHAnsi"/>
          <w:bCs/>
          <w:sz w:val="24"/>
          <w:szCs w:val="24"/>
        </w:rPr>
      </w:pPr>
    </w:p>
    <w:p w14:paraId="0D091743" w14:textId="0B067DC2" w:rsidR="00944432" w:rsidRPr="00714671" w:rsidRDefault="00A370D0" w:rsidP="00944432">
      <w:pPr>
        <w:spacing w:after="0" w:line="240" w:lineRule="auto"/>
        <w:rPr>
          <w:rFonts w:cstheme="minorHAnsi"/>
          <w:bCs/>
          <w:sz w:val="24"/>
          <w:szCs w:val="24"/>
        </w:rPr>
      </w:pPr>
      <w:r>
        <w:rPr>
          <w:rFonts w:cstheme="minorHAnsi"/>
          <w:bCs/>
          <w:sz w:val="24"/>
          <w:szCs w:val="24"/>
        </w:rPr>
        <w:t xml:space="preserve">Dave thanked everyone for the help in providing the New Zealand club </w:t>
      </w:r>
      <w:r w:rsidR="00714671">
        <w:rPr>
          <w:rFonts w:cstheme="minorHAnsi"/>
          <w:bCs/>
          <w:sz w:val="24"/>
          <w:szCs w:val="24"/>
        </w:rPr>
        <w:t>with</w:t>
      </w:r>
      <w:r>
        <w:rPr>
          <w:rFonts w:cstheme="minorHAnsi"/>
          <w:bCs/>
          <w:sz w:val="24"/>
          <w:szCs w:val="24"/>
        </w:rPr>
        <w:t xml:space="preserve"> the May/June 2023 issue</w:t>
      </w:r>
      <w:r w:rsidR="00207D6D">
        <w:rPr>
          <w:rFonts w:cstheme="minorHAnsi"/>
          <w:bCs/>
          <w:sz w:val="24"/>
          <w:szCs w:val="24"/>
        </w:rPr>
        <w:t>s</w:t>
      </w:r>
      <w:r>
        <w:rPr>
          <w:rFonts w:cstheme="minorHAnsi"/>
          <w:bCs/>
          <w:sz w:val="24"/>
          <w:szCs w:val="24"/>
        </w:rPr>
        <w:t xml:space="preserve"> of </w:t>
      </w:r>
      <w:r w:rsidRPr="00714671">
        <w:rPr>
          <w:rFonts w:cstheme="minorHAnsi"/>
          <w:bCs/>
          <w:i/>
          <w:iCs/>
          <w:sz w:val="24"/>
          <w:szCs w:val="24"/>
        </w:rPr>
        <w:t>The Restorer</w:t>
      </w:r>
      <w:r w:rsidRPr="00714671">
        <w:rPr>
          <w:rFonts w:cstheme="minorHAnsi"/>
          <w:bCs/>
          <w:sz w:val="24"/>
          <w:szCs w:val="24"/>
        </w:rPr>
        <w:t xml:space="preserve"> that were lost in shipping.     </w:t>
      </w:r>
    </w:p>
    <w:p w14:paraId="6BDA6FC5" w14:textId="77777777" w:rsidR="00944432" w:rsidRPr="00714671" w:rsidRDefault="00944432" w:rsidP="00944432">
      <w:pPr>
        <w:spacing w:after="0" w:line="240" w:lineRule="auto"/>
        <w:rPr>
          <w:rFonts w:cstheme="minorHAnsi"/>
          <w:bCs/>
          <w:color w:val="FF0000"/>
          <w:sz w:val="24"/>
          <w:szCs w:val="24"/>
        </w:rPr>
      </w:pPr>
    </w:p>
    <w:p w14:paraId="6E36C09C" w14:textId="449FF227" w:rsidR="00944432" w:rsidRDefault="00172842" w:rsidP="005F238E">
      <w:pPr>
        <w:spacing w:after="0" w:line="240" w:lineRule="auto"/>
        <w:rPr>
          <w:rFonts w:cstheme="minorHAnsi"/>
          <w:bCs/>
          <w:sz w:val="24"/>
          <w:szCs w:val="24"/>
        </w:rPr>
      </w:pPr>
      <w:bookmarkStart w:id="9" w:name="_Hlk135746153"/>
      <w:r>
        <w:rPr>
          <w:rFonts w:cstheme="minorHAnsi"/>
          <w:bCs/>
          <w:sz w:val="24"/>
          <w:szCs w:val="24"/>
        </w:rPr>
        <w:t>Dave will work with Che</w:t>
      </w:r>
      <w:r w:rsidR="00A75B19">
        <w:rPr>
          <w:rFonts w:cstheme="minorHAnsi"/>
          <w:bCs/>
          <w:sz w:val="24"/>
          <w:szCs w:val="24"/>
        </w:rPr>
        <w:t>t</w:t>
      </w:r>
      <w:r>
        <w:rPr>
          <w:rFonts w:cstheme="minorHAnsi"/>
          <w:bCs/>
          <w:sz w:val="24"/>
          <w:szCs w:val="24"/>
        </w:rPr>
        <w:t xml:space="preserve"> and Will on the Ethics Policy P1S14</w:t>
      </w:r>
      <w:bookmarkEnd w:id="9"/>
      <w:r>
        <w:rPr>
          <w:rFonts w:cstheme="minorHAnsi"/>
          <w:bCs/>
          <w:sz w:val="24"/>
          <w:szCs w:val="24"/>
        </w:rPr>
        <w:t xml:space="preserve">.  </w:t>
      </w:r>
    </w:p>
    <w:p w14:paraId="0DCD37E4" w14:textId="77777777" w:rsidR="00944432" w:rsidRDefault="00944432" w:rsidP="005F238E">
      <w:pPr>
        <w:spacing w:after="0" w:line="240" w:lineRule="auto"/>
        <w:rPr>
          <w:rFonts w:cstheme="minorHAnsi"/>
          <w:b/>
          <w:sz w:val="24"/>
          <w:szCs w:val="24"/>
        </w:rPr>
      </w:pPr>
    </w:p>
    <w:p w14:paraId="3A1FC258" w14:textId="781601A3" w:rsidR="00AF04A5" w:rsidRPr="00172842" w:rsidRDefault="00206958" w:rsidP="005F238E">
      <w:pPr>
        <w:spacing w:after="0" w:line="240" w:lineRule="auto"/>
        <w:rPr>
          <w:rFonts w:cstheme="minorHAnsi"/>
          <w:bCs/>
          <w:sz w:val="24"/>
          <w:szCs w:val="24"/>
        </w:rPr>
      </w:pPr>
      <w:r>
        <w:rPr>
          <w:rFonts w:cstheme="minorHAnsi"/>
          <w:bCs/>
          <w:sz w:val="24"/>
          <w:szCs w:val="24"/>
        </w:rPr>
        <w:t xml:space="preserve">It was noted that </w:t>
      </w:r>
      <w:r w:rsidR="00172842" w:rsidRPr="00172842">
        <w:rPr>
          <w:rFonts w:cstheme="minorHAnsi"/>
          <w:bCs/>
          <w:sz w:val="24"/>
          <w:szCs w:val="24"/>
        </w:rPr>
        <w:t xml:space="preserve">Dave </w:t>
      </w:r>
      <w:r>
        <w:rPr>
          <w:rFonts w:cstheme="minorHAnsi"/>
          <w:bCs/>
          <w:sz w:val="24"/>
          <w:szCs w:val="24"/>
        </w:rPr>
        <w:t xml:space="preserve">has been </w:t>
      </w:r>
      <w:r w:rsidR="00172842" w:rsidRPr="00172842">
        <w:rPr>
          <w:rFonts w:cstheme="minorHAnsi"/>
          <w:bCs/>
          <w:sz w:val="24"/>
          <w:szCs w:val="24"/>
        </w:rPr>
        <w:t xml:space="preserve">giving </w:t>
      </w:r>
      <w:r w:rsidR="00714671">
        <w:rPr>
          <w:rFonts w:cstheme="minorHAnsi"/>
          <w:bCs/>
          <w:sz w:val="24"/>
          <w:szCs w:val="24"/>
        </w:rPr>
        <w:t>great</w:t>
      </w:r>
      <w:r w:rsidR="00172842" w:rsidRPr="00172842">
        <w:rPr>
          <w:rFonts w:cstheme="minorHAnsi"/>
          <w:bCs/>
          <w:sz w:val="24"/>
          <w:szCs w:val="24"/>
        </w:rPr>
        <w:t xml:space="preserve"> </w:t>
      </w:r>
      <w:r w:rsidR="00D52986" w:rsidRPr="00172842">
        <w:rPr>
          <w:rFonts w:cstheme="minorHAnsi"/>
          <w:bCs/>
          <w:sz w:val="24"/>
          <w:szCs w:val="24"/>
        </w:rPr>
        <w:t>advice</w:t>
      </w:r>
      <w:r w:rsidR="00172842" w:rsidRPr="00172842">
        <w:rPr>
          <w:rFonts w:cstheme="minorHAnsi"/>
          <w:bCs/>
          <w:sz w:val="24"/>
          <w:szCs w:val="24"/>
        </w:rPr>
        <w:t xml:space="preserve"> on insurance to our customers.  </w:t>
      </w:r>
      <w:r>
        <w:rPr>
          <w:rFonts w:cstheme="minorHAnsi"/>
          <w:bCs/>
          <w:sz w:val="24"/>
          <w:szCs w:val="24"/>
        </w:rPr>
        <w:t>Great job Dave.</w:t>
      </w:r>
    </w:p>
    <w:p w14:paraId="0A0455A8" w14:textId="77777777" w:rsidR="005F238E" w:rsidRDefault="005F238E" w:rsidP="005F238E">
      <w:pPr>
        <w:spacing w:after="0" w:line="240" w:lineRule="auto"/>
        <w:rPr>
          <w:rFonts w:cstheme="minorHAnsi"/>
          <w:bCs/>
          <w:sz w:val="24"/>
          <w:szCs w:val="24"/>
        </w:rPr>
      </w:pPr>
    </w:p>
    <w:p w14:paraId="0DD64A6E" w14:textId="77777777" w:rsidR="007F5D78" w:rsidRPr="0028638E" w:rsidRDefault="007F5D78" w:rsidP="0092098E">
      <w:pPr>
        <w:spacing w:after="0" w:line="240" w:lineRule="auto"/>
        <w:jc w:val="both"/>
        <w:rPr>
          <w:rFonts w:cstheme="minorHAnsi"/>
          <w:color w:val="8EAADB" w:themeColor="accent5" w:themeTint="99"/>
          <w:sz w:val="24"/>
          <w:szCs w:val="24"/>
        </w:rPr>
      </w:pPr>
    </w:p>
    <w:p w14:paraId="7FF37597" w14:textId="3F651182" w:rsidR="003A4875" w:rsidRPr="00A65148" w:rsidRDefault="003D65B8" w:rsidP="0092098E">
      <w:pPr>
        <w:spacing w:after="0" w:line="240" w:lineRule="auto"/>
        <w:rPr>
          <w:rFonts w:cstheme="minorHAnsi"/>
          <w:b/>
          <w:sz w:val="28"/>
          <w:szCs w:val="28"/>
        </w:rPr>
      </w:pPr>
      <w:r w:rsidRPr="00A65148">
        <w:rPr>
          <w:rFonts w:cstheme="minorHAnsi"/>
          <w:b/>
          <w:sz w:val="28"/>
          <w:szCs w:val="28"/>
        </w:rPr>
        <w:t>T</w:t>
      </w:r>
      <w:r w:rsidR="003A4875" w:rsidRPr="00A65148">
        <w:rPr>
          <w:rFonts w:cstheme="minorHAnsi"/>
          <w:b/>
          <w:sz w:val="28"/>
          <w:szCs w:val="28"/>
        </w:rPr>
        <w:t xml:space="preserve">echnical Director – </w:t>
      </w:r>
      <w:r w:rsidR="00990CD3" w:rsidRPr="00A65148">
        <w:rPr>
          <w:rFonts w:cstheme="minorHAnsi"/>
          <w:b/>
          <w:sz w:val="28"/>
          <w:szCs w:val="28"/>
        </w:rPr>
        <w:t>Chet Wojcik</w:t>
      </w:r>
    </w:p>
    <w:p w14:paraId="39E4F23D" w14:textId="06F95598" w:rsidR="00AF3C7A" w:rsidRPr="0028638E" w:rsidRDefault="00AF3C7A" w:rsidP="0092098E">
      <w:pPr>
        <w:spacing w:after="0" w:line="240" w:lineRule="auto"/>
        <w:rPr>
          <w:rFonts w:cstheme="minorHAnsi"/>
          <w:b/>
          <w:color w:val="8EAADB" w:themeColor="accent5" w:themeTint="99"/>
          <w:sz w:val="24"/>
          <w:szCs w:val="24"/>
        </w:rPr>
      </w:pPr>
    </w:p>
    <w:p w14:paraId="26555D7F" w14:textId="6A8F0D6F" w:rsidR="00013AEE" w:rsidRPr="0028638E" w:rsidRDefault="00013AEE" w:rsidP="0092098E">
      <w:pPr>
        <w:spacing w:after="0" w:line="240" w:lineRule="auto"/>
        <w:rPr>
          <w:rFonts w:cstheme="minorHAnsi"/>
          <w:b/>
          <w:sz w:val="24"/>
          <w:szCs w:val="24"/>
        </w:rPr>
      </w:pPr>
      <w:r w:rsidRPr="0028638E">
        <w:rPr>
          <w:rFonts w:cstheme="minorHAnsi"/>
          <w:b/>
          <w:sz w:val="24"/>
          <w:szCs w:val="24"/>
        </w:rPr>
        <w:t xml:space="preserve">Tech Q&amp;A for </w:t>
      </w:r>
      <w:r w:rsidRPr="0028638E">
        <w:rPr>
          <w:rFonts w:cstheme="minorHAnsi"/>
          <w:b/>
          <w:i/>
          <w:iCs/>
          <w:sz w:val="24"/>
          <w:szCs w:val="24"/>
        </w:rPr>
        <w:t>The Restorer</w:t>
      </w:r>
    </w:p>
    <w:p w14:paraId="0EE7DB3B" w14:textId="77777777" w:rsidR="00013AEE" w:rsidRDefault="00013AEE" w:rsidP="0092098E">
      <w:pPr>
        <w:spacing w:after="0" w:line="240" w:lineRule="auto"/>
        <w:rPr>
          <w:rFonts w:cstheme="minorHAnsi"/>
          <w:bCs/>
          <w:color w:val="8EAADB" w:themeColor="accent5" w:themeTint="99"/>
          <w:sz w:val="24"/>
          <w:szCs w:val="24"/>
        </w:rPr>
      </w:pPr>
    </w:p>
    <w:p w14:paraId="23AA1B4A" w14:textId="64DA1755" w:rsidR="00D52986" w:rsidRDefault="00013AEE" w:rsidP="0092098E">
      <w:pPr>
        <w:spacing w:after="0" w:line="240" w:lineRule="auto"/>
        <w:rPr>
          <w:rFonts w:cstheme="minorHAnsi"/>
          <w:bCs/>
          <w:sz w:val="24"/>
          <w:szCs w:val="24"/>
        </w:rPr>
      </w:pPr>
      <w:r w:rsidRPr="00D52986">
        <w:rPr>
          <w:rFonts w:cstheme="minorHAnsi"/>
          <w:bCs/>
          <w:sz w:val="24"/>
          <w:szCs w:val="24"/>
        </w:rPr>
        <w:t xml:space="preserve">As of </w:t>
      </w:r>
      <w:r w:rsidR="00D52986" w:rsidRPr="00D52986">
        <w:rPr>
          <w:rFonts w:cstheme="minorHAnsi"/>
          <w:bCs/>
          <w:sz w:val="24"/>
          <w:szCs w:val="24"/>
        </w:rPr>
        <w:t>May 19</w:t>
      </w:r>
      <w:r w:rsidRPr="00D52986">
        <w:rPr>
          <w:rFonts w:cstheme="minorHAnsi"/>
          <w:bCs/>
          <w:sz w:val="24"/>
          <w:szCs w:val="24"/>
        </w:rPr>
        <w:t>, 2023</w:t>
      </w:r>
      <w:r w:rsidR="00206958">
        <w:rPr>
          <w:rFonts w:cstheme="minorHAnsi"/>
          <w:bCs/>
          <w:sz w:val="24"/>
          <w:szCs w:val="24"/>
        </w:rPr>
        <w:t xml:space="preserve">, </w:t>
      </w:r>
      <w:r w:rsidR="00D52986">
        <w:rPr>
          <w:rFonts w:cstheme="minorHAnsi"/>
          <w:bCs/>
          <w:sz w:val="24"/>
          <w:szCs w:val="24"/>
        </w:rPr>
        <w:t>147 emails were sent in for technical assistance.   139 ha</w:t>
      </w:r>
      <w:r w:rsidR="00206958">
        <w:rPr>
          <w:rFonts w:cstheme="minorHAnsi"/>
          <w:bCs/>
          <w:sz w:val="24"/>
          <w:szCs w:val="24"/>
        </w:rPr>
        <w:t>ve</w:t>
      </w:r>
      <w:r w:rsidR="00D52986">
        <w:rPr>
          <w:rFonts w:cstheme="minorHAnsi"/>
          <w:bCs/>
          <w:sz w:val="24"/>
          <w:szCs w:val="24"/>
        </w:rPr>
        <w:t xml:space="preserve"> been answered </w:t>
      </w:r>
      <w:r w:rsidR="00206958">
        <w:rPr>
          <w:rFonts w:cstheme="minorHAnsi"/>
          <w:bCs/>
          <w:sz w:val="24"/>
          <w:szCs w:val="24"/>
        </w:rPr>
        <w:t>and</w:t>
      </w:r>
      <w:r w:rsidR="00D52986">
        <w:rPr>
          <w:rFonts w:cstheme="minorHAnsi"/>
          <w:bCs/>
          <w:sz w:val="24"/>
          <w:szCs w:val="24"/>
        </w:rPr>
        <w:t xml:space="preserve"> 8 are in que</w:t>
      </w:r>
      <w:r w:rsidR="00207D6D">
        <w:rPr>
          <w:rFonts w:cstheme="minorHAnsi"/>
          <w:bCs/>
          <w:sz w:val="24"/>
          <w:szCs w:val="24"/>
        </w:rPr>
        <w:t>ue</w:t>
      </w:r>
      <w:r w:rsidR="00206958">
        <w:rPr>
          <w:rFonts w:cstheme="minorHAnsi"/>
          <w:bCs/>
          <w:sz w:val="24"/>
          <w:szCs w:val="24"/>
        </w:rPr>
        <w:t xml:space="preserve"> </w:t>
      </w:r>
      <w:r w:rsidR="00D52986">
        <w:rPr>
          <w:rFonts w:cstheme="minorHAnsi"/>
          <w:bCs/>
          <w:sz w:val="24"/>
          <w:szCs w:val="24"/>
        </w:rPr>
        <w:t xml:space="preserve">requiring additional answers.  62 have been published in </w:t>
      </w:r>
      <w:r w:rsidR="00D52986" w:rsidRPr="00D52986">
        <w:rPr>
          <w:rFonts w:cstheme="minorHAnsi"/>
          <w:bCs/>
          <w:i/>
          <w:iCs/>
          <w:sz w:val="24"/>
          <w:szCs w:val="24"/>
        </w:rPr>
        <w:t>The Restorer</w:t>
      </w:r>
      <w:r w:rsidR="00D52986">
        <w:rPr>
          <w:rFonts w:cstheme="minorHAnsi"/>
          <w:bCs/>
          <w:sz w:val="24"/>
          <w:szCs w:val="24"/>
        </w:rPr>
        <w:t xml:space="preserve"> as of the submission May 18, 2023.    </w:t>
      </w:r>
    </w:p>
    <w:p w14:paraId="7676040E" w14:textId="77777777" w:rsidR="00D52986" w:rsidRDefault="00D52986" w:rsidP="0092098E">
      <w:pPr>
        <w:spacing w:after="0" w:line="240" w:lineRule="auto"/>
        <w:rPr>
          <w:rFonts w:cstheme="minorHAnsi"/>
          <w:bCs/>
          <w:sz w:val="24"/>
          <w:szCs w:val="24"/>
        </w:rPr>
      </w:pPr>
    </w:p>
    <w:p w14:paraId="74BE567F" w14:textId="65CCE72F" w:rsidR="00206958" w:rsidRPr="00206958" w:rsidRDefault="00206958" w:rsidP="0092098E">
      <w:pPr>
        <w:spacing w:after="0" w:line="240" w:lineRule="auto"/>
        <w:rPr>
          <w:rFonts w:cstheme="minorHAnsi"/>
          <w:b/>
          <w:sz w:val="24"/>
          <w:szCs w:val="24"/>
        </w:rPr>
      </w:pPr>
      <w:r w:rsidRPr="00206958">
        <w:rPr>
          <w:rFonts w:cstheme="minorHAnsi"/>
          <w:b/>
          <w:sz w:val="24"/>
          <w:szCs w:val="24"/>
        </w:rPr>
        <w:t>Joint email venture – Ed Tolman, Paul Shinn and Chet</w:t>
      </w:r>
    </w:p>
    <w:p w14:paraId="75AAB347" w14:textId="77777777" w:rsidR="00206958" w:rsidRDefault="00206958" w:rsidP="0092098E">
      <w:pPr>
        <w:spacing w:after="0" w:line="240" w:lineRule="auto"/>
        <w:rPr>
          <w:rFonts w:cstheme="minorHAnsi"/>
          <w:bCs/>
          <w:sz w:val="24"/>
          <w:szCs w:val="24"/>
        </w:rPr>
      </w:pPr>
    </w:p>
    <w:p w14:paraId="4B7928E9" w14:textId="20C94456" w:rsidR="00206958" w:rsidRDefault="00206958" w:rsidP="0092098E">
      <w:pPr>
        <w:spacing w:after="0" w:line="240" w:lineRule="auto"/>
        <w:rPr>
          <w:rFonts w:cstheme="minorHAnsi"/>
          <w:bCs/>
          <w:sz w:val="24"/>
          <w:szCs w:val="24"/>
        </w:rPr>
      </w:pPr>
      <w:r>
        <w:rPr>
          <w:rFonts w:cstheme="minorHAnsi"/>
          <w:bCs/>
          <w:sz w:val="24"/>
          <w:szCs w:val="24"/>
        </w:rPr>
        <w:t xml:space="preserve">Chet informed everyone that the </w:t>
      </w:r>
      <w:r w:rsidR="00E145F7">
        <w:rPr>
          <w:rFonts w:cstheme="minorHAnsi"/>
          <w:bCs/>
          <w:sz w:val="24"/>
          <w:szCs w:val="24"/>
        </w:rPr>
        <w:t xml:space="preserve">joint email venture with Ed Tolman and Paul Shinn </w:t>
      </w:r>
      <w:r>
        <w:rPr>
          <w:rFonts w:cstheme="minorHAnsi"/>
          <w:bCs/>
          <w:sz w:val="24"/>
          <w:szCs w:val="24"/>
        </w:rPr>
        <w:t>is</w:t>
      </w:r>
      <w:r w:rsidR="00E145F7">
        <w:rPr>
          <w:rFonts w:cstheme="minorHAnsi"/>
          <w:bCs/>
          <w:sz w:val="24"/>
          <w:szCs w:val="24"/>
        </w:rPr>
        <w:t xml:space="preserve"> working very well.  </w:t>
      </w:r>
      <w:r>
        <w:rPr>
          <w:rFonts w:cstheme="minorHAnsi"/>
          <w:bCs/>
          <w:sz w:val="24"/>
          <w:szCs w:val="24"/>
        </w:rPr>
        <w:t xml:space="preserve">The biggest concern is there are two email addresses for technical questions.  Previously </w:t>
      </w:r>
      <w:r w:rsidR="0043201F">
        <w:rPr>
          <w:rFonts w:cstheme="minorHAnsi"/>
          <w:bCs/>
          <w:sz w:val="24"/>
          <w:szCs w:val="24"/>
        </w:rPr>
        <w:t>listed in</w:t>
      </w:r>
      <w:r>
        <w:rPr>
          <w:rFonts w:cstheme="minorHAnsi"/>
          <w:bCs/>
          <w:sz w:val="24"/>
          <w:szCs w:val="24"/>
        </w:rPr>
        <w:t xml:space="preserve"> </w:t>
      </w:r>
      <w:r w:rsidRPr="0043201F">
        <w:rPr>
          <w:rFonts w:cstheme="minorHAnsi"/>
          <w:bCs/>
          <w:i/>
          <w:iCs/>
          <w:sz w:val="24"/>
          <w:szCs w:val="24"/>
        </w:rPr>
        <w:t>The Restorer</w:t>
      </w:r>
      <w:r w:rsidR="0043201F">
        <w:rPr>
          <w:rFonts w:cstheme="minorHAnsi"/>
          <w:bCs/>
          <w:i/>
          <w:iCs/>
          <w:sz w:val="24"/>
          <w:szCs w:val="24"/>
        </w:rPr>
        <w:t>,</w:t>
      </w:r>
      <w:r>
        <w:rPr>
          <w:rFonts w:cstheme="minorHAnsi"/>
          <w:bCs/>
          <w:sz w:val="24"/>
          <w:szCs w:val="24"/>
        </w:rPr>
        <w:t xml:space="preserve"> the email address for technical questions was</w:t>
      </w:r>
      <w:r w:rsidR="0043201F">
        <w:rPr>
          <w:rFonts w:cstheme="minorHAnsi"/>
          <w:bCs/>
          <w:sz w:val="24"/>
          <w:szCs w:val="24"/>
        </w:rPr>
        <w:t xml:space="preserve"> and still is</w:t>
      </w:r>
      <w:r>
        <w:rPr>
          <w:rFonts w:cstheme="minorHAnsi"/>
          <w:bCs/>
          <w:sz w:val="24"/>
          <w:szCs w:val="24"/>
        </w:rPr>
        <w:t xml:space="preserve"> </w:t>
      </w:r>
      <w:hyperlink r:id="rId8" w:history="1">
        <w:r w:rsidRPr="00F95A39">
          <w:rPr>
            <w:rStyle w:val="Hyperlink"/>
            <w:rFonts w:cstheme="minorHAnsi"/>
            <w:bCs/>
            <w:sz w:val="24"/>
            <w:szCs w:val="24"/>
          </w:rPr>
          <w:t>tech@mafca.com</w:t>
        </w:r>
      </w:hyperlink>
      <w:r>
        <w:rPr>
          <w:rFonts w:cstheme="minorHAnsi"/>
          <w:bCs/>
          <w:sz w:val="24"/>
          <w:szCs w:val="24"/>
        </w:rPr>
        <w:t xml:space="preserve">.  </w:t>
      </w:r>
      <w:r w:rsidR="0043201F">
        <w:rPr>
          <w:rFonts w:cstheme="minorHAnsi"/>
          <w:bCs/>
          <w:sz w:val="24"/>
          <w:szCs w:val="24"/>
        </w:rPr>
        <w:t>In the Sept/Oct, 2022</w:t>
      </w:r>
      <w:r w:rsidR="0043201F" w:rsidRPr="0043201F">
        <w:rPr>
          <w:rFonts w:cstheme="minorHAnsi"/>
          <w:bCs/>
          <w:i/>
          <w:iCs/>
          <w:sz w:val="24"/>
          <w:szCs w:val="24"/>
        </w:rPr>
        <w:t xml:space="preserve"> Restorer</w:t>
      </w:r>
      <w:r w:rsidR="0043201F">
        <w:rPr>
          <w:rFonts w:cstheme="minorHAnsi"/>
          <w:bCs/>
          <w:sz w:val="24"/>
          <w:szCs w:val="24"/>
        </w:rPr>
        <w:t xml:space="preserve">, there was another email address listed, </w:t>
      </w:r>
    </w:p>
    <w:p w14:paraId="1F2023E3" w14:textId="4E54D8A2" w:rsidR="00206958" w:rsidRDefault="00000000" w:rsidP="0092098E">
      <w:pPr>
        <w:spacing w:after="0" w:line="240" w:lineRule="auto"/>
        <w:rPr>
          <w:rFonts w:cstheme="minorHAnsi"/>
          <w:bCs/>
          <w:sz w:val="24"/>
          <w:szCs w:val="24"/>
        </w:rPr>
      </w:pPr>
      <w:hyperlink r:id="rId9" w:history="1">
        <w:r w:rsidR="0043201F" w:rsidRPr="003F50B6">
          <w:rPr>
            <w:rStyle w:val="Hyperlink"/>
            <w:rFonts w:cstheme="minorHAnsi"/>
            <w:bCs/>
            <w:sz w:val="24"/>
            <w:szCs w:val="24"/>
          </w:rPr>
          <w:t>ModelATechQuestions@email.com</w:t>
        </w:r>
      </w:hyperlink>
      <w:r w:rsidR="0043201F" w:rsidRPr="00A92DEE">
        <w:rPr>
          <w:rStyle w:val="Hyperlink"/>
          <w:rFonts w:cstheme="minorHAnsi"/>
          <w:bCs/>
          <w:color w:val="auto"/>
          <w:sz w:val="24"/>
          <w:szCs w:val="24"/>
        </w:rPr>
        <w:t>.</w:t>
      </w:r>
      <w:r w:rsidR="0043201F" w:rsidRPr="00A92DEE">
        <w:rPr>
          <w:rStyle w:val="Hyperlink"/>
          <w:rFonts w:cstheme="minorHAnsi"/>
          <w:bCs/>
          <w:color w:val="auto"/>
          <w:sz w:val="24"/>
          <w:szCs w:val="24"/>
          <w:u w:val="none"/>
        </w:rPr>
        <w:t xml:space="preserve">  </w:t>
      </w:r>
      <w:r w:rsidR="00A92DEE" w:rsidRPr="00A92DEE">
        <w:rPr>
          <w:rStyle w:val="Hyperlink"/>
          <w:rFonts w:cstheme="minorHAnsi"/>
          <w:bCs/>
          <w:color w:val="auto"/>
          <w:sz w:val="24"/>
          <w:szCs w:val="24"/>
          <w:u w:val="none"/>
        </w:rPr>
        <w:t>The decision to start this email address occurred in 2021 between Ed Tolman and Paul Shinn, before Ed was elected to the MAFCA Board and had nothing to do with MAFCA.  It also had nothing to do with</w:t>
      </w:r>
      <w:r w:rsidR="00A92DEE">
        <w:rPr>
          <w:rStyle w:val="Hyperlink"/>
          <w:rFonts w:cstheme="minorHAnsi"/>
          <w:bCs/>
          <w:sz w:val="24"/>
          <w:szCs w:val="24"/>
          <w:u w:val="none"/>
        </w:rPr>
        <w:t xml:space="preserve"> </w:t>
      </w:r>
      <w:hyperlink r:id="rId10" w:history="1">
        <w:r w:rsidR="00A92DEE" w:rsidRPr="004652D8">
          <w:rPr>
            <w:rStyle w:val="Hyperlink"/>
            <w:rFonts w:cstheme="minorHAnsi"/>
            <w:bCs/>
            <w:sz w:val="24"/>
            <w:szCs w:val="24"/>
          </w:rPr>
          <w:t>tech@mafca.com</w:t>
        </w:r>
      </w:hyperlink>
      <w:r w:rsidR="00A92DEE">
        <w:rPr>
          <w:rStyle w:val="Hyperlink"/>
          <w:rFonts w:cstheme="minorHAnsi"/>
          <w:bCs/>
          <w:sz w:val="24"/>
          <w:szCs w:val="24"/>
          <w:u w:val="none"/>
        </w:rPr>
        <w:t xml:space="preserve">.  </w:t>
      </w:r>
      <w:r w:rsidR="00FE42B6">
        <w:rPr>
          <w:rStyle w:val="Hyperlink"/>
          <w:rFonts w:cstheme="minorHAnsi"/>
          <w:bCs/>
          <w:color w:val="auto"/>
          <w:sz w:val="24"/>
          <w:szCs w:val="24"/>
          <w:u w:val="none"/>
        </w:rPr>
        <w:t xml:space="preserve"> </w:t>
      </w:r>
      <w:r w:rsidR="00C53A3E">
        <w:rPr>
          <w:rStyle w:val="Hyperlink"/>
          <w:rFonts w:cstheme="minorHAnsi"/>
          <w:bCs/>
          <w:color w:val="auto"/>
          <w:sz w:val="24"/>
          <w:szCs w:val="24"/>
          <w:u w:val="none"/>
        </w:rPr>
        <w:t xml:space="preserve">Ed spoke </w:t>
      </w:r>
      <w:r w:rsidR="00E90731">
        <w:rPr>
          <w:rStyle w:val="Hyperlink"/>
          <w:rFonts w:cstheme="minorHAnsi"/>
          <w:bCs/>
          <w:color w:val="auto"/>
          <w:sz w:val="24"/>
          <w:szCs w:val="24"/>
          <w:u w:val="none"/>
        </w:rPr>
        <w:t xml:space="preserve">to </w:t>
      </w:r>
      <w:r w:rsidR="00FE42B6">
        <w:rPr>
          <w:rStyle w:val="Hyperlink"/>
          <w:rFonts w:cstheme="minorHAnsi"/>
          <w:bCs/>
          <w:color w:val="auto"/>
          <w:sz w:val="24"/>
          <w:szCs w:val="24"/>
          <w:u w:val="none"/>
        </w:rPr>
        <w:t xml:space="preserve">Paul Shinn and they </w:t>
      </w:r>
      <w:r w:rsidR="008863EC">
        <w:rPr>
          <w:rStyle w:val="Hyperlink"/>
          <w:rFonts w:cstheme="minorHAnsi"/>
          <w:bCs/>
          <w:color w:val="auto"/>
          <w:sz w:val="24"/>
          <w:szCs w:val="24"/>
          <w:u w:val="none"/>
        </w:rPr>
        <w:t>determined</w:t>
      </w:r>
      <w:r w:rsidR="00FE42B6">
        <w:rPr>
          <w:rStyle w:val="Hyperlink"/>
          <w:rFonts w:cstheme="minorHAnsi"/>
          <w:bCs/>
          <w:color w:val="auto"/>
          <w:sz w:val="24"/>
          <w:szCs w:val="24"/>
          <w:u w:val="none"/>
        </w:rPr>
        <w:t xml:space="preserve"> that Paul </w:t>
      </w:r>
      <w:r w:rsidR="00C53A3E">
        <w:rPr>
          <w:rStyle w:val="Hyperlink"/>
          <w:rFonts w:cstheme="minorHAnsi"/>
          <w:bCs/>
          <w:color w:val="auto"/>
          <w:sz w:val="24"/>
          <w:szCs w:val="24"/>
          <w:u w:val="none"/>
        </w:rPr>
        <w:t xml:space="preserve">was </w:t>
      </w:r>
      <w:r w:rsidR="00FE42B6">
        <w:rPr>
          <w:rFonts w:cstheme="minorHAnsi"/>
          <w:bCs/>
          <w:sz w:val="24"/>
          <w:szCs w:val="24"/>
        </w:rPr>
        <w:t>getting inundated with technical questions</w:t>
      </w:r>
      <w:r w:rsidR="00C53A3E">
        <w:rPr>
          <w:rFonts w:cstheme="minorHAnsi"/>
          <w:bCs/>
          <w:sz w:val="24"/>
          <w:szCs w:val="24"/>
        </w:rPr>
        <w:t xml:space="preserve"> and they could put a committee to</w:t>
      </w:r>
      <w:r w:rsidR="00E90731">
        <w:rPr>
          <w:rFonts w:cstheme="minorHAnsi"/>
          <w:bCs/>
          <w:sz w:val="24"/>
          <w:szCs w:val="24"/>
        </w:rPr>
        <w:t>gether to</w:t>
      </w:r>
      <w:r w:rsidR="00C53A3E">
        <w:rPr>
          <w:rFonts w:cstheme="minorHAnsi"/>
          <w:bCs/>
          <w:sz w:val="24"/>
          <w:szCs w:val="24"/>
        </w:rPr>
        <w:t xml:space="preserve"> answer these questions</w:t>
      </w:r>
      <w:r w:rsidR="00FE42B6">
        <w:rPr>
          <w:rFonts w:cstheme="minorHAnsi"/>
          <w:bCs/>
          <w:sz w:val="24"/>
          <w:szCs w:val="24"/>
        </w:rPr>
        <w:t xml:space="preserve">. </w:t>
      </w:r>
      <w:r w:rsidR="000D715F">
        <w:rPr>
          <w:rFonts w:cstheme="minorHAnsi"/>
          <w:bCs/>
          <w:sz w:val="24"/>
          <w:szCs w:val="24"/>
        </w:rPr>
        <w:t xml:space="preserve"> </w:t>
      </w:r>
      <w:r w:rsidR="0043201F">
        <w:rPr>
          <w:rFonts w:cstheme="minorHAnsi"/>
          <w:bCs/>
          <w:sz w:val="24"/>
          <w:szCs w:val="24"/>
        </w:rPr>
        <w:t xml:space="preserve">At that time a </w:t>
      </w:r>
      <w:r w:rsidR="000D715F">
        <w:rPr>
          <w:rFonts w:cstheme="minorHAnsi"/>
          <w:bCs/>
          <w:sz w:val="24"/>
          <w:szCs w:val="24"/>
        </w:rPr>
        <w:t>team</w:t>
      </w:r>
      <w:r w:rsidR="0043201F">
        <w:rPr>
          <w:rFonts w:cstheme="minorHAnsi"/>
          <w:bCs/>
          <w:sz w:val="24"/>
          <w:szCs w:val="24"/>
        </w:rPr>
        <w:t xml:space="preserve"> wa</w:t>
      </w:r>
      <w:r w:rsidR="000D715F">
        <w:rPr>
          <w:rFonts w:cstheme="minorHAnsi"/>
          <w:bCs/>
          <w:sz w:val="24"/>
          <w:szCs w:val="24"/>
        </w:rPr>
        <w:t>s</w:t>
      </w:r>
      <w:r w:rsidR="0043201F">
        <w:rPr>
          <w:rFonts w:cstheme="minorHAnsi"/>
          <w:bCs/>
          <w:sz w:val="24"/>
          <w:szCs w:val="24"/>
        </w:rPr>
        <w:t xml:space="preserve"> put </w:t>
      </w:r>
      <w:r w:rsidR="0043201F">
        <w:rPr>
          <w:rFonts w:cstheme="minorHAnsi"/>
          <w:bCs/>
          <w:sz w:val="24"/>
          <w:szCs w:val="24"/>
        </w:rPr>
        <w:lastRenderedPageBreak/>
        <w:t>together to answer</w:t>
      </w:r>
      <w:r w:rsidR="000D715F">
        <w:rPr>
          <w:rFonts w:cstheme="minorHAnsi"/>
          <w:bCs/>
          <w:sz w:val="24"/>
          <w:szCs w:val="24"/>
        </w:rPr>
        <w:t xml:space="preserve"> </w:t>
      </w:r>
      <w:r w:rsidR="0043201F">
        <w:rPr>
          <w:rFonts w:cstheme="minorHAnsi"/>
          <w:bCs/>
          <w:sz w:val="24"/>
          <w:szCs w:val="24"/>
        </w:rPr>
        <w:t xml:space="preserve">technical questions with Ed being the gatekeeper. </w:t>
      </w:r>
      <w:r w:rsidR="00FE42B6">
        <w:rPr>
          <w:rFonts w:cstheme="minorHAnsi"/>
          <w:bCs/>
          <w:sz w:val="24"/>
          <w:szCs w:val="24"/>
        </w:rPr>
        <w:t xml:space="preserve"> Members </w:t>
      </w:r>
      <w:r w:rsidR="000D715F">
        <w:rPr>
          <w:rFonts w:cstheme="minorHAnsi"/>
          <w:bCs/>
          <w:sz w:val="24"/>
          <w:szCs w:val="24"/>
        </w:rPr>
        <w:t xml:space="preserve">currently </w:t>
      </w:r>
      <w:r w:rsidR="00FE42B6">
        <w:rPr>
          <w:rFonts w:cstheme="minorHAnsi"/>
          <w:bCs/>
          <w:sz w:val="24"/>
          <w:szCs w:val="24"/>
        </w:rPr>
        <w:t xml:space="preserve">consist </w:t>
      </w:r>
      <w:r w:rsidR="00FE42B6" w:rsidRPr="00FE42B6">
        <w:rPr>
          <w:rFonts w:cstheme="minorHAnsi"/>
          <w:bCs/>
          <w:sz w:val="24"/>
          <w:szCs w:val="24"/>
        </w:rPr>
        <w:t xml:space="preserve">of </w:t>
      </w:r>
      <w:r w:rsidR="008B5B0D" w:rsidRPr="00FE42B6">
        <w:rPr>
          <w:rFonts w:cstheme="minorHAnsi"/>
          <w:bCs/>
          <w:sz w:val="24"/>
          <w:szCs w:val="24"/>
        </w:rPr>
        <w:t>Ches</w:t>
      </w:r>
      <w:r w:rsidR="008B5B0D">
        <w:rPr>
          <w:rFonts w:cstheme="minorHAnsi"/>
          <w:bCs/>
          <w:sz w:val="24"/>
          <w:szCs w:val="24"/>
        </w:rPr>
        <w:t>ter Wojcik Jr.</w:t>
      </w:r>
      <w:r w:rsidR="00FE42B6" w:rsidRPr="00FE42B6">
        <w:rPr>
          <w:rFonts w:cstheme="minorHAnsi"/>
          <w:bCs/>
          <w:sz w:val="24"/>
          <w:szCs w:val="24"/>
        </w:rPr>
        <w:t>, Ed</w:t>
      </w:r>
      <w:r w:rsidR="00FE42B6">
        <w:rPr>
          <w:rFonts w:cstheme="minorHAnsi"/>
          <w:bCs/>
          <w:sz w:val="24"/>
          <w:szCs w:val="24"/>
        </w:rPr>
        <w:t xml:space="preserve"> Tolman</w:t>
      </w:r>
      <w:r w:rsidR="00FE42B6" w:rsidRPr="00FE42B6">
        <w:rPr>
          <w:rFonts w:cstheme="minorHAnsi"/>
          <w:bCs/>
          <w:sz w:val="24"/>
          <w:szCs w:val="24"/>
        </w:rPr>
        <w:t>, Rick Black</w:t>
      </w:r>
      <w:r w:rsidR="008B5B0D">
        <w:rPr>
          <w:rFonts w:cstheme="minorHAnsi"/>
          <w:bCs/>
          <w:sz w:val="24"/>
          <w:szCs w:val="24"/>
        </w:rPr>
        <w:t>, Bob Guimarin, Les Andrews</w:t>
      </w:r>
      <w:r w:rsidR="00FE42B6" w:rsidRPr="00FE42B6">
        <w:rPr>
          <w:rFonts w:cstheme="minorHAnsi"/>
          <w:bCs/>
          <w:sz w:val="24"/>
          <w:szCs w:val="24"/>
        </w:rPr>
        <w:t xml:space="preserve"> and</w:t>
      </w:r>
      <w:r w:rsidR="008B5B0D">
        <w:rPr>
          <w:rFonts w:cstheme="minorHAnsi"/>
          <w:bCs/>
          <w:sz w:val="24"/>
          <w:szCs w:val="24"/>
        </w:rPr>
        <w:t xml:space="preserve"> other</w:t>
      </w:r>
      <w:r w:rsidR="00FE42B6" w:rsidRPr="00FE42B6">
        <w:rPr>
          <w:rFonts w:cstheme="minorHAnsi"/>
          <w:bCs/>
          <w:sz w:val="24"/>
          <w:szCs w:val="24"/>
        </w:rPr>
        <w:t xml:space="preserve"> former </w:t>
      </w:r>
      <w:r w:rsidR="00FE42B6">
        <w:rPr>
          <w:rFonts w:cstheme="minorHAnsi"/>
          <w:bCs/>
          <w:sz w:val="24"/>
          <w:szCs w:val="24"/>
        </w:rPr>
        <w:t xml:space="preserve">MAFCA </w:t>
      </w:r>
      <w:r w:rsidR="00FE42B6" w:rsidRPr="00FE42B6">
        <w:rPr>
          <w:rFonts w:cstheme="minorHAnsi"/>
          <w:bCs/>
          <w:sz w:val="24"/>
          <w:szCs w:val="24"/>
        </w:rPr>
        <w:t>Directors</w:t>
      </w:r>
      <w:r w:rsidR="008B5B0D">
        <w:rPr>
          <w:rFonts w:cstheme="minorHAnsi"/>
          <w:bCs/>
          <w:sz w:val="24"/>
          <w:szCs w:val="24"/>
        </w:rPr>
        <w:t xml:space="preserve"> when </w:t>
      </w:r>
      <w:r w:rsidR="00A92DEE">
        <w:rPr>
          <w:rFonts w:cstheme="minorHAnsi"/>
          <w:bCs/>
          <w:sz w:val="24"/>
          <w:szCs w:val="24"/>
        </w:rPr>
        <w:t>invited</w:t>
      </w:r>
      <w:r w:rsidR="008B5B0D">
        <w:rPr>
          <w:rFonts w:cstheme="minorHAnsi"/>
          <w:bCs/>
          <w:sz w:val="24"/>
          <w:szCs w:val="24"/>
        </w:rPr>
        <w:t>.</w:t>
      </w:r>
    </w:p>
    <w:p w14:paraId="6E7EDD77" w14:textId="77777777" w:rsidR="00FE42B6" w:rsidRPr="00FE42B6" w:rsidRDefault="00FE42B6" w:rsidP="0092098E">
      <w:pPr>
        <w:spacing w:after="0" w:line="240" w:lineRule="auto"/>
        <w:rPr>
          <w:rFonts w:cstheme="minorHAnsi"/>
          <w:bCs/>
          <w:sz w:val="24"/>
          <w:szCs w:val="24"/>
        </w:rPr>
      </w:pPr>
    </w:p>
    <w:p w14:paraId="3123DF34" w14:textId="72FD7E15" w:rsidR="00206958" w:rsidRDefault="00364E61" w:rsidP="0092098E">
      <w:pPr>
        <w:spacing w:after="0" w:line="240" w:lineRule="auto"/>
        <w:rPr>
          <w:rFonts w:cstheme="minorHAnsi"/>
          <w:bCs/>
          <w:sz w:val="24"/>
          <w:szCs w:val="24"/>
        </w:rPr>
      </w:pPr>
      <w:r>
        <w:rPr>
          <w:rFonts w:cstheme="minorHAnsi"/>
          <w:bCs/>
          <w:sz w:val="24"/>
          <w:szCs w:val="24"/>
        </w:rPr>
        <w:t>The discussion is</w:t>
      </w:r>
      <w:r w:rsidR="008B5B0D">
        <w:rPr>
          <w:rFonts w:cstheme="minorHAnsi"/>
          <w:bCs/>
          <w:sz w:val="24"/>
          <w:szCs w:val="24"/>
        </w:rPr>
        <w:t>,</w:t>
      </w:r>
      <w:r>
        <w:rPr>
          <w:rFonts w:cstheme="minorHAnsi"/>
          <w:bCs/>
          <w:sz w:val="24"/>
          <w:szCs w:val="24"/>
        </w:rPr>
        <w:t xml:space="preserve"> should this be put into MAFCA’s hands or keep it the way it is which is getting a lot of technical questions received and answered.   </w:t>
      </w:r>
      <w:r w:rsidR="00FE42B6">
        <w:rPr>
          <w:rFonts w:cstheme="minorHAnsi"/>
          <w:bCs/>
          <w:sz w:val="24"/>
          <w:szCs w:val="24"/>
        </w:rPr>
        <w:t xml:space="preserve">We are providing a service to people, not </w:t>
      </w:r>
      <w:r w:rsidR="00FE42B6" w:rsidRPr="008B5B0D">
        <w:rPr>
          <w:rFonts w:cstheme="minorHAnsi"/>
          <w:bCs/>
          <w:sz w:val="24"/>
          <w:szCs w:val="24"/>
        </w:rPr>
        <w:t xml:space="preserve">necessarily MAFCA members encouraging </w:t>
      </w:r>
      <w:r w:rsidR="00FE42B6">
        <w:rPr>
          <w:rFonts w:cstheme="minorHAnsi"/>
          <w:bCs/>
          <w:sz w:val="24"/>
          <w:szCs w:val="24"/>
        </w:rPr>
        <w:t>those not MAFCA members to become MAFCA members.  Every email that gets se</w:t>
      </w:r>
      <w:r w:rsidR="008B5B0D">
        <w:rPr>
          <w:rFonts w:cstheme="minorHAnsi"/>
          <w:bCs/>
          <w:sz w:val="24"/>
          <w:szCs w:val="24"/>
        </w:rPr>
        <w:t>n</w:t>
      </w:r>
      <w:r w:rsidR="00FE42B6">
        <w:rPr>
          <w:rFonts w:cstheme="minorHAnsi"/>
          <w:bCs/>
          <w:sz w:val="24"/>
          <w:szCs w:val="24"/>
        </w:rPr>
        <w:t>t out includes the text “</w:t>
      </w:r>
      <w:r w:rsidR="008B5B0D">
        <w:rPr>
          <w:rFonts w:cstheme="minorHAnsi"/>
          <w:bCs/>
          <w:sz w:val="24"/>
          <w:szCs w:val="24"/>
        </w:rPr>
        <w:t>W</w:t>
      </w:r>
      <w:r w:rsidR="00FE42B6">
        <w:rPr>
          <w:rFonts w:cstheme="minorHAnsi"/>
          <w:bCs/>
          <w:sz w:val="24"/>
          <w:szCs w:val="24"/>
        </w:rPr>
        <w:t xml:space="preserve">hy you should join MAFCA”. </w:t>
      </w:r>
      <w:r>
        <w:rPr>
          <w:rFonts w:cstheme="minorHAnsi"/>
          <w:bCs/>
          <w:sz w:val="24"/>
          <w:szCs w:val="24"/>
        </w:rPr>
        <w:t xml:space="preserve"> </w:t>
      </w:r>
    </w:p>
    <w:p w14:paraId="5581303D" w14:textId="77777777" w:rsidR="003E3E26" w:rsidRDefault="003E3E26" w:rsidP="0092098E">
      <w:pPr>
        <w:spacing w:after="0" w:line="240" w:lineRule="auto"/>
        <w:rPr>
          <w:rFonts w:cstheme="minorHAnsi"/>
          <w:bCs/>
          <w:sz w:val="24"/>
          <w:szCs w:val="24"/>
        </w:rPr>
      </w:pPr>
    </w:p>
    <w:p w14:paraId="0B152B39" w14:textId="1558BF3D" w:rsidR="003E3E26" w:rsidRDefault="003E3E26" w:rsidP="0092098E">
      <w:pPr>
        <w:spacing w:after="0" w:line="240" w:lineRule="auto"/>
        <w:rPr>
          <w:rFonts w:cstheme="minorHAnsi"/>
          <w:bCs/>
          <w:sz w:val="24"/>
          <w:szCs w:val="24"/>
        </w:rPr>
      </w:pPr>
      <w:r>
        <w:rPr>
          <w:rFonts w:cstheme="minorHAnsi"/>
          <w:bCs/>
          <w:sz w:val="24"/>
          <w:szCs w:val="24"/>
        </w:rPr>
        <w:t xml:space="preserve">Liability insurance was also discussed with Paul informing everyone he carries liability insurance.  </w:t>
      </w:r>
    </w:p>
    <w:p w14:paraId="6679CB98" w14:textId="77777777" w:rsidR="00364E61" w:rsidRDefault="00364E61" w:rsidP="0092098E">
      <w:pPr>
        <w:spacing w:after="0" w:line="240" w:lineRule="auto"/>
        <w:rPr>
          <w:rFonts w:cstheme="minorHAnsi"/>
          <w:bCs/>
          <w:sz w:val="24"/>
          <w:szCs w:val="24"/>
        </w:rPr>
      </w:pPr>
    </w:p>
    <w:p w14:paraId="7237311D" w14:textId="7948972F" w:rsidR="00EE11E7" w:rsidRPr="00EE11E7" w:rsidRDefault="00BE6F36" w:rsidP="00EE11E7">
      <w:pPr>
        <w:pStyle w:val="ListParagraph"/>
        <w:numPr>
          <w:ilvl w:val="0"/>
          <w:numId w:val="2"/>
        </w:numPr>
        <w:spacing w:after="0" w:line="240" w:lineRule="auto"/>
        <w:rPr>
          <w:bCs/>
          <w:color w:val="FF0000"/>
          <w:sz w:val="24"/>
          <w:szCs w:val="24"/>
        </w:rPr>
      </w:pPr>
      <w:bookmarkStart w:id="10" w:name="_Hlk135824139"/>
      <w:r w:rsidRPr="00EE11E7">
        <w:rPr>
          <w:rFonts w:cstheme="minorHAnsi"/>
          <w:bCs/>
          <w:sz w:val="24"/>
          <w:szCs w:val="24"/>
        </w:rPr>
        <w:t xml:space="preserve">A Motion was made by </w:t>
      </w:r>
      <w:r w:rsidR="00564FD9" w:rsidRPr="00EE11E7">
        <w:rPr>
          <w:rFonts w:cstheme="minorHAnsi"/>
          <w:bCs/>
          <w:sz w:val="24"/>
          <w:szCs w:val="24"/>
        </w:rPr>
        <w:t xml:space="preserve">Chet </w:t>
      </w:r>
      <w:r w:rsidRPr="00EE11E7">
        <w:rPr>
          <w:rFonts w:cstheme="minorHAnsi"/>
          <w:bCs/>
          <w:sz w:val="24"/>
          <w:szCs w:val="24"/>
        </w:rPr>
        <w:t>Wojcik</w:t>
      </w:r>
      <w:r w:rsidR="00564FD9" w:rsidRPr="00EE11E7">
        <w:rPr>
          <w:rFonts w:cstheme="minorHAnsi"/>
          <w:bCs/>
          <w:sz w:val="24"/>
          <w:szCs w:val="24"/>
        </w:rPr>
        <w:t xml:space="preserve"> </w:t>
      </w:r>
      <w:r w:rsidR="009D5810" w:rsidRPr="00EE11E7">
        <w:rPr>
          <w:rFonts w:cstheme="minorHAnsi"/>
          <w:bCs/>
          <w:sz w:val="24"/>
          <w:szCs w:val="24"/>
        </w:rPr>
        <w:t xml:space="preserve">that Ed </w:t>
      </w:r>
      <w:r w:rsidR="00EE11E7">
        <w:rPr>
          <w:rFonts w:cstheme="minorHAnsi"/>
          <w:bCs/>
          <w:sz w:val="24"/>
          <w:szCs w:val="24"/>
        </w:rPr>
        <w:t xml:space="preserve">Tolman </w:t>
      </w:r>
      <w:r w:rsidR="008425E6">
        <w:rPr>
          <w:rFonts w:cstheme="minorHAnsi"/>
          <w:bCs/>
          <w:sz w:val="24"/>
          <w:szCs w:val="24"/>
        </w:rPr>
        <w:t>relinquish</w:t>
      </w:r>
      <w:r w:rsidR="009D5810" w:rsidRPr="00EE11E7">
        <w:rPr>
          <w:rFonts w:cstheme="minorHAnsi"/>
          <w:bCs/>
          <w:sz w:val="24"/>
          <w:szCs w:val="24"/>
        </w:rPr>
        <w:t xml:space="preserve"> control of the </w:t>
      </w:r>
      <w:hyperlink r:id="rId11" w:history="1">
        <w:r w:rsidRPr="00EE11E7">
          <w:rPr>
            <w:rStyle w:val="Hyperlink"/>
            <w:rFonts w:cstheme="minorHAnsi"/>
            <w:bCs/>
            <w:sz w:val="24"/>
            <w:szCs w:val="24"/>
          </w:rPr>
          <w:t>ModelATechQuestions@gmail.com</w:t>
        </w:r>
      </w:hyperlink>
      <w:r w:rsidR="00564FD9" w:rsidRPr="00EE11E7">
        <w:rPr>
          <w:rFonts w:cstheme="minorHAnsi"/>
          <w:bCs/>
          <w:sz w:val="24"/>
          <w:szCs w:val="24"/>
        </w:rPr>
        <w:t xml:space="preserve"> account to MAFCA.</w:t>
      </w:r>
      <w:r w:rsidR="00EE11E7" w:rsidRPr="00EE11E7">
        <w:rPr>
          <w:rFonts w:cstheme="minorHAnsi"/>
          <w:bCs/>
          <w:sz w:val="24"/>
          <w:szCs w:val="24"/>
        </w:rPr>
        <w:t xml:space="preserve">  </w:t>
      </w:r>
      <w:r w:rsidR="00EE11E7" w:rsidRPr="00EE11E7">
        <w:rPr>
          <w:sz w:val="24"/>
          <w:szCs w:val="24"/>
        </w:rPr>
        <w:t xml:space="preserve">The Motion was seconded by Kay Lee.  The Motion was not approved by a vote of </w:t>
      </w:r>
      <w:r w:rsidR="00E90731">
        <w:rPr>
          <w:sz w:val="24"/>
          <w:szCs w:val="24"/>
        </w:rPr>
        <w:t>2 for</w:t>
      </w:r>
      <w:r w:rsidR="007A5EC8">
        <w:rPr>
          <w:sz w:val="24"/>
          <w:szCs w:val="24"/>
        </w:rPr>
        <w:t>,</w:t>
      </w:r>
      <w:r w:rsidR="00E90731">
        <w:rPr>
          <w:sz w:val="24"/>
          <w:szCs w:val="24"/>
        </w:rPr>
        <w:t xml:space="preserve"> 5 against and 1 abstaining</w:t>
      </w:r>
      <w:r w:rsidR="00EE11E7" w:rsidRPr="00EE11E7">
        <w:rPr>
          <w:sz w:val="24"/>
          <w:szCs w:val="24"/>
        </w:rPr>
        <w:t>. (</w:t>
      </w:r>
      <w:r w:rsidR="00EE11E7">
        <w:rPr>
          <w:sz w:val="24"/>
          <w:szCs w:val="24"/>
        </w:rPr>
        <w:t>6</w:t>
      </w:r>
      <w:r w:rsidR="00EE11E7" w:rsidRPr="00EE11E7">
        <w:rPr>
          <w:sz w:val="24"/>
          <w:szCs w:val="24"/>
        </w:rPr>
        <w:t>)</w:t>
      </w:r>
    </w:p>
    <w:bookmarkEnd w:id="10"/>
    <w:p w14:paraId="7134770B" w14:textId="77777777" w:rsidR="00CC7D6B" w:rsidRDefault="00CC7D6B" w:rsidP="0092098E">
      <w:pPr>
        <w:spacing w:after="0" w:line="240" w:lineRule="auto"/>
        <w:rPr>
          <w:rFonts w:cstheme="minorHAnsi"/>
          <w:bCs/>
          <w:sz w:val="24"/>
          <w:szCs w:val="24"/>
        </w:rPr>
      </w:pPr>
    </w:p>
    <w:p w14:paraId="42C6ED50" w14:textId="3418A595" w:rsidR="00CC7D6B" w:rsidRPr="008B5B0D" w:rsidRDefault="00CC7D6B" w:rsidP="00CC7D6B">
      <w:pPr>
        <w:spacing w:after="0" w:line="240" w:lineRule="auto"/>
        <w:rPr>
          <w:rFonts w:cstheme="minorHAnsi"/>
          <w:bCs/>
          <w:sz w:val="24"/>
          <w:szCs w:val="24"/>
        </w:rPr>
      </w:pPr>
      <w:r>
        <w:rPr>
          <w:rFonts w:cstheme="minorHAnsi"/>
          <w:bCs/>
          <w:sz w:val="24"/>
          <w:szCs w:val="24"/>
        </w:rPr>
        <w:t>Paul has asked Andy to take th</w:t>
      </w:r>
      <w:r w:rsidR="008863EC">
        <w:rPr>
          <w:rFonts w:cstheme="minorHAnsi"/>
          <w:bCs/>
          <w:sz w:val="24"/>
          <w:szCs w:val="24"/>
        </w:rPr>
        <w:t>e</w:t>
      </w:r>
      <w:r>
        <w:rPr>
          <w:rFonts w:cstheme="minorHAnsi"/>
          <w:bCs/>
          <w:sz w:val="24"/>
          <w:szCs w:val="24"/>
        </w:rPr>
        <w:t xml:space="preserve"> email address </w:t>
      </w:r>
      <w:hyperlink r:id="rId12" w:history="1">
        <w:r w:rsidR="00FB1FD5" w:rsidRPr="007655FF">
          <w:rPr>
            <w:rStyle w:val="Hyperlink"/>
            <w:rFonts w:cstheme="minorHAnsi"/>
            <w:bCs/>
            <w:sz w:val="24"/>
            <w:szCs w:val="24"/>
          </w:rPr>
          <w:t>ModelATechQuestions@gmail.com</w:t>
        </w:r>
      </w:hyperlink>
      <w:r w:rsidR="008863EC">
        <w:rPr>
          <w:rFonts w:cstheme="minorHAnsi"/>
          <w:bCs/>
          <w:sz w:val="24"/>
          <w:szCs w:val="24"/>
        </w:rPr>
        <w:t xml:space="preserve"> </w:t>
      </w:r>
      <w:r>
        <w:rPr>
          <w:rFonts w:cstheme="minorHAnsi"/>
          <w:bCs/>
          <w:sz w:val="24"/>
          <w:szCs w:val="24"/>
        </w:rPr>
        <w:t xml:space="preserve">out of </w:t>
      </w:r>
      <w:r w:rsidRPr="00A852E6">
        <w:rPr>
          <w:rFonts w:cstheme="minorHAnsi"/>
          <w:bCs/>
          <w:i/>
          <w:iCs/>
          <w:sz w:val="24"/>
          <w:szCs w:val="24"/>
        </w:rPr>
        <w:t>T</w:t>
      </w:r>
      <w:r w:rsidR="00FB1FD5">
        <w:rPr>
          <w:rFonts w:cstheme="minorHAnsi"/>
          <w:bCs/>
          <w:i/>
          <w:iCs/>
          <w:sz w:val="24"/>
          <w:szCs w:val="24"/>
        </w:rPr>
        <w:t>he Restorer.</w:t>
      </w:r>
      <w:r w:rsidR="008B5B0D">
        <w:rPr>
          <w:rStyle w:val="Hyperlink"/>
          <w:rFonts w:cstheme="minorHAnsi"/>
          <w:bCs/>
          <w:sz w:val="24"/>
          <w:szCs w:val="24"/>
          <w:u w:val="none"/>
        </w:rPr>
        <w:t xml:space="preserve">  </w:t>
      </w:r>
      <w:r w:rsidR="008B5B0D" w:rsidRPr="008B5B0D">
        <w:rPr>
          <w:rStyle w:val="Hyperlink"/>
          <w:rFonts w:cstheme="minorHAnsi"/>
          <w:bCs/>
          <w:color w:val="auto"/>
          <w:sz w:val="24"/>
          <w:szCs w:val="24"/>
          <w:u w:val="none"/>
        </w:rPr>
        <w:t xml:space="preserve">Nothing else will change.  </w:t>
      </w:r>
    </w:p>
    <w:p w14:paraId="55C22B28" w14:textId="77777777" w:rsidR="00AD328A" w:rsidRPr="0028638E" w:rsidRDefault="00AD328A" w:rsidP="0092098E">
      <w:pPr>
        <w:spacing w:after="0" w:line="240" w:lineRule="auto"/>
        <w:rPr>
          <w:rFonts w:cstheme="minorHAnsi"/>
          <w:bCs/>
          <w:sz w:val="24"/>
          <w:szCs w:val="24"/>
        </w:rPr>
      </w:pPr>
    </w:p>
    <w:p w14:paraId="5209A856" w14:textId="5B3E9A76" w:rsidR="005E712D" w:rsidRPr="0028638E" w:rsidRDefault="001268A8" w:rsidP="0092098E">
      <w:pPr>
        <w:spacing w:after="0" w:line="240" w:lineRule="auto"/>
        <w:rPr>
          <w:rFonts w:cstheme="minorHAnsi"/>
          <w:b/>
          <w:color w:val="00B0F0"/>
          <w:sz w:val="24"/>
          <w:szCs w:val="24"/>
        </w:rPr>
      </w:pPr>
      <w:r w:rsidRPr="0028638E">
        <w:rPr>
          <w:rFonts w:cstheme="minorHAnsi"/>
          <w:b/>
          <w:color w:val="00B0F0"/>
          <w:sz w:val="24"/>
          <w:szCs w:val="24"/>
        </w:rPr>
        <w:t>Restorers Class Committee</w:t>
      </w:r>
      <w:r w:rsidR="005E712D" w:rsidRPr="0028638E">
        <w:rPr>
          <w:rFonts w:cstheme="minorHAnsi"/>
          <w:b/>
          <w:color w:val="00B0F0"/>
          <w:sz w:val="24"/>
          <w:szCs w:val="24"/>
        </w:rPr>
        <w:t xml:space="preserve"> (RCC)</w:t>
      </w:r>
      <w:r w:rsidRPr="0028638E">
        <w:rPr>
          <w:rFonts w:cstheme="minorHAnsi"/>
          <w:b/>
          <w:color w:val="00B0F0"/>
          <w:sz w:val="24"/>
          <w:szCs w:val="24"/>
        </w:rPr>
        <w:t xml:space="preserve"> </w:t>
      </w:r>
      <w:r w:rsidR="001F26D3" w:rsidRPr="0028638E">
        <w:rPr>
          <w:rFonts w:cstheme="minorHAnsi"/>
          <w:b/>
          <w:color w:val="00B0F0"/>
          <w:sz w:val="24"/>
          <w:szCs w:val="24"/>
        </w:rPr>
        <w:t>(</w:t>
      </w:r>
      <w:r w:rsidRPr="0028638E">
        <w:rPr>
          <w:rFonts w:cstheme="minorHAnsi"/>
          <w:b/>
          <w:color w:val="00B0F0"/>
          <w:sz w:val="24"/>
          <w:szCs w:val="24"/>
        </w:rPr>
        <w:t>Liaison</w:t>
      </w:r>
      <w:r w:rsidR="001F26D3" w:rsidRPr="0028638E">
        <w:rPr>
          <w:rFonts w:cstheme="minorHAnsi"/>
          <w:b/>
          <w:color w:val="00B0F0"/>
          <w:sz w:val="24"/>
          <w:szCs w:val="24"/>
        </w:rPr>
        <w:t>)</w:t>
      </w:r>
    </w:p>
    <w:p w14:paraId="5B70C82B" w14:textId="2A4F5A41" w:rsidR="005E712D" w:rsidRDefault="005E712D" w:rsidP="0092098E">
      <w:pPr>
        <w:spacing w:after="0" w:line="240" w:lineRule="auto"/>
        <w:rPr>
          <w:rFonts w:cstheme="minorHAnsi"/>
          <w:b/>
          <w:color w:val="8EAADB" w:themeColor="accent5" w:themeTint="99"/>
          <w:sz w:val="24"/>
          <w:szCs w:val="24"/>
        </w:rPr>
      </w:pPr>
    </w:p>
    <w:p w14:paraId="5FA69D6F" w14:textId="0C9FD6F3" w:rsidR="00B75AD3" w:rsidRPr="00B75AD3" w:rsidRDefault="00B75AD3" w:rsidP="0092098E">
      <w:pPr>
        <w:spacing w:after="0" w:line="240" w:lineRule="auto"/>
        <w:rPr>
          <w:rFonts w:cstheme="minorHAnsi"/>
          <w:bCs/>
          <w:color w:val="8EAADB" w:themeColor="accent5" w:themeTint="99"/>
          <w:sz w:val="24"/>
          <w:szCs w:val="24"/>
        </w:rPr>
      </w:pPr>
      <w:r w:rsidRPr="00B75AD3">
        <w:rPr>
          <w:rFonts w:cstheme="minorHAnsi"/>
          <w:bCs/>
          <w:sz w:val="24"/>
          <w:szCs w:val="24"/>
        </w:rPr>
        <w:t>Minutes were submitted to the Board.</w:t>
      </w:r>
      <w:r>
        <w:rPr>
          <w:rFonts w:cstheme="minorHAnsi"/>
          <w:bCs/>
          <w:sz w:val="24"/>
          <w:szCs w:val="24"/>
        </w:rPr>
        <w:t xml:space="preserve">   </w:t>
      </w:r>
      <w:r w:rsidRPr="00B75AD3">
        <w:rPr>
          <w:rFonts w:cstheme="minorHAnsi"/>
          <w:bCs/>
          <w:sz w:val="24"/>
          <w:szCs w:val="24"/>
        </w:rPr>
        <w:t xml:space="preserve">  </w:t>
      </w:r>
    </w:p>
    <w:p w14:paraId="16E24BCA" w14:textId="77777777" w:rsidR="00B75AD3" w:rsidRPr="0028638E" w:rsidRDefault="00B75AD3" w:rsidP="0092098E">
      <w:pPr>
        <w:spacing w:after="0" w:line="240" w:lineRule="auto"/>
        <w:rPr>
          <w:rFonts w:cstheme="minorHAnsi"/>
          <w:b/>
          <w:color w:val="8EAADB" w:themeColor="accent5" w:themeTint="99"/>
          <w:sz w:val="24"/>
          <w:szCs w:val="24"/>
        </w:rPr>
      </w:pPr>
    </w:p>
    <w:p w14:paraId="68456BAF" w14:textId="0F731D37" w:rsidR="005E712D" w:rsidRPr="0028638E" w:rsidRDefault="00E25EBC" w:rsidP="0092098E">
      <w:pPr>
        <w:spacing w:after="0" w:line="240" w:lineRule="auto"/>
        <w:rPr>
          <w:rFonts w:cstheme="minorHAnsi"/>
          <w:bCs/>
          <w:color w:val="00B0F0"/>
          <w:sz w:val="24"/>
          <w:szCs w:val="24"/>
        </w:rPr>
      </w:pPr>
      <w:r w:rsidRPr="0028638E">
        <w:rPr>
          <w:rFonts w:cstheme="minorHAnsi"/>
          <w:b/>
          <w:color w:val="00B0F0"/>
          <w:sz w:val="24"/>
          <w:szCs w:val="24"/>
        </w:rPr>
        <w:t xml:space="preserve">Judging Standards Committee </w:t>
      </w:r>
      <w:r w:rsidR="00DB793E" w:rsidRPr="0028638E">
        <w:rPr>
          <w:rFonts w:cstheme="minorHAnsi"/>
          <w:b/>
          <w:color w:val="00B0F0"/>
          <w:sz w:val="24"/>
          <w:szCs w:val="24"/>
        </w:rPr>
        <w:t xml:space="preserve">(JSC) </w:t>
      </w:r>
      <w:r w:rsidR="001F26D3" w:rsidRPr="0028638E">
        <w:rPr>
          <w:rFonts w:cstheme="minorHAnsi"/>
          <w:b/>
          <w:color w:val="00B0F0"/>
          <w:sz w:val="24"/>
          <w:szCs w:val="24"/>
        </w:rPr>
        <w:t>(</w:t>
      </w:r>
      <w:r w:rsidRPr="0028638E">
        <w:rPr>
          <w:rFonts w:cstheme="minorHAnsi"/>
          <w:b/>
          <w:color w:val="00B0F0"/>
          <w:sz w:val="24"/>
          <w:szCs w:val="24"/>
        </w:rPr>
        <w:t>Liaison</w:t>
      </w:r>
      <w:r w:rsidR="001F26D3" w:rsidRPr="0028638E">
        <w:rPr>
          <w:rFonts w:cstheme="minorHAnsi"/>
          <w:b/>
          <w:color w:val="00B0F0"/>
          <w:sz w:val="24"/>
          <w:szCs w:val="24"/>
        </w:rPr>
        <w:t>)</w:t>
      </w:r>
    </w:p>
    <w:p w14:paraId="3BA8D244" w14:textId="08B59445" w:rsidR="005E712D" w:rsidRDefault="005E712D" w:rsidP="0092098E">
      <w:pPr>
        <w:spacing w:after="0" w:line="240" w:lineRule="auto"/>
        <w:rPr>
          <w:rFonts w:cstheme="minorHAnsi"/>
          <w:bCs/>
          <w:color w:val="8EAADB" w:themeColor="accent5" w:themeTint="99"/>
          <w:sz w:val="24"/>
          <w:szCs w:val="24"/>
        </w:rPr>
      </w:pPr>
    </w:p>
    <w:p w14:paraId="6FCF3E1D" w14:textId="45DB9B28" w:rsidR="00B75AD3" w:rsidRDefault="007A5EC8" w:rsidP="0092098E">
      <w:pPr>
        <w:spacing w:after="0" w:line="240" w:lineRule="auto"/>
        <w:rPr>
          <w:rFonts w:cstheme="minorHAnsi"/>
          <w:bCs/>
          <w:sz w:val="24"/>
          <w:szCs w:val="24"/>
        </w:rPr>
      </w:pPr>
      <w:r>
        <w:rPr>
          <w:rFonts w:cstheme="minorHAnsi"/>
          <w:bCs/>
          <w:sz w:val="24"/>
          <w:szCs w:val="24"/>
        </w:rPr>
        <w:t xml:space="preserve">Chet informed everyone that he is </w:t>
      </w:r>
      <w:r w:rsidR="00B75AD3">
        <w:rPr>
          <w:rFonts w:cstheme="minorHAnsi"/>
          <w:bCs/>
          <w:sz w:val="24"/>
          <w:szCs w:val="24"/>
        </w:rPr>
        <w:t>still dealing with the Canadian issue.  There is some movement there</w:t>
      </w:r>
      <w:r>
        <w:rPr>
          <w:rFonts w:cstheme="minorHAnsi"/>
          <w:bCs/>
          <w:sz w:val="24"/>
          <w:szCs w:val="24"/>
        </w:rPr>
        <w:t xml:space="preserve"> which </w:t>
      </w:r>
      <w:r w:rsidR="00B75AD3">
        <w:rPr>
          <w:rFonts w:cstheme="minorHAnsi"/>
          <w:bCs/>
          <w:sz w:val="24"/>
          <w:szCs w:val="24"/>
        </w:rPr>
        <w:t xml:space="preserve">sounds positive.  </w:t>
      </w:r>
      <w:r>
        <w:rPr>
          <w:rFonts w:cstheme="minorHAnsi"/>
          <w:bCs/>
          <w:sz w:val="24"/>
          <w:szCs w:val="24"/>
        </w:rPr>
        <w:t>M</w:t>
      </w:r>
      <w:r w:rsidR="00B75AD3">
        <w:rPr>
          <w:rFonts w:cstheme="minorHAnsi"/>
          <w:bCs/>
          <w:sz w:val="24"/>
          <w:szCs w:val="24"/>
        </w:rPr>
        <w:t xml:space="preserve">inutes were submitted to the board.    </w:t>
      </w:r>
    </w:p>
    <w:p w14:paraId="1DB9D08E" w14:textId="77777777" w:rsidR="00B75AD3" w:rsidRDefault="00B75AD3" w:rsidP="0092098E">
      <w:pPr>
        <w:spacing w:after="0" w:line="240" w:lineRule="auto"/>
        <w:rPr>
          <w:rFonts w:cstheme="minorHAnsi"/>
          <w:bCs/>
          <w:sz w:val="24"/>
          <w:szCs w:val="24"/>
        </w:rPr>
      </w:pPr>
    </w:p>
    <w:p w14:paraId="5A5DAF9E" w14:textId="2072D34A" w:rsidR="00B75AD3" w:rsidRDefault="00B75AD3" w:rsidP="00B75AD3">
      <w:pPr>
        <w:pStyle w:val="ListParagraph"/>
        <w:numPr>
          <w:ilvl w:val="0"/>
          <w:numId w:val="2"/>
        </w:numPr>
        <w:spacing w:after="0" w:line="240" w:lineRule="auto"/>
        <w:rPr>
          <w:sz w:val="24"/>
          <w:szCs w:val="24"/>
        </w:rPr>
      </w:pPr>
      <w:bookmarkStart w:id="11" w:name="_Hlk136086129"/>
      <w:r w:rsidRPr="00B75AD3">
        <w:rPr>
          <w:sz w:val="24"/>
          <w:szCs w:val="24"/>
        </w:rPr>
        <w:t>A Motion was made by Chet Wojcik Jr. to accept John Dyke of Peoria</w:t>
      </w:r>
      <w:r w:rsidR="007A5EC8">
        <w:rPr>
          <w:sz w:val="24"/>
          <w:szCs w:val="24"/>
        </w:rPr>
        <w:t>,</w:t>
      </w:r>
      <w:r w:rsidRPr="00B75AD3">
        <w:rPr>
          <w:sz w:val="24"/>
          <w:szCs w:val="24"/>
        </w:rPr>
        <w:t xml:space="preserve"> A</w:t>
      </w:r>
      <w:r w:rsidR="00006E06">
        <w:rPr>
          <w:sz w:val="24"/>
          <w:szCs w:val="24"/>
        </w:rPr>
        <w:t>Z</w:t>
      </w:r>
      <w:r w:rsidRPr="00B75AD3">
        <w:rPr>
          <w:sz w:val="24"/>
          <w:szCs w:val="24"/>
        </w:rPr>
        <w:t xml:space="preserve"> as Chief Judge </w:t>
      </w:r>
      <w:r w:rsidR="007A5EC8">
        <w:rPr>
          <w:sz w:val="24"/>
          <w:szCs w:val="24"/>
        </w:rPr>
        <w:t xml:space="preserve">at the 2024 National Meet. </w:t>
      </w:r>
      <w:r w:rsidRPr="00B75AD3">
        <w:rPr>
          <w:sz w:val="24"/>
          <w:szCs w:val="24"/>
        </w:rPr>
        <w:t xml:space="preserve"> The Motion was seconded by Dave Gill.  The Motion was approved by a vote of 8-0</w:t>
      </w:r>
      <w:r w:rsidR="00C72EBC">
        <w:rPr>
          <w:sz w:val="24"/>
          <w:szCs w:val="24"/>
        </w:rPr>
        <w:t>.</w:t>
      </w:r>
      <w:r w:rsidRPr="00B75AD3">
        <w:rPr>
          <w:sz w:val="24"/>
          <w:szCs w:val="24"/>
        </w:rPr>
        <w:t xml:space="preserve"> (7)</w:t>
      </w:r>
    </w:p>
    <w:p w14:paraId="28A4FA46" w14:textId="77777777" w:rsidR="000235C0" w:rsidRDefault="000235C0" w:rsidP="000235C0">
      <w:pPr>
        <w:spacing w:after="0" w:line="240" w:lineRule="auto"/>
        <w:rPr>
          <w:sz w:val="24"/>
          <w:szCs w:val="24"/>
        </w:rPr>
      </w:pPr>
    </w:p>
    <w:p w14:paraId="752EF03B" w14:textId="57899ABA" w:rsidR="000235C0" w:rsidRPr="000235C0" w:rsidRDefault="000235C0" w:rsidP="000235C0">
      <w:pPr>
        <w:pStyle w:val="ListParagraph"/>
        <w:numPr>
          <w:ilvl w:val="0"/>
          <w:numId w:val="2"/>
        </w:numPr>
        <w:spacing w:after="0" w:line="240" w:lineRule="auto"/>
        <w:rPr>
          <w:bCs/>
          <w:color w:val="FF0000"/>
          <w:sz w:val="24"/>
          <w:szCs w:val="24"/>
        </w:rPr>
      </w:pPr>
      <w:r w:rsidRPr="000235C0">
        <w:rPr>
          <w:sz w:val="24"/>
          <w:szCs w:val="24"/>
        </w:rPr>
        <w:t xml:space="preserve">A Motion was made by Chet Wojcik Jr. to move Tom </w:t>
      </w:r>
      <w:r w:rsidR="003E308C">
        <w:rPr>
          <w:sz w:val="24"/>
          <w:szCs w:val="24"/>
        </w:rPr>
        <w:t>Jeanes</w:t>
      </w:r>
      <w:r w:rsidR="003E308C" w:rsidRPr="000235C0">
        <w:rPr>
          <w:sz w:val="24"/>
          <w:szCs w:val="24"/>
        </w:rPr>
        <w:t xml:space="preserve"> </w:t>
      </w:r>
      <w:r w:rsidRPr="000235C0">
        <w:rPr>
          <w:sz w:val="24"/>
          <w:szCs w:val="24"/>
        </w:rPr>
        <w:t>to a S</w:t>
      </w:r>
      <w:r w:rsidR="007A5EC8">
        <w:rPr>
          <w:sz w:val="24"/>
          <w:szCs w:val="24"/>
        </w:rPr>
        <w:t>enior</w:t>
      </w:r>
      <w:r w:rsidRPr="000235C0">
        <w:rPr>
          <w:sz w:val="24"/>
          <w:szCs w:val="24"/>
        </w:rPr>
        <w:t xml:space="preserve"> Advisor position on the JSC.  The Motion was seconded by Ed Tolman.  The Motion was approved by a vote of 8-0. (8)</w:t>
      </w:r>
    </w:p>
    <w:p w14:paraId="3DA7E6C1" w14:textId="77777777" w:rsidR="000235C0" w:rsidRPr="000235C0" w:rsidRDefault="000235C0" w:rsidP="000235C0">
      <w:pPr>
        <w:spacing w:after="0" w:line="240" w:lineRule="auto"/>
        <w:rPr>
          <w:sz w:val="24"/>
          <w:szCs w:val="24"/>
        </w:rPr>
      </w:pPr>
    </w:p>
    <w:bookmarkEnd w:id="11"/>
    <w:p w14:paraId="199FC64C" w14:textId="29BBD11D" w:rsidR="00F20F3F" w:rsidRPr="00F20F3F" w:rsidRDefault="00F20F3F" w:rsidP="00F20F3F">
      <w:pPr>
        <w:pStyle w:val="ListParagraph"/>
        <w:numPr>
          <w:ilvl w:val="0"/>
          <w:numId w:val="2"/>
        </w:numPr>
        <w:spacing w:after="0" w:line="240" w:lineRule="auto"/>
        <w:rPr>
          <w:bCs/>
          <w:color w:val="FF0000"/>
          <w:sz w:val="24"/>
          <w:szCs w:val="24"/>
        </w:rPr>
      </w:pPr>
      <w:r w:rsidRPr="00F20F3F">
        <w:rPr>
          <w:sz w:val="24"/>
          <w:szCs w:val="24"/>
        </w:rPr>
        <w:t>A Motion was made by Chet Wojcik Jr. to accept the changes in the Ethics Policy P1S14 in its entirety regarding the modification to the person that can and cannot be on the Board of Directors.  The Motion was withdrawn until the August 26, 2023</w:t>
      </w:r>
      <w:r w:rsidR="009066AD">
        <w:rPr>
          <w:sz w:val="24"/>
          <w:szCs w:val="24"/>
        </w:rPr>
        <w:t xml:space="preserve"> Board of Directors meeting</w:t>
      </w:r>
      <w:r w:rsidRPr="00F20F3F">
        <w:rPr>
          <w:sz w:val="24"/>
          <w:szCs w:val="24"/>
        </w:rPr>
        <w:t>. (9)</w:t>
      </w:r>
    </w:p>
    <w:p w14:paraId="0DEFC39C" w14:textId="77777777" w:rsidR="00B75AD3" w:rsidRDefault="00B75AD3" w:rsidP="0092098E">
      <w:pPr>
        <w:spacing w:after="0" w:line="240" w:lineRule="auto"/>
        <w:rPr>
          <w:rFonts w:cstheme="minorHAnsi"/>
          <w:bCs/>
          <w:sz w:val="24"/>
          <w:szCs w:val="24"/>
        </w:rPr>
      </w:pPr>
    </w:p>
    <w:p w14:paraId="3928DEF3" w14:textId="77777777" w:rsidR="00B75AD3" w:rsidRPr="00B75AD3" w:rsidRDefault="00B75AD3" w:rsidP="0092098E">
      <w:pPr>
        <w:spacing w:after="0" w:line="240" w:lineRule="auto"/>
        <w:rPr>
          <w:rFonts w:cstheme="minorHAnsi"/>
          <w:bCs/>
          <w:sz w:val="24"/>
          <w:szCs w:val="24"/>
        </w:rPr>
      </w:pPr>
    </w:p>
    <w:p w14:paraId="1003CA69" w14:textId="77777777" w:rsidR="00B75AD3" w:rsidRPr="0028638E" w:rsidRDefault="00B75AD3" w:rsidP="0092098E">
      <w:pPr>
        <w:spacing w:after="0" w:line="240" w:lineRule="auto"/>
        <w:rPr>
          <w:rFonts w:cstheme="minorHAnsi"/>
          <w:bCs/>
          <w:color w:val="8EAADB" w:themeColor="accent5" w:themeTint="99"/>
          <w:sz w:val="24"/>
          <w:szCs w:val="24"/>
        </w:rPr>
      </w:pPr>
    </w:p>
    <w:p w14:paraId="7EF95DF2" w14:textId="77777777" w:rsidR="004141FC" w:rsidRDefault="004141FC" w:rsidP="0092098E">
      <w:pPr>
        <w:spacing w:after="0" w:line="240" w:lineRule="auto"/>
        <w:rPr>
          <w:rFonts w:cstheme="minorHAnsi"/>
          <w:b/>
          <w:color w:val="000000" w:themeColor="text1"/>
          <w:sz w:val="28"/>
          <w:szCs w:val="28"/>
        </w:rPr>
      </w:pPr>
    </w:p>
    <w:p w14:paraId="7800B490" w14:textId="0174F576" w:rsidR="000C2222" w:rsidRPr="004141FC" w:rsidRDefault="000B7B2E" w:rsidP="0092098E">
      <w:pPr>
        <w:spacing w:after="0" w:line="240" w:lineRule="auto"/>
        <w:rPr>
          <w:rFonts w:cstheme="minorHAnsi"/>
          <w:b/>
          <w:sz w:val="28"/>
          <w:szCs w:val="28"/>
        </w:rPr>
      </w:pPr>
      <w:r w:rsidRPr="00A65148">
        <w:rPr>
          <w:rFonts w:cstheme="minorHAnsi"/>
          <w:b/>
          <w:color w:val="000000" w:themeColor="text1"/>
          <w:sz w:val="28"/>
          <w:szCs w:val="28"/>
        </w:rPr>
        <w:lastRenderedPageBreak/>
        <w:t xml:space="preserve">Chapter </w:t>
      </w:r>
      <w:r w:rsidRPr="00A65148">
        <w:rPr>
          <w:rFonts w:cstheme="minorHAnsi"/>
          <w:b/>
          <w:sz w:val="28"/>
          <w:szCs w:val="28"/>
        </w:rPr>
        <w:t>Coordinator – Will Langfor</w:t>
      </w:r>
      <w:r w:rsidR="004141FC">
        <w:rPr>
          <w:rFonts w:cstheme="minorHAnsi"/>
          <w:b/>
          <w:sz w:val="28"/>
          <w:szCs w:val="28"/>
        </w:rPr>
        <w:t>d</w:t>
      </w:r>
    </w:p>
    <w:p w14:paraId="23755CE7" w14:textId="77777777" w:rsidR="0077505B" w:rsidRPr="0028638E" w:rsidRDefault="0077505B" w:rsidP="0092098E">
      <w:pPr>
        <w:spacing w:after="0" w:line="240" w:lineRule="auto"/>
        <w:rPr>
          <w:rFonts w:cstheme="minorHAnsi"/>
          <w:bCs/>
          <w:sz w:val="24"/>
          <w:szCs w:val="24"/>
        </w:rPr>
      </w:pPr>
    </w:p>
    <w:p w14:paraId="122A5249" w14:textId="65C2AA00" w:rsidR="000B7B2E" w:rsidRDefault="000C2222" w:rsidP="0092098E">
      <w:pPr>
        <w:spacing w:after="0" w:line="240" w:lineRule="auto"/>
        <w:rPr>
          <w:rFonts w:cstheme="minorHAnsi"/>
          <w:b/>
          <w:sz w:val="24"/>
          <w:szCs w:val="24"/>
        </w:rPr>
      </w:pPr>
      <w:r w:rsidRPr="0028638E">
        <w:rPr>
          <w:rFonts w:cstheme="minorHAnsi"/>
          <w:b/>
          <w:sz w:val="24"/>
          <w:szCs w:val="24"/>
        </w:rPr>
        <w:t>2023 Chapter Renewal Status</w:t>
      </w:r>
    </w:p>
    <w:p w14:paraId="5FF0C5C8" w14:textId="77777777" w:rsidR="0077505B" w:rsidRPr="0028638E" w:rsidRDefault="0077505B" w:rsidP="0092098E">
      <w:pPr>
        <w:spacing w:after="0" w:line="240" w:lineRule="auto"/>
        <w:rPr>
          <w:rFonts w:cstheme="minorHAnsi"/>
          <w:b/>
          <w:sz w:val="24"/>
          <w:szCs w:val="24"/>
        </w:rPr>
      </w:pPr>
    </w:p>
    <w:p w14:paraId="1DF0BD2B" w14:textId="03BC7A4E" w:rsidR="008C458D" w:rsidRDefault="0077505B" w:rsidP="0092098E">
      <w:pPr>
        <w:spacing w:after="0" w:line="240" w:lineRule="auto"/>
        <w:rPr>
          <w:rFonts w:cstheme="minorHAnsi"/>
          <w:bCs/>
          <w:sz w:val="24"/>
          <w:szCs w:val="24"/>
        </w:rPr>
      </w:pPr>
      <w:r>
        <w:rPr>
          <w:rFonts w:cstheme="minorHAnsi"/>
          <w:bCs/>
          <w:sz w:val="24"/>
          <w:szCs w:val="24"/>
        </w:rPr>
        <w:t xml:space="preserve">Currently there are 231 Chapters in good standing.  </w:t>
      </w:r>
      <w:r w:rsidR="004141FC">
        <w:rPr>
          <w:rFonts w:cstheme="minorHAnsi"/>
          <w:bCs/>
          <w:sz w:val="24"/>
          <w:szCs w:val="24"/>
        </w:rPr>
        <w:t xml:space="preserve">There are </w:t>
      </w:r>
      <w:r w:rsidR="00FB1FD5">
        <w:rPr>
          <w:rFonts w:cstheme="minorHAnsi"/>
          <w:bCs/>
          <w:sz w:val="24"/>
          <w:szCs w:val="24"/>
        </w:rPr>
        <w:t>21</w:t>
      </w:r>
      <w:r w:rsidR="008C458D">
        <w:rPr>
          <w:rFonts w:cstheme="minorHAnsi"/>
          <w:bCs/>
          <w:sz w:val="24"/>
          <w:szCs w:val="24"/>
        </w:rPr>
        <w:t xml:space="preserve"> </w:t>
      </w:r>
      <w:r>
        <w:rPr>
          <w:rFonts w:cstheme="minorHAnsi"/>
          <w:bCs/>
          <w:sz w:val="24"/>
          <w:szCs w:val="24"/>
        </w:rPr>
        <w:t xml:space="preserve">Chapters three years and older </w:t>
      </w:r>
      <w:r w:rsidR="008C458D">
        <w:rPr>
          <w:rFonts w:cstheme="minorHAnsi"/>
          <w:bCs/>
          <w:sz w:val="24"/>
          <w:szCs w:val="24"/>
        </w:rPr>
        <w:t>with no updates</w:t>
      </w:r>
      <w:r w:rsidR="004141FC">
        <w:rPr>
          <w:rFonts w:cstheme="minorHAnsi"/>
          <w:bCs/>
          <w:sz w:val="24"/>
          <w:szCs w:val="24"/>
        </w:rPr>
        <w:t xml:space="preserve">, </w:t>
      </w:r>
      <w:r w:rsidR="00FB1FD5">
        <w:rPr>
          <w:rFonts w:cstheme="minorHAnsi"/>
          <w:bCs/>
          <w:sz w:val="24"/>
          <w:szCs w:val="24"/>
        </w:rPr>
        <w:t>5</w:t>
      </w:r>
      <w:r w:rsidR="008C458D">
        <w:rPr>
          <w:rFonts w:cstheme="minorHAnsi"/>
          <w:bCs/>
          <w:sz w:val="24"/>
          <w:szCs w:val="24"/>
        </w:rPr>
        <w:t xml:space="preserve"> Chapters two years and older with no updates</w:t>
      </w:r>
      <w:r w:rsidR="004141FC">
        <w:rPr>
          <w:rFonts w:cstheme="minorHAnsi"/>
          <w:bCs/>
          <w:sz w:val="24"/>
          <w:szCs w:val="24"/>
        </w:rPr>
        <w:t xml:space="preserve"> and </w:t>
      </w:r>
      <w:r w:rsidR="00FB1FD5">
        <w:rPr>
          <w:rFonts w:cstheme="minorHAnsi"/>
          <w:bCs/>
          <w:sz w:val="24"/>
          <w:szCs w:val="24"/>
        </w:rPr>
        <w:t>10</w:t>
      </w:r>
      <w:r w:rsidR="008C458D">
        <w:rPr>
          <w:rFonts w:cstheme="minorHAnsi"/>
          <w:bCs/>
          <w:sz w:val="24"/>
          <w:szCs w:val="24"/>
        </w:rPr>
        <w:t xml:space="preserve"> Chapters one year and older with no updates.  Eight of the total 37 are not in good standing from California.  Five are International</w:t>
      </w:r>
      <w:r w:rsidR="004141FC">
        <w:rPr>
          <w:rFonts w:cstheme="minorHAnsi"/>
          <w:bCs/>
          <w:sz w:val="24"/>
          <w:szCs w:val="24"/>
        </w:rPr>
        <w:t xml:space="preserve"> Chapters</w:t>
      </w:r>
      <w:r w:rsidR="008C458D">
        <w:rPr>
          <w:rFonts w:cstheme="minorHAnsi"/>
          <w:bCs/>
          <w:sz w:val="24"/>
          <w:szCs w:val="24"/>
        </w:rPr>
        <w:t xml:space="preserve">.  </w:t>
      </w:r>
    </w:p>
    <w:p w14:paraId="0634E928" w14:textId="77777777" w:rsidR="004141FC" w:rsidRDefault="004141FC" w:rsidP="0092098E">
      <w:pPr>
        <w:spacing w:after="0" w:line="240" w:lineRule="auto"/>
        <w:rPr>
          <w:rFonts w:cstheme="minorHAnsi"/>
          <w:bCs/>
          <w:sz w:val="24"/>
          <w:szCs w:val="24"/>
        </w:rPr>
      </w:pPr>
    </w:p>
    <w:p w14:paraId="25000BA3" w14:textId="18A4055D" w:rsidR="009F7A99" w:rsidRDefault="009F7A99" w:rsidP="000F2FED">
      <w:pPr>
        <w:spacing w:after="0" w:line="240" w:lineRule="auto"/>
        <w:rPr>
          <w:rFonts w:cstheme="minorHAnsi"/>
          <w:bCs/>
          <w:sz w:val="24"/>
          <w:szCs w:val="24"/>
        </w:rPr>
      </w:pPr>
      <w:r>
        <w:rPr>
          <w:rFonts w:cstheme="minorHAnsi"/>
          <w:bCs/>
          <w:sz w:val="24"/>
          <w:szCs w:val="24"/>
        </w:rPr>
        <w:t xml:space="preserve">Will informed the board that board that </w:t>
      </w:r>
      <w:r w:rsidR="000F2FED">
        <w:rPr>
          <w:rFonts w:cstheme="minorHAnsi"/>
          <w:bCs/>
          <w:sz w:val="24"/>
          <w:szCs w:val="24"/>
        </w:rPr>
        <w:t xml:space="preserve">22 </w:t>
      </w:r>
      <w:r>
        <w:rPr>
          <w:rFonts w:cstheme="minorHAnsi"/>
          <w:bCs/>
          <w:sz w:val="24"/>
          <w:szCs w:val="24"/>
        </w:rPr>
        <w:t>C</w:t>
      </w:r>
      <w:r w:rsidR="000F2FED">
        <w:rPr>
          <w:rFonts w:cstheme="minorHAnsi"/>
          <w:bCs/>
          <w:sz w:val="24"/>
          <w:szCs w:val="24"/>
        </w:rPr>
        <w:t xml:space="preserve">hapters 2 years and older </w:t>
      </w:r>
      <w:r>
        <w:rPr>
          <w:rFonts w:cstheme="minorHAnsi"/>
          <w:bCs/>
          <w:sz w:val="24"/>
          <w:szCs w:val="24"/>
        </w:rPr>
        <w:t>have</w:t>
      </w:r>
      <w:r w:rsidR="000F2FED">
        <w:rPr>
          <w:rFonts w:cstheme="minorHAnsi"/>
          <w:bCs/>
          <w:sz w:val="24"/>
          <w:szCs w:val="24"/>
        </w:rPr>
        <w:t xml:space="preserve"> failed to meet the </w:t>
      </w:r>
      <w:r w:rsidR="004C780B">
        <w:rPr>
          <w:rFonts w:cstheme="minorHAnsi"/>
          <w:bCs/>
          <w:sz w:val="24"/>
          <w:szCs w:val="24"/>
        </w:rPr>
        <w:t>5-member</w:t>
      </w:r>
      <w:r w:rsidR="000F2FED">
        <w:rPr>
          <w:rFonts w:cstheme="minorHAnsi"/>
          <w:bCs/>
          <w:sz w:val="24"/>
          <w:szCs w:val="24"/>
        </w:rPr>
        <w:t xml:space="preserve"> requirement. </w:t>
      </w:r>
      <w:r>
        <w:rPr>
          <w:rFonts w:cstheme="minorHAnsi"/>
          <w:bCs/>
          <w:sz w:val="24"/>
          <w:szCs w:val="24"/>
        </w:rPr>
        <w:t xml:space="preserve"> </w:t>
      </w:r>
      <w:r w:rsidR="000F2FED">
        <w:rPr>
          <w:rFonts w:cstheme="minorHAnsi"/>
          <w:bCs/>
          <w:sz w:val="24"/>
          <w:szCs w:val="24"/>
        </w:rPr>
        <w:t xml:space="preserve">Sandra </w:t>
      </w:r>
      <w:r>
        <w:rPr>
          <w:rFonts w:cstheme="minorHAnsi"/>
          <w:bCs/>
          <w:sz w:val="24"/>
          <w:szCs w:val="24"/>
        </w:rPr>
        <w:t>stated that</w:t>
      </w:r>
      <w:r w:rsidR="000F2FED">
        <w:rPr>
          <w:rFonts w:cstheme="minorHAnsi"/>
          <w:bCs/>
          <w:sz w:val="24"/>
          <w:szCs w:val="24"/>
        </w:rPr>
        <w:t xml:space="preserve"> sending a certified letter is in our by-laws, </w:t>
      </w:r>
      <w:r>
        <w:rPr>
          <w:rFonts w:cstheme="minorHAnsi"/>
          <w:bCs/>
          <w:sz w:val="24"/>
          <w:szCs w:val="24"/>
        </w:rPr>
        <w:t>and it would inform them that</w:t>
      </w:r>
      <w:r w:rsidR="000F2FED">
        <w:rPr>
          <w:rFonts w:cstheme="minorHAnsi"/>
          <w:bCs/>
          <w:sz w:val="24"/>
          <w:szCs w:val="24"/>
        </w:rPr>
        <w:t xml:space="preserve"> their current Chapter information needs to be updated </w:t>
      </w:r>
      <w:r>
        <w:rPr>
          <w:rFonts w:cstheme="minorHAnsi"/>
          <w:bCs/>
          <w:sz w:val="24"/>
          <w:szCs w:val="24"/>
        </w:rPr>
        <w:t>or</w:t>
      </w:r>
      <w:r w:rsidR="00AD5A71">
        <w:rPr>
          <w:rFonts w:cstheme="minorHAnsi"/>
          <w:bCs/>
          <w:sz w:val="24"/>
          <w:szCs w:val="24"/>
        </w:rPr>
        <w:t xml:space="preserve"> their Chapter </w:t>
      </w:r>
      <w:r w:rsidR="000F2FED">
        <w:rPr>
          <w:rFonts w:cstheme="minorHAnsi"/>
          <w:bCs/>
          <w:sz w:val="24"/>
          <w:szCs w:val="24"/>
        </w:rPr>
        <w:t xml:space="preserve">will be revoked.  </w:t>
      </w:r>
      <w:r w:rsidR="004505C6">
        <w:rPr>
          <w:rFonts w:cstheme="minorHAnsi"/>
          <w:bCs/>
          <w:sz w:val="24"/>
          <w:szCs w:val="24"/>
        </w:rPr>
        <w:t>Rick suggested contacting the Chapter Representative on the Website. The cost of sending a certified letter is around $10 and come</w:t>
      </w:r>
      <w:r w:rsidR="00896268">
        <w:rPr>
          <w:rFonts w:cstheme="minorHAnsi"/>
          <w:bCs/>
          <w:sz w:val="24"/>
          <w:szCs w:val="24"/>
        </w:rPr>
        <w:t>s</w:t>
      </w:r>
      <w:r w:rsidR="004505C6">
        <w:rPr>
          <w:rFonts w:cstheme="minorHAnsi"/>
          <w:bCs/>
          <w:sz w:val="24"/>
          <w:szCs w:val="24"/>
        </w:rPr>
        <w:t xml:space="preserve"> under Office Postage on the budget.</w:t>
      </w:r>
    </w:p>
    <w:p w14:paraId="4A11DB58" w14:textId="77777777" w:rsidR="009F7A99" w:rsidRDefault="009F7A99" w:rsidP="000F2FED">
      <w:pPr>
        <w:spacing w:after="0" w:line="240" w:lineRule="auto"/>
        <w:rPr>
          <w:rFonts w:cstheme="minorHAnsi"/>
          <w:bCs/>
          <w:sz w:val="24"/>
          <w:szCs w:val="24"/>
        </w:rPr>
      </w:pPr>
    </w:p>
    <w:p w14:paraId="2A571CD5" w14:textId="6DDECD75" w:rsidR="00317C16" w:rsidRDefault="004505C6" w:rsidP="0092098E">
      <w:pPr>
        <w:spacing w:after="0" w:line="240" w:lineRule="auto"/>
        <w:rPr>
          <w:rFonts w:cstheme="minorHAnsi"/>
          <w:b/>
          <w:sz w:val="24"/>
          <w:szCs w:val="24"/>
        </w:rPr>
      </w:pPr>
      <w:r>
        <w:rPr>
          <w:rFonts w:cstheme="minorHAnsi"/>
          <w:b/>
          <w:sz w:val="24"/>
          <w:szCs w:val="24"/>
        </w:rPr>
        <w:t>N</w:t>
      </w:r>
      <w:r w:rsidR="005508B4" w:rsidRPr="0028638E">
        <w:rPr>
          <w:rFonts w:cstheme="minorHAnsi"/>
          <w:b/>
          <w:sz w:val="24"/>
          <w:szCs w:val="24"/>
        </w:rPr>
        <w:t>ewsletter</w:t>
      </w:r>
    </w:p>
    <w:p w14:paraId="1C4BC902" w14:textId="77777777" w:rsidR="00480ABF" w:rsidRDefault="00480ABF" w:rsidP="0092098E">
      <w:pPr>
        <w:spacing w:after="0" w:line="240" w:lineRule="auto"/>
        <w:rPr>
          <w:rFonts w:cstheme="minorHAnsi"/>
          <w:b/>
          <w:sz w:val="24"/>
          <w:szCs w:val="24"/>
        </w:rPr>
      </w:pPr>
    </w:p>
    <w:p w14:paraId="4F47A19E" w14:textId="70ACB403" w:rsidR="004505C6" w:rsidRDefault="004505C6" w:rsidP="0092098E">
      <w:pPr>
        <w:spacing w:after="0" w:line="240" w:lineRule="auto"/>
        <w:rPr>
          <w:rFonts w:cstheme="minorHAnsi"/>
          <w:bCs/>
          <w:sz w:val="24"/>
          <w:szCs w:val="24"/>
        </w:rPr>
      </w:pPr>
      <w:r>
        <w:rPr>
          <w:rFonts w:cstheme="minorHAnsi"/>
          <w:bCs/>
          <w:sz w:val="24"/>
          <w:szCs w:val="24"/>
        </w:rPr>
        <w:t xml:space="preserve">In </w:t>
      </w:r>
      <w:r w:rsidR="00480ABF">
        <w:rPr>
          <w:rFonts w:cstheme="minorHAnsi"/>
          <w:bCs/>
          <w:sz w:val="24"/>
          <w:szCs w:val="24"/>
        </w:rPr>
        <w:t>January</w:t>
      </w:r>
      <w:r w:rsidR="00FB1FD5">
        <w:rPr>
          <w:rFonts w:cstheme="minorHAnsi"/>
          <w:bCs/>
          <w:sz w:val="24"/>
          <w:szCs w:val="24"/>
        </w:rPr>
        <w:t>,</w:t>
      </w:r>
      <w:r>
        <w:rPr>
          <w:rFonts w:cstheme="minorHAnsi"/>
          <w:bCs/>
          <w:sz w:val="24"/>
          <w:szCs w:val="24"/>
        </w:rPr>
        <w:t xml:space="preserve"> </w:t>
      </w:r>
      <w:r w:rsidR="00480ABF">
        <w:rPr>
          <w:rFonts w:cstheme="minorHAnsi"/>
          <w:bCs/>
          <w:sz w:val="24"/>
          <w:szCs w:val="24"/>
        </w:rPr>
        <w:t xml:space="preserve">38 newsletters </w:t>
      </w:r>
      <w:r>
        <w:rPr>
          <w:rFonts w:cstheme="minorHAnsi"/>
          <w:bCs/>
          <w:sz w:val="24"/>
          <w:szCs w:val="24"/>
        </w:rPr>
        <w:t xml:space="preserve">were received, 58 in </w:t>
      </w:r>
      <w:r w:rsidR="00480ABF">
        <w:rPr>
          <w:rFonts w:cstheme="minorHAnsi"/>
          <w:bCs/>
          <w:sz w:val="24"/>
          <w:szCs w:val="24"/>
        </w:rPr>
        <w:t xml:space="preserve">February, 64 </w:t>
      </w:r>
      <w:r>
        <w:rPr>
          <w:rFonts w:cstheme="minorHAnsi"/>
          <w:bCs/>
          <w:sz w:val="24"/>
          <w:szCs w:val="24"/>
        </w:rPr>
        <w:t xml:space="preserve">in </w:t>
      </w:r>
      <w:r w:rsidR="00480ABF">
        <w:rPr>
          <w:rFonts w:cstheme="minorHAnsi"/>
          <w:bCs/>
          <w:sz w:val="24"/>
          <w:szCs w:val="24"/>
        </w:rPr>
        <w:t xml:space="preserve">March, 58 in April and 42 from </w:t>
      </w:r>
      <w:r>
        <w:rPr>
          <w:rFonts w:cstheme="minorHAnsi"/>
          <w:bCs/>
          <w:sz w:val="24"/>
          <w:szCs w:val="24"/>
        </w:rPr>
        <w:t>May 1 to date (May 20, 2023</w:t>
      </w:r>
      <w:r w:rsidR="00F54DED">
        <w:rPr>
          <w:rFonts w:cstheme="minorHAnsi"/>
          <w:bCs/>
          <w:sz w:val="24"/>
          <w:szCs w:val="24"/>
        </w:rPr>
        <w:t>)</w:t>
      </w:r>
      <w:r>
        <w:rPr>
          <w:rFonts w:cstheme="minorHAnsi"/>
          <w:bCs/>
          <w:sz w:val="24"/>
          <w:szCs w:val="24"/>
        </w:rPr>
        <w:t>.  July and August Chapter Chatter will include information about service awards</w:t>
      </w:r>
      <w:r w:rsidR="00F54DED">
        <w:rPr>
          <w:rFonts w:cstheme="minorHAnsi"/>
          <w:bCs/>
          <w:sz w:val="24"/>
          <w:szCs w:val="24"/>
        </w:rPr>
        <w:t>.</w:t>
      </w:r>
    </w:p>
    <w:p w14:paraId="24B30776" w14:textId="77777777" w:rsidR="004505C6" w:rsidRDefault="004505C6" w:rsidP="0092098E">
      <w:pPr>
        <w:spacing w:after="0" w:line="240" w:lineRule="auto"/>
        <w:rPr>
          <w:rFonts w:cstheme="minorHAnsi"/>
          <w:bCs/>
          <w:sz w:val="24"/>
          <w:szCs w:val="24"/>
        </w:rPr>
      </w:pPr>
    </w:p>
    <w:p w14:paraId="51241EDD" w14:textId="7E5B8374" w:rsidR="004505C6" w:rsidRPr="004505C6" w:rsidRDefault="00B63F2C" w:rsidP="0092098E">
      <w:pPr>
        <w:spacing w:after="0" w:line="240" w:lineRule="auto"/>
        <w:rPr>
          <w:rFonts w:cstheme="minorHAnsi"/>
          <w:b/>
          <w:sz w:val="24"/>
          <w:szCs w:val="24"/>
        </w:rPr>
      </w:pPr>
      <w:r>
        <w:rPr>
          <w:rFonts w:cstheme="minorHAnsi"/>
          <w:b/>
          <w:sz w:val="24"/>
          <w:szCs w:val="24"/>
        </w:rPr>
        <w:t xml:space="preserve">Chapter Recognition </w:t>
      </w:r>
    </w:p>
    <w:p w14:paraId="0F0AC3D1" w14:textId="77777777" w:rsidR="004505C6" w:rsidRDefault="004505C6" w:rsidP="0092098E">
      <w:pPr>
        <w:spacing w:after="0" w:line="240" w:lineRule="auto"/>
        <w:rPr>
          <w:rFonts w:cstheme="minorHAnsi"/>
          <w:bCs/>
          <w:sz w:val="24"/>
          <w:szCs w:val="24"/>
        </w:rPr>
      </w:pPr>
    </w:p>
    <w:p w14:paraId="37E6DA4A" w14:textId="1B93943D" w:rsidR="00DF15EF" w:rsidRDefault="004505C6" w:rsidP="0092098E">
      <w:pPr>
        <w:spacing w:after="0" w:line="240" w:lineRule="auto"/>
        <w:rPr>
          <w:rFonts w:cstheme="minorHAnsi"/>
          <w:bCs/>
          <w:sz w:val="24"/>
          <w:szCs w:val="24"/>
        </w:rPr>
      </w:pPr>
      <w:r>
        <w:rPr>
          <w:rFonts w:cstheme="minorHAnsi"/>
          <w:bCs/>
          <w:sz w:val="24"/>
          <w:szCs w:val="24"/>
        </w:rPr>
        <w:t xml:space="preserve">Will informed everyone that </w:t>
      </w:r>
      <w:r w:rsidR="00180ECE">
        <w:rPr>
          <w:rFonts w:cstheme="minorHAnsi"/>
          <w:bCs/>
          <w:sz w:val="24"/>
          <w:szCs w:val="24"/>
        </w:rPr>
        <w:t>i</w:t>
      </w:r>
      <w:r w:rsidR="00DF15EF">
        <w:rPr>
          <w:rFonts w:cstheme="minorHAnsi"/>
          <w:bCs/>
          <w:sz w:val="24"/>
          <w:szCs w:val="24"/>
        </w:rPr>
        <w:t xml:space="preserve">n the past 12 weeks </w:t>
      </w:r>
      <w:r w:rsidR="00180ECE">
        <w:rPr>
          <w:rFonts w:cstheme="minorHAnsi"/>
          <w:bCs/>
          <w:sz w:val="24"/>
          <w:szCs w:val="24"/>
        </w:rPr>
        <w:t>he</w:t>
      </w:r>
      <w:r w:rsidR="00DF15EF">
        <w:rPr>
          <w:rFonts w:cstheme="minorHAnsi"/>
          <w:bCs/>
          <w:sz w:val="24"/>
          <w:szCs w:val="24"/>
        </w:rPr>
        <w:t xml:space="preserve"> has </w:t>
      </w:r>
      <w:r w:rsidR="00F54DED">
        <w:rPr>
          <w:rFonts w:cstheme="minorHAnsi"/>
          <w:bCs/>
          <w:sz w:val="24"/>
          <w:szCs w:val="24"/>
        </w:rPr>
        <w:t>added</w:t>
      </w:r>
      <w:r w:rsidR="00551817">
        <w:rPr>
          <w:rFonts w:cstheme="minorHAnsi"/>
          <w:bCs/>
          <w:sz w:val="24"/>
          <w:szCs w:val="24"/>
        </w:rPr>
        <w:t xml:space="preserve"> Chapter Recognition to the Facebook page.  </w:t>
      </w:r>
      <w:r w:rsidR="00180ECE">
        <w:rPr>
          <w:rFonts w:cstheme="minorHAnsi"/>
          <w:bCs/>
          <w:sz w:val="24"/>
          <w:szCs w:val="24"/>
        </w:rPr>
        <w:t>T</w:t>
      </w:r>
      <w:r w:rsidR="00551817">
        <w:rPr>
          <w:rFonts w:cstheme="minorHAnsi"/>
          <w:bCs/>
          <w:sz w:val="24"/>
          <w:szCs w:val="24"/>
        </w:rPr>
        <w:t xml:space="preserve">wo examples of an award and a nice letter congratulating them on X </w:t>
      </w:r>
      <w:r w:rsidR="00D12003">
        <w:rPr>
          <w:rFonts w:cstheme="minorHAnsi"/>
          <w:bCs/>
          <w:sz w:val="24"/>
          <w:szCs w:val="24"/>
        </w:rPr>
        <w:t>number</w:t>
      </w:r>
      <w:r w:rsidR="00551817">
        <w:rPr>
          <w:rFonts w:cstheme="minorHAnsi"/>
          <w:bCs/>
          <w:sz w:val="24"/>
          <w:szCs w:val="24"/>
        </w:rPr>
        <w:t xml:space="preserve"> of years has been posted on Facebook.  </w:t>
      </w:r>
      <w:r w:rsidR="00180ECE">
        <w:rPr>
          <w:rFonts w:cstheme="minorHAnsi"/>
          <w:bCs/>
          <w:sz w:val="24"/>
          <w:szCs w:val="24"/>
        </w:rPr>
        <w:t>T</w:t>
      </w:r>
      <w:r w:rsidR="00551817">
        <w:rPr>
          <w:rFonts w:cstheme="minorHAnsi"/>
          <w:bCs/>
          <w:sz w:val="24"/>
          <w:szCs w:val="24"/>
        </w:rPr>
        <w:t>he Bakersfield Chapter, which is the first Chapter</w:t>
      </w:r>
      <w:r w:rsidR="00D12003">
        <w:rPr>
          <w:rFonts w:cstheme="minorHAnsi"/>
          <w:bCs/>
          <w:sz w:val="24"/>
          <w:szCs w:val="24"/>
        </w:rPr>
        <w:t xml:space="preserve"> of MAFCA</w:t>
      </w:r>
      <w:r w:rsidR="00F54DED">
        <w:rPr>
          <w:rFonts w:cstheme="minorHAnsi"/>
          <w:bCs/>
          <w:sz w:val="24"/>
          <w:szCs w:val="24"/>
        </w:rPr>
        <w:t>, w</w:t>
      </w:r>
      <w:r w:rsidR="00180ECE">
        <w:rPr>
          <w:rFonts w:cstheme="minorHAnsi"/>
          <w:bCs/>
          <w:sz w:val="24"/>
          <w:szCs w:val="24"/>
        </w:rPr>
        <w:t xml:space="preserve">ill be celebrating </w:t>
      </w:r>
      <w:r w:rsidR="00551817">
        <w:rPr>
          <w:rFonts w:cstheme="minorHAnsi"/>
          <w:bCs/>
          <w:sz w:val="24"/>
          <w:szCs w:val="24"/>
        </w:rPr>
        <w:t>65 years</w:t>
      </w:r>
      <w:r w:rsidR="00180ECE">
        <w:rPr>
          <w:rFonts w:cstheme="minorHAnsi"/>
          <w:bCs/>
          <w:sz w:val="24"/>
          <w:szCs w:val="24"/>
        </w:rPr>
        <w:t xml:space="preserve"> as a Chapter</w:t>
      </w:r>
      <w:r w:rsidR="00551817">
        <w:rPr>
          <w:rFonts w:cstheme="minorHAnsi"/>
          <w:bCs/>
          <w:sz w:val="24"/>
          <w:szCs w:val="24"/>
        </w:rPr>
        <w:t xml:space="preserve"> and will be published in Mid-June on Facebook.  </w:t>
      </w:r>
      <w:r w:rsidR="002D037B">
        <w:rPr>
          <w:rFonts w:cstheme="minorHAnsi"/>
          <w:bCs/>
          <w:sz w:val="24"/>
          <w:szCs w:val="24"/>
        </w:rPr>
        <w:t xml:space="preserve">The graphics have been included in his turnover file for Chapter Coordinator for future use. </w:t>
      </w:r>
      <w:r w:rsidR="00A05889">
        <w:rPr>
          <w:rFonts w:cstheme="minorHAnsi"/>
          <w:bCs/>
          <w:sz w:val="24"/>
          <w:szCs w:val="24"/>
        </w:rPr>
        <w:t xml:space="preserve">  </w:t>
      </w:r>
    </w:p>
    <w:p w14:paraId="113CC8E3" w14:textId="77777777" w:rsidR="00A05889" w:rsidRDefault="00A05889" w:rsidP="0092098E">
      <w:pPr>
        <w:spacing w:after="0" w:line="240" w:lineRule="auto"/>
        <w:rPr>
          <w:rFonts w:cstheme="minorHAnsi"/>
          <w:bCs/>
          <w:sz w:val="24"/>
          <w:szCs w:val="24"/>
        </w:rPr>
      </w:pPr>
    </w:p>
    <w:p w14:paraId="7785F610" w14:textId="5BAEBC5F" w:rsidR="00B63F2C" w:rsidRPr="00B63F2C" w:rsidRDefault="00B63F2C" w:rsidP="0092098E">
      <w:pPr>
        <w:spacing w:after="0" w:line="240" w:lineRule="auto"/>
        <w:rPr>
          <w:rFonts w:cstheme="minorHAnsi"/>
          <w:b/>
          <w:sz w:val="24"/>
          <w:szCs w:val="24"/>
        </w:rPr>
      </w:pPr>
      <w:r w:rsidRPr="00B63F2C">
        <w:rPr>
          <w:rFonts w:cstheme="minorHAnsi"/>
          <w:b/>
          <w:sz w:val="24"/>
          <w:szCs w:val="24"/>
        </w:rPr>
        <w:t>Chapter Longevity</w:t>
      </w:r>
    </w:p>
    <w:p w14:paraId="3ACE2162" w14:textId="77777777" w:rsidR="00B63F2C" w:rsidRDefault="00B63F2C" w:rsidP="0092098E">
      <w:pPr>
        <w:spacing w:after="0" w:line="240" w:lineRule="auto"/>
        <w:rPr>
          <w:rFonts w:cstheme="minorHAnsi"/>
          <w:bCs/>
          <w:sz w:val="24"/>
          <w:szCs w:val="24"/>
        </w:rPr>
      </w:pPr>
    </w:p>
    <w:p w14:paraId="701CC78E" w14:textId="305B7804" w:rsidR="00900CFB" w:rsidRDefault="00B63F2C" w:rsidP="0092098E">
      <w:pPr>
        <w:spacing w:after="0" w:line="240" w:lineRule="auto"/>
        <w:rPr>
          <w:rFonts w:cstheme="minorHAnsi"/>
          <w:bCs/>
          <w:sz w:val="24"/>
          <w:szCs w:val="24"/>
        </w:rPr>
      </w:pPr>
      <w:r>
        <w:rPr>
          <w:rFonts w:cstheme="minorHAnsi"/>
          <w:bCs/>
          <w:sz w:val="24"/>
          <w:szCs w:val="24"/>
        </w:rPr>
        <w:t>Will is w</w:t>
      </w:r>
      <w:r w:rsidR="00A05889">
        <w:rPr>
          <w:rFonts w:cstheme="minorHAnsi"/>
          <w:bCs/>
          <w:sz w:val="24"/>
          <w:szCs w:val="24"/>
        </w:rPr>
        <w:t xml:space="preserve">orking with John </w:t>
      </w:r>
      <w:r w:rsidR="00683108">
        <w:rPr>
          <w:rFonts w:cstheme="minorHAnsi"/>
          <w:bCs/>
          <w:sz w:val="24"/>
          <w:szCs w:val="24"/>
        </w:rPr>
        <w:t>Begg</w:t>
      </w:r>
      <w:r w:rsidR="00A05889">
        <w:rPr>
          <w:rFonts w:cstheme="minorHAnsi"/>
          <w:bCs/>
          <w:sz w:val="24"/>
          <w:szCs w:val="24"/>
        </w:rPr>
        <w:t xml:space="preserve"> on Chapter longevity and </w:t>
      </w:r>
      <w:r>
        <w:rPr>
          <w:rFonts w:cstheme="minorHAnsi"/>
          <w:bCs/>
          <w:sz w:val="24"/>
          <w:szCs w:val="24"/>
        </w:rPr>
        <w:t xml:space="preserve">ways to </w:t>
      </w:r>
      <w:r w:rsidR="00A05889">
        <w:rPr>
          <w:rFonts w:cstheme="minorHAnsi"/>
          <w:bCs/>
          <w:sz w:val="24"/>
          <w:szCs w:val="24"/>
        </w:rPr>
        <w:t>recogniz</w:t>
      </w:r>
      <w:r>
        <w:rPr>
          <w:rFonts w:cstheme="minorHAnsi"/>
          <w:bCs/>
          <w:sz w:val="24"/>
          <w:szCs w:val="24"/>
        </w:rPr>
        <w:t>e</w:t>
      </w:r>
      <w:r w:rsidR="00A05889">
        <w:rPr>
          <w:rFonts w:cstheme="minorHAnsi"/>
          <w:bCs/>
          <w:sz w:val="24"/>
          <w:szCs w:val="24"/>
        </w:rPr>
        <w:t xml:space="preserve"> </w:t>
      </w:r>
      <w:r w:rsidR="00F54DED">
        <w:rPr>
          <w:rFonts w:cstheme="minorHAnsi"/>
          <w:bCs/>
          <w:sz w:val="24"/>
          <w:szCs w:val="24"/>
        </w:rPr>
        <w:t xml:space="preserve">Chapters </w:t>
      </w:r>
      <w:r w:rsidR="00A05889">
        <w:rPr>
          <w:rFonts w:cstheme="minorHAnsi"/>
          <w:bCs/>
          <w:sz w:val="24"/>
          <w:szCs w:val="24"/>
        </w:rPr>
        <w:t xml:space="preserve">50 </w:t>
      </w:r>
      <w:r>
        <w:rPr>
          <w:rFonts w:cstheme="minorHAnsi"/>
          <w:bCs/>
          <w:sz w:val="24"/>
          <w:szCs w:val="24"/>
        </w:rPr>
        <w:t xml:space="preserve">years </w:t>
      </w:r>
      <w:r w:rsidR="00A05889">
        <w:rPr>
          <w:rFonts w:cstheme="minorHAnsi"/>
          <w:bCs/>
          <w:sz w:val="24"/>
          <w:szCs w:val="24"/>
        </w:rPr>
        <w:t xml:space="preserve">and </w:t>
      </w:r>
      <w:r w:rsidR="00F54DED">
        <w:rPr>
          <w:rFonts w:cstheme="minorHAnsi"/>
          <w:bCs/>
          <w:sz w:val="24"/>
          <w:szCs w:val="24"/>
        </w:rPr>
        <w:t>older</w:t>
      </w:r>
      <w:r w:rsidR="00A05889">
        <w:rPr>
          <w:rFonts w:cstheme="minorHAnsi"/>
          <w:bCs/>
          <w:sz w:val="24"/>
          <w:szCs w:val="24"/>
        </w:rPr>
        <w:t xml:space="preserve"> in a more significant way.  It will take approximately 100</w:t>
      </w:r>
      <w:r>
        <w:rPr>
          <w:rFonts w:cstheme="minorHAnsi"/>
          <w:bCs/>
          <w:sz w:val="24"/>
          <w:szCs w:val="24"/>
        </w:rPr>
        <w:t xml:space="preserve"> MAFFI</w:t>
      </w:r>
      <w:r w:rsidR="00A05889">
        <w:rPr>
          <w:rFonts w:cstheme="minorHAnsi"/>
          <w:bCs/>
          <w:sz w:val="24"/>
          <w:szCs w:val="24"/>
        </w:rPr>
        <w:t xml:space="preserve"> bricks if we were to take all the past </w:t>
      </w:r>
      <w:r>
        <w:rPr>
          <w:rFonts w:cstheme="minorHAnsi"/>
          <w:bCs/>
          <w:sz w:val="24"/>
          <w:szCs w:val="24"/>
        </w:rPr>
        <w:t>C</w:t>
      </w:r>
      <w:r w:rsidR="00A05889">
        <w:rPr>
          <w:rFonts w:cstheme="minorHAnsi"/>
          <w:bCs/>
          <w:sz w:val="24"/>
          <w:szCs w:val="24"/>
        </w:rPr>
        <w:t xml:space="preserve">hapters starting with Bakersfield and ending with all the </w:t>
      </w:r>
      <w:r>
        <w:rPr>
          <w:rFonts w:cstheme="minorHAnsi"/>
          <w:bCs/>
          <w:sz w:val="24"/>
          <w:szCs w:val="24"/>
        </w:rPr>
        <w:t>C</w:t>
      </w:r>
      <w:r w:rsidR="00A05889">
        <w:rPr>
          <w:rFonts w:cstheme="minorHAnsi"/>
          <w:bCs/>
          <w:sz w:val="24"/>
          <w:szCs w:val="24"/>
        </w:rPr>
        <w:t>hapters through fiscal year 2024</w:t>
      </w:r>
      <w:r w:rsidR="00367985">
        <w:rPr>
          <w:rFonts w:cstheme="minorHAnsi"/>
          <w:bCs/>
          <w:sz w:val="24"/>
          <w:szCs w:val="24"/>
        </w:rPr>
        <w:t xml:space="preserve">.  </w:t>
      </w:r>
      <w:r>
        <w:rPr>
          <w:rFonts w:cstheme="minorHAnsi"/>
          <w:bCs/>
          <w:sz w:val="24"/>
          <w:szCs w:val="24"/>
        </w:rPr>
        <w:t xml:space="preserve">Will’s plan at the </w:t>
      </w:r>
      <w:r w:rsidR="008E3092">
        <w:rPr>
          <w:rFonts w:cstheme="minorHAnsi"/>
          <w:bCs/>
          <w:sz w:val="24"/>
          <w:szCs w:val="24"/>
        </w:rPr>
        <w:t>August</w:t>
      </w:r>
      <w:r>
        <w:rPr>
          <w:rFonts w:cstheme="minorHAnsi"/>
          <w:bCs/>
          <w:sz w:val="24"/>
          <w:szCs w:val="24"/>
        </w:rPr>
        <w:t xml:space="preserve"> Board meeting </w:t>
      </w:r>
      <w:r w:rsidR="00900CFB">
        <w:rPr>
          <w:rFonts w:cstheme="minorHAnsi"/>
          <w:bCs/>
          <w:sz w:val="24"/>
          <w:szCs w:val="24"/>
        </w:rPr>
        <w:t>is</w:t>
      </w:r>
      <w:r w:rsidR="00007E68">
        <w:rPr>
          <w:rFonts w:cstheme="minorHAnsi"/>
          <w:bCs/>
          <w:sz w:val="24"/>
          <w:szCs w:val="24"/>
        </w:rPr>
        <w:t xml:space="preserve"> to make </w:t>
      </w:r>
      <w:r w:rsidR="00900CFB">
        <w:rPr>
          <w:rFonts w:cstheme="minorHAnsi"/>
          <w:bCs/>
          <w:sz w:val="24"/>
          <w:szCs w:val="24"/>
        </w:rPr>
        <w:t>a</w:t>
      </w:r>
      <w:r w:rsidR="00007E68">
        <w:rPr>
          <w:rFonts w:cstheme="minorHAnsi"/>
          <w:bCs/>
          <w:sz w:val="24"/>
          <w:szCs w:val="24"/>
        </w:rPr>
        <w:t xml:space="preserve"> motion to get this program started which </w:t>
      </w:r>
      <w:r w:rsidR="00DD7A47">
        <w:rPr>
          <w:rFonts w:cstheme="minorHAnsi"/>
          <w:bCs/>
          <w:sz w:val="24"/>
          <w:szCs w:val="24"/>
        </w:rPr>
        <w:t>will allow a MAFCA rep</w:t>
      </w:r>
      <w:r w:rsidR="00116123">
        <w:rPr>
          <w:rFonts w:cstheme="minorHAnsi"/>
          <w:bCs/>
          <w:sz w:val="24"/>
          <w:szCs w:val="24"/>
        </w:rPr>
        <w:t>resentative</w:t>
      </w:r>
      <w:r w:rsidR="00DD7A47">
        <w:rPr>
          <w:rFonts w:cstheme="minorHAnsi"/>
          <w:bCs/>
          <w:sz w:val="24"/>
          <w:szCs w:val="24"/>
        </w:rPr>
        <w:t xml:space="preserve"> at Model A Day, </w:t>
      </w:r>
      <w:r w:rsidR="00116123">
        <w:rPr>
          <w:rFonts w:cstheme="minorHAnsi"/>
          <w:bCs/>
          <w:sz w:val="24"/>
          <w:szCs w:val="24"/>
        </w:rPr>
        <w:t xml:space="preserve">and to recognize the 50 year and older </w:t>
      </w:r>
      <w:r w:rsidR="00F54DED">
        <w:rPr>
          <w:rFonts w:cstheme="minorHAnsi"/>
          <w:bCs/>
          <w:sz w:val="24"/>
          <w:szCs w:val="24"/>
        </w:rPr>
        <w:t>C</w:t>
      </w:r>
      <w:r w:rsidR="00116123">
        <w:rPr>
          <w:rFonts w:cstheme="minorHAnsi"/>
          <w:bCs/>
          <w:sz w:val="24"/>
          <w:szCs w:val="24"/>
        </w:rPr>
        <w:t xml:space="preserve">hapters.  </w:t>
      </w:r>
      <w:r w:rsidR="007A08CB">
        <w:rPr>
          <w:rFonts w:cstheme="minorHAnsi"/>
          <w:bCs/>
          <w:sz w:val="24"/>
          <w:szCs w:val="24"/>
        </w:rPr>
        <w:t>Standard rates for groups like</w:t>
      </w:r>
      <w:r w:rsidR="00900CFB">
        <w:rPr>
          <w:rFonts w:cstheme="minorHAnsi"/>
          <w:bCs/>
          <w:sz w:val="24"/>
          <w:szCs w:val="24"/>
        </w:rPr>
        <w:t xml:space="preserve"> MAFCA </w:t>
      </w:r>
      <w:r w:rsidR="00F54DED">
        <w:rPr>
          <w:rFonts w:cstheme="minorHAnsi"/>
          <w:bCs/>
          <w:sz w:val="24"/>
          <w:szCs w:val="24"/>
        </w:rPr>
        <w:t>are</w:t>
      </w:r>
      <w:r w:rsidR="007A08CB">
        <w:rPr>
          <w:rFonts w:cstheme="minorHAnsi"/>
          <w:bCs/>
          <w:sz w:val="24"/>
          <w:szCs w:val="24"/>
        </w:rPr>
        <w:t xml:space="preserve"> $100 a brick. </w:t>
      </w:r>
      <w:r w:rsidR="00900CFB">
        <w:rPr>
          <w:rFonts w:cstheme="minorHAnsi"/>
          <w:bCs/>
          <w:sz w:val="24"/>
          <w:szCs w:val="24"/>
        </w:rPr>
        <w:t xml:space="preserve"> Bricks are always installed at the MAFFI museum the night before Model A Day or when there is a workday called.  </w:t>
      </w:r>
    </w:p>
    <w:p w14:paraId="482589BD" w14:textId="77777777" w:rsidR="00900CFB" w:rsidRDefault="00900CFB" w:rsidP="0092098E">
      <w:pPr>
        <w:spacing w:after="0" w:line="240" w:lineRule="auto"/>
        <w:rPr>
          <w:rFonts w:cstheme="minorHAnsi"/>
          <w:bCs/>
          <w:sz w:val="24"/>
          <w:szCs w:val="24"/>
        </w:rPr>
      </w:pPr>
    </w:p>
    <w:p w14:paraId="167FF040" w14:textId="0D702195" w:rsidR="00A05889" w:rsidRDefault="00C03734" w:rsidP="0092098E">
      <w:pPr>
        <w:spacing w:after="0" w:line="240" w:lineRule="auto"/>
        <w:rPr>
          <w:rFonts w:cstheme="minorHAnsi"/>
          <w:bCs/>
          <w:sz w:val="24"/>
          <w:szCs w:val="24"/>
        </w:rPr>
      </w:pPr>
      <w:r>
        <w:rPr>
          <w:rFonts w:cstheme="minorHAnsi"/>
          <w:bCs/>
          <w:sz w:val="24"/>
          <w:szCs w:val="24"/>
        </w:rPr>
        <w:t xml:space="preserve"> </w:t>
      </w:r>
    </w:p>
    <w:p w14:paraId="59149BC5" w14:textId="25521868" w:rsidR="00393E94" w:rsidRPr="00393E94" w:rsidRDefault="00393E94" w:rsidP="00393E94">
      <w:pPr>
        <w:pStyle w:val="ListParagraph"/>
        <w:numPr>
          <w:ilvl w:val="0"/>
          <w:numId w:val="2"/>
        </w:numPr>
        <w:spacing w:after="0" w:line="240" w:lineRule="auto"/>
        <w:rPr>
          <w:sz w:val="24"/>
          <w:szCs w:val="24"/>
        </w:rPr>
      </w:pPr>
      <w:r w:rsidRPr="00393E94">
        <w:rPr>
          <w:sz w:val="24"/>
          <w:szCs w:val="24"/>
        </w:rPr>
        <w:lastRenderedPageBreak/>
        <w:t xml:space="preserve">A Motion was made by Will </w:t>
      </w:r>
      <w:r w:rsidRPr="00CE5BDB">
        <w:rPr>
          <w:sz w:val="24"/>
          <w:szCs w:val="24"/>
        </w:rPr>
        <w:t>Langford to accept the application for the Palouse Region A’s as a Chapter of the Model A Ford Club of America.  The Motion was seconded by Dave Gill.  The Motion was approved by a vote of 8-0. (10)</w:t>
      </w:r>
    </w:p>
    <w:p w14:paraId="06A8C783" w14:textId="77777777" w:rsidR="00393E94" w:rsidRPr="00393E94" w:rsidRDefault="00393E94" w:rsidP="00393E94">
      <w:pPr>
        <w:spacing w:after="120" w:line="240" w:lineRule="auto"/>
        <w:ind w:left="720"/>
        <w:contextualSpacing/>
        <w:rPr>
          <w:bCs/>
          <w:color w:val="FF0000"/>
          <w:sz w:val="24"/>
          <w:szCs w:val="24"/>
        </w:rPr>
      </w:pPr>
    </w:p>
    <w:p w14:paraId="49B2CE28" w14:textId="1C0EB307" w:rsidR="00F54DED" w:rsidRDefault="00900CFB" w:rsidP="0092098E">
      <w:pPr>
        <w:spacing w:after="0" w:line="240" w:lineRule="auto"/>
        <w:rPr>
          <w:rFonts w:cstheme="minorHAnsi"/>
          <w:bCs/>
          <w:sz w:val="24"/>
          <w:szCs w:val="24"/>
        </w:rPr>
      </w:pPr>
      <w:r>
        <w:rPr>
          <w:rFonts w:cstheme="minorHAnsi"/>
          <w:bCs/>
          <w:sz w:val="24"/>
          <w:szCs w:val="24"/>
        </w:rPr>
        <w:t xml:space="preserve">This group </w:t>
      </w:r>
      <w:r w:rsidR="00834C57">
        <w:rPr>
          <w:rFonts w:cstheme="minorHAnsi"/>
          <w:bCs/>
          <w:sz w:val="24"/>
          <w:szCs w:val="24"/>
        </w:rPr>
        <w:t xml:space="preserve">was started by </w:t>
      </w:r>
      <w:r w:rsidR="00AF1558">
        <w:rPr>
          <w:rFonts w:cstheme="minorHAnsi"/>
          <w:bCs/>
          <w:sz w:val="24"/>
          <w:szCs w:val="24"/>
        </w:rPr>
        <w:t>Milford</w:t>
      </w:r>
      <w:r w:rsidR="00834C57">
        <w:rPr>
          <w:rFonts w:cstheme="minorHAnsi"/>
          <w:bCs/>
          <w:sz w:val="24"/>
          <w:szCs w:val="24"/>
        </w:rPr>
        <w:t xml:space="preserve"> Colvin with the closest Chapters 100 miles away. </w:t>
      </w:r>
      <w:r w:rsidR="00B8285F">
        <w:rPr>
          <w:rFonts w:cstheme="minorHAnsi"/>
          <w:bCs/>
          <w:sz w:val="24"/>
          <w:szCs w:val="24"/>
        </w:rPr>
        <w:t xml:space="preserve">  The Palouse </w:t>
      </w:r>
      <w:r>
        <w:rPr>
          <w:rFonts w:cstheme="minorHAnsi"/>
          <w:bCs/>
          <w:sz w:val="24"/>
          <w:szCs w:val="24"/>
        </w:rPr>
        <w:t>R</w:t>
      </w:r>
      <w:r w:rsidR="00B8285F">
        <w:rPr>
          <w:rFonts w:cstheme="minorHAnsi"/>
          <w:bCs/>
          <w:sz w:val="24"/>
          <w:szCs w:val="24"/>
        </w:rPr>
        <w:t xml:space="preserve">egion borders </w:t>
      </w:r>
      <w:r w:rsidR="00F54DED">
        <w:rPr>
          <w:rFonts w:cstheme="minorHAnsi"/>
          <w:bCs/>
          <w:sz w:val="24"/>
          <w:szCs w:val="24"/>
        </w:rPr>
        <w:t>N</w:t>
      </w:r>
      <w:r w:rsidR="00B8285F">
        <w:rPr>
          <w:rFonts w:cstheme="minorHAnsi"/>
          <w:bCs/>
          <w:sz w:val="24"/>
          <w:szCs w:val="24"/>
        </w:rPr>
        <w:t xml:space="preserve">orth </w:t>
      </w:r>
      <w:r w:rsidR="00F54DED">
        <w:rPr>
          <w:rFonts w:cstheme="minorHAnsi"/>
          <w:bCs/>
          <w:sz w:val="24"/>
          <w:szCs w:val="24"/>
        </w:rPr>
        <w:t>C</w:t>
      </w:r>
      <w:r w:rsidR="00B8285F">
        <w:rPr>
          <w:rFonts w:cstheme="minorHAnsi"/>
          <w:bCs/>
          <w:sz w:val="24"/>
          <w:szCs w:val="24"/>
        </w:rPr>
        <w:t xml:space="preserve">entral Idaho and Eastern Washington.  </w:t>
      </w:r>
      <w:r w:rsidR="00834C57">
        <w:rPr>
          <w:rFonts w:cstheme="minorHAnsi"/>
          <w:bCs/>
          <w:sz w:val="24"/>
          <w:szCs w:val="24"/>
        </w:rPr>
        <w:t xml:space="preserve"> They have submitted and verified the five MAFCA names required for officers</w:t>
      </w:r>
      <w:r w:rsidR="00B8285F">
        <w:rPr>
          <w:rFonts w:cstheme="minorHAnsi"/>
          <w:bCs/>
          <w:sz w:val="24"/>
          <w:szCs w:val="24"/>
        </w:rPr>
        <w:t xml:space="preserve"> and currently have 15 member families</w:t>
      </w:r>
      <w:r w:rsidR="00834C57">
        <w:rPr>
          <w:rFonts w:cstheme="minorHAnsi"/>
          <w:bCs/>
          <w:sz w:val="24"/>
          <w:szCs w:val="24"/>
        </w:rPr>
        <w:t xml:space="preserve">. </w:t>
      </w:r>
      <w:r w:rsidR="00896268">
        <w:rPr>
          <w:rFonts w:cstheme="minorHAnsi"/>
          <w:bCs/>
          <w:sz w:val="24"/>
          <w:szCs w:val="24"/>
        </w:rPr>
        <w:t xml:space="preserve"> </w:t>
      </w:r>
    </w:p>
    <w:p w14:paraId="4D71F036" w14:textId="77777777" w:rsidR="00F54DED" w:rsidRDefault="00F54DED" w:rsidP="0092098E">
      <w:pPr>
        <w:spacing w:after="0" w:line="240" w:lineRule="auto"/>
        <w:rPr>
          <w:rFonts w:cstheme="minorHAnsi"/>
          <w:bCs/>
          <w:sz w:val="24"/>
          <w:szCs w:val="24"/>
        </w:rPr>
      </w:pPr>
    </w:p>
    <w:p w14:paraId="744BB4AA" w14:textId="0A089879" w:rsidR="0038291E" w:rsidRDefault="00F54DED" w:rsidP="0092098E">
      <w:pPr>
        <w:spacing w:after="0" w:line="240" w:lineRule="auto"/>
        <w:rPr>
          <w:rFonts w:cstheme="minorHAnsi"/>
          <w:bCs/>
          <w:sz w:val="24"/>
          <w:szCs w:val="24"/>
        </w:rPr>
      </w:pPr>
      <w:r>
        <w:rPr>
          <w:rFonts w:cstheme="minorHAnsi"/>
          <w:bCs/>
          <w:sz w:val="24"/>
          <w:szCs w:val="24"/>
        </w:rPr>
        <w:t>(</w:t>
      </w:r>
      <w:r w:rsidR="0038291E">
        <w:rPr>
          <w:rFonts w:cstheme="minorHAnsi"/>
          <w:bCs/>
          <w:sz w:val="24"/>
          <w:szCs w:val="24"/>
        </w:rPr>
        <w:t xml:space="preserve">Will called them the afternoon of the </w:t>
      </w:r>
      <w:r w:rsidR="00896268">
        <w:rPr>
          <w:rFonts w:cstheme="minorHAnsi"/>
          <w:bCs/>
          <w:sz w:val="24"/>
          <w:szCs w:val="24"/>
        </w:rPr>
        <w:t>MAFCA B</w:t>
      </w:r>
      <w:r w:rsidR="0038291E">
        <w:rPr>
          <w:rFonts w:cstheme="minorHAnsi"/>
          <w:bCs/>
          <w:sz w:val="24"/>
          <w:szCs w:val="24"/>
        </w:rPr>
        <w:t>oard meeting to inform them that they are an official MAFCA Chapter.</w:t>
      </w:r>
      <w:r>
        <w:rPr>
          <w:rFonts w:cstheme="minorHAnsi"/>
          <w:bCs/>
          <w:sz w:val="24"/>
          <w:szCs w:val="24"/>
        </w:rPr>
        <w:t>)</w:t>
      </w:r>
      <w:r w:rsidR="0038291E">
        <w:rPr>
          <w:rFonts w:cstheme="minorHAnsi"/>
          <w:bCs/>
          <w:sz w:val="24"/>
          <w:szCs w:val="24"/>
        </w:rPr>
        <w:t xml:space="preserve">  </w:t>
      </w:r>
    </w:p>
    <w:p w14:paraId="2F22123C" w14:textId="228773EA" w:rsidR="00707113" w:rsidRPr="00EB7543" w:rsidRDefault="002C571F" w:rsidP="0092098E">
      <w:pPr>
        <w:spacing w:after="0" w:line="240" w:lineRule="auto"/>
        <w:rPr>
          <w:rFonts w:cstheme="minorHAnsi"/>
          <w:bCs/>
          <w:color w:val="FF0000"/>
          <w:sz w:val="24"/>
          <w:szCs w:val="24"/>
        </w:rPr>
      </w:pPr>
      <w:r w:rsidRPr="00EB7543">
        <w:rPr>
          <w:rFonts w:cstheme="minorHAnsi"/>
          <w:bCs/>
          <w:color w:val="FF0000"/>
          <w:sz w:val="24"/>
          <w:szCs w:val="24"/>
        </w:rPr>
        <w:t xml:space="preserve">  </w:t>
      </w:r>
    </w:p>
    <w:p w14:paraId="0A22C47C" w14:textId="77777777" w:rsidR="00A65148" w:rsidRPr="0028638E" w:rsidRDefault="00A65148" w:rsidP="0092098E">
      <w:pPr>
        <w:spacing w:after="0" w:line="240" w:lineRule="auto"/>
        <w:rPr>
          <w:rFonts w:cstheme="minorHAnsi"/>
          <w:bCs/>
          <w:sz w:val="24"/>
          <w:szCs w:val="24"/>
        </w:rPr>
      </w:pPr>
    </w:p>
    <w:p w14:paraId="5ED73158" w14:textId="7B4872B6" w:rsidR="00A05889" w:rsidRPr="00CE5BDB" w:rsidRDefault="00CE5BDB" w:rsidP="0092098E">
      <w:pPr>
        <w:spacing w:after="0" w:line="240" w:lineRule="auto"/>
        <w:rPr>
          <w:rFonts w:cstheme="minorHAnsi"/>
          <w:b/>
          <w:sz w:val="24"/>
          <w:szCs w:val="24"/>
        </w:rPr>
      </w:pPr>
      <w:r w:rsidRPr="00CE5BDB">
        <w:rPr>
          <w:rFonts w:cstheme="minorHAnsi"/>
          <w:b/>
          <w:sz w:val="24"/>
          <w:szCs w:val="24"/>
        </w:rPr>
        <w:t>Policy P1S06</w:t>
      </w:r>
    </w:p>
    <w:p w14:paraId="46DCC61F" w14:textId="77777777" w:rsidR="00CE5BDB" w:rsidRDefault="00CE5BDB" w:rsidP="0092098E">
      <w:pPr>
        <w:spacing w:after="0" w:line="240" w:lineRule="auto"/>
        <w:rPr>
          <w:rFonts w:cstheme="minorHAnsi"/>
          <w:bCs/>
          <w:sz w:val="24"/>
          <w:szCs w:val="24"/>
        </w:rPr>
      </w:pPr>
    </w:p>
    <w:p w14:paraId="671683D6" w14:textId="653D3C20" w:rsidR="00CE5BDB" w:rsidRDefault="00CE5BDB" w:rsidP="0092098E">
      <w:pPr>
        <w:spacing w:after="0" w:line="240" w:lineRule="auto"/>
        <w:rPr>
          <w:rFonts w:cstheme="minorHAnsi"/>
          <w:bCs/>
          <w:sz w:val="24"/>
          <w:szCs w:val="24"/>
        </w:rPr>
      </w:pPr>
      <w:r>
        <w:rPr>
          <w:rFonts w:cstheme="minorHAnsi"/>
          <w:bCs/>
          <w:sz w:val="24"/>
          <w:szCs w:val="24"/>
        </w:rPr>
        <w:t>Kay had called all of the Motions and paperwork to be in to her by May 2, 2023.  Due to technical difficulties, they did not get out in the required days so the Motion did not get out</w:t>
      </w:r>
      <w:r w:rsidR="00103D25">
        <w:rPr>
          <w:rFonts w:cstheme="minorHAnsi"/>
          <w:bCs/>
          <w:sz w:val="24"/>
          <w:szCs w:val="24"/>
        </w:rPr>
        <w:t xml:space="preserve"> for review</w:t>
      </w:r>
      <w:r>
        <w:rPr>
          <w:rFonts w:cstheme="minorHAnsi"/>
          <w:bCs/>
          <w:sz w:val="24"/>
          <w:szCs w:val="24"/>
        </w:rPr>
        <w:t xml:space="preserve"> until May 8 which was two days late.  The </w:t>
      </w:r>
      <w:r w:rsidR="00103D25">
        <w:rPr>
          <w:rFonts w:cstheme="minorHAnsi"/>
          <w:bCs/>
          <w:sz w:val="24"/>
          <w:szCs w:val="24"/>
        </w:rPr>
        <w:t>M</w:t>
      </w:r>
      <w:r>
        <w:rPr>
          <w:rFonts w:cstheme="minorHAnsi"/>
          <w:bCs/>
          <w:sz w:val="24"/>
          <w:szCs w:val="24"/>
        </w:rPr>
        <w:t>otion in regard is to formally</w:t>
      </w:r>
      <w:r w:rsidR="00896268">
        <w:rPr>
          <w:rFonts w:cstheme="minorHAnsi"/>
          <w:bCs/>
          <w:sz w:val="24"/>
          <w:szCs w:val="24"/>
        </w:rPr>
        <w:t xml:space="preserve"> </w:t>
      </w:r>
      <w:r>
        <w:rPr>
          <w:rFonts w:cstheme="minorHAnsi"/>
          <w:bCs/>
          <w:sz w:val="24"/>
          <w:szCs w:val="24"/>
        </w:rPr>
        <w:t xml:space="preserve">accept the amended P1S06 that we incorrectly amended in our March meeting.  </w:t>
      </w:r>
      <w:r w:rsidR="001958A7">
        <w:rPr>
          <w:rFonts w:cstheme="minorHAnsi"/>
          <w:bCs/>
          <w:sz w:val="24"/>
          <w:szCs w:val="24"/>
        </w:rPr>
        <w:t xml:space="preserve">  </w:t>
      </w:r>
    </w:p>
    <w:p w14:paraId="66F0576A" w14:textId="77777777" w:rsidR="00CE5BDB" w:rsidRDefault="00CE5BDB" w:rsidP="0092098E">
      <w:pPr>
        <w:spacing w:after="0" w:line="240" w:lineRule="auto"/>
        <w:rPr>
          <w:rFonts w:cstheme="minorHAnsi"/>
          <w:bCs/>
          <w:sz w:val="24"/>
          <w:szCs w:val="24"/>
        </w:rPr>
      </w:pPr>
    </w:p>
    <w:p w14:paraId="6C39507D" w14:textId="686FDBAB" w:rsidR="00CE5BDB" w:rsidRDefault="00CE5BDB" w:rsidP="00CE5BDB">
      <w:pPr>
        <w:pStyle w:val="ListParagraph"/>
        <w:numPr>
          <w:ilvl w:val="0"/>
          <w:numId w:val="2"/>
        </w:numPr>
        <w:spacing w:after="0" w:line="240" w:lineRule="auto"/>
        <w:rPr>
          <w:sz w:val="24"/>
          <w:szCs w:val="24"/>
        </w:rPr>
      </w:pPr>
      <w:r w:rsidRPr="00393E94">
        <w:rPr>
          <w:sz w:val="24"/>
          <w:szCs w:val="24"/>
        </w:rPr>
        <w:t xml:space="preserve">A Motion was made by Will </w:t>
      </w:r>
      <w:r w:rsidRPr="00CE5BDB">
        <w:rPr>
          <w:sz w:val="24"/>
          <w:szCs w:val="24"/>
        </w:rPr>
        <w:t xml:space="preserve">Langford </w:t>
      </w:r>
      <w:r>
        <w:rPr>
          <w:sz w:val="24"/>
          <w:szCs w:val="24"/>
        </w:rPr>
        <w:t xml:space="preserve">for </w:t>
      </w:r>
      <w:r w:rsidR="00896268">
        <w:rPr>
          <w:sz w:val="24"/>
          <w:szCs w:val="24"/>
        </w:rPr>
        <w:t>ex</w:t>
      </w:r>
      <w:r w:rsidR="001958A7">
        <w:rPr>
          <w:sz w:val="24"/>
          <w:szCs w:val="24"/>
        </w:rPr>
        <w:t>ception</w:t>
      </w:r>
      <w:r>
        <w:rPr>
          <w:sz w:val="24"/>
          <w:szCs w:val="24"/>
        </w:rPr>
        <w:t xml:space="preserve"> to P1S00</w:t>
      </w:r>
      <w:r w:rsidR="001958A7">
        <w:rPr>
          <w:sz w:val="24"/>
          <w:szCs w:val="24"/>
        </w:rPr>
        <w:t>-A-3B to allow the twelve days of notification due to the errors that were made</w:t>
      </w:r>
      <w:r w:rsidR="00896268">
        <w:rPr>
          <w:sz w:val="24"/>
          <w:szCs w:val="24"/>
        </w:rPr>
        <w:t>,</w:t>
      </w:r>
      <w:r w:rsidR="001958A7">
        <w:rPr>
          <w:sz w:val="24"/>
          <w:szCs w:val="24"/>
        </w:rPr>
        <w:t xml:space="preserve"> be acceptable to consider </w:t>
      </w:r>
      <w:r w:rsidR="00896268">
        <w:rPr>
          <w:sz w:val="24"/>
          <w:szCs w:val="24"/>
        </w:rPr>
        <w:t xml:space="preserve">his </w:t>
      </w:r>
      <w:r w:rsidR="001958A7">
        <w:rPr>
          <w:sz w:val="24"/>
          <w:szCs w:val="24"/>
        </w:rPr>
        <w:t xml:space="preserve">next </w:t>
      </w:r>
      <w:r w:rsidR="00896268">
        <w:rPr>
          <w:sz w:val="24"/>
          <w:szCs w:val="24"/>
        </w:rPr>
        <w:t>M</w:t>
      </w:r>
      <w:r w:rsidR="001958A7">
        <w:rPr>
          <w:sz w:val="24"/>
          <w:szCs w:val="24"/>
        </w:rPr>
        <w:t xml:space="preserve">otion.  </w:t>
      </w:r>
      <w:r w:rsidRPr="00CE5BDB">
        <w:rPr>
          <w:sz w:val="24"/>
          <w:szCs w:val="24"/>
        </w:rPr>
        <w:t>The Motion was seconded by</w:t>
      </w:r>
      <w:r>
        <w:rPr>
          <w:sz w:val="24"/>
          <w:szCs w:val="24"/>
        </w:rPr>
        <w:t xml:space="preserve"> </w:t>
      </w:r>
      <w:r w:rsidR="00903D4E">
        <w:rPr>
          <w:sz w:val="24"/>
          <w:szCs w:val="24"/>
        </w:rPr>
        <w:t>Gary Price.</w:t>
      </w:r>
      <w:r w:rsidRPr="00CE5BDB">
        <w:rPr>
          <w:sz w:val="24"/>
          <w:szCs w:val="24"/>
        </w:rPr>
        <w:t xml:space="preserve">  The Motion </w:t>
      </w:r>
      <w:r w:rsidR="0055109B">
        <w:rPr>
          <w:sz w:val="24"/>
          <w:szCs w:val="24"/>
        </w:rPr>
        <w:t xml:space="preserve">did not pass by </w:t>
      </w:r>
      <w:r w:rsidRPr="00CE5BDB">
        <w:rPr>
          <w:sz w:val="24"/>
          <w:szCs w:val="24"/>
        </w:rPr>
        <w:t xml:space="preserve">a vote of </w:t>
      </w:r>
      <w:r w:rsidR="0055109B">
        <w:rPr>
          <w:sz w:val="24"/>
          <w:szCs w:val="24"/>
        </w:rPr>
        <w:t>2-6</w:t>
      </w:r>
      <w:r w:rsidRPr="00CE5BDB">
        <w:rPr>
          <w:sz w:val="24"/>
          <w:szCs w:val="24"/>
        </w:rPr>
        <w:t>. (1</w:t>
      </w:r>
      <w:r w:rsidR="001958A7">
        <w:rPr>
          <w:sz w:val="24"/>
          <w:szCs w:val="24"/>
        </w:rPr>
        <w:t>1</w:t>
      </w:r>
      <w:r w:rsidRPr="00CE5BDB">
        <w:rPr>
          <w:sz w:val="24"/>
          <w:szCs w:val="24"/>
        </w:rPr>
        <w:t>)</w:t>
      </w:r>
    </w:p>
    <w:p w14:paraId="0B2D81A0" w14:textId="77777777" w:rsidR="002E082D" w:rsidRDefault="002E082D" w:rsidP="002E082D">
      <w:pPr>
        <w:spacing w:after="0" w:line="240" w:lineRule="auto"/>
        <w:rPr>
          <w:sz w:val="24"/>
          <w:szCs w:val="24"/>
        </w:rPr>
      </w:pPr>
    </w:p>
    <w:p w14:paraId="13644831" w14:textId="2F3FEFF6" w:rsidR="002E082D" w:rsidRDefault="002E082D" w:rsidP="002E082D">
      <w:pPr>
        <w:spacing w:after="0" w:line="240" w:lineRule="auto"/>
        <w:rPr>
          <w:sz w:val="24"/>
          <w:szCs w:val="24"/>
        </w:rPr>
      </w:pPr>
      <w:r>
        <w:rPr>
          <w:sz w:val="24"/>
          <w:szCs w:val="24"/>
        </w:rPr>
        <w:t xml:space="preserve">This is a </w:t>
      </w:r>
      <w:r w:rsidR="00BF7B07">
        <w:rPr>
          <w:sz w:val="24"/>
          <w:szCs w:val="24"/>
        </w:rPr>
        <w:t>onetime</w:t>
      </w:r>
      <w:r>
        <w:rPr>
          <w:sz w:val="24"/>
          <w:szCs w:val="24"/>
        </w:rPr>
        <w:t xml:space="preserve"> applied</w:t>
      </w:r>
      <w:r w:rsidR="00BF7B07">
        <w:rPr>
          <w:sz w:val="24"/>
          <w:szCs w:val="24"/>
        </w:rPr>
        <w:t xml:space="preserve"> motion</w:t>
      </w:r>
      <w:r w:rsidR="00103D25">
        <w:rPr>
          <w:sz w:val="24"/>
          <w:szCs w:val="24"/>
        </w:rPr>
        <w:t xml:space="preserve"> request</w:t>
      </w:r>
      <w:r w:rsidR="00BF7B07">
        <w:rPr>
          <w:sz w:val="24"/>
          <w:szCs w:val="24"/>
        </w:rPr>
        <w:t xml:space="preserve">.  </w:t>
      </w:r>
      <w:r w:rsidR="00896268">
        <w:rPr>
          <w:sz w:val="24"/>
          <w:szCs w:val="24"/>
        </w:rPr>
        <w:t xml:space="preserve">Bill Truesdell stated that </w:t>
      </w:r>
      <w:r w:rsidR="00F86ACF">
        <w:rPr>
          <w:sz w:val="24"/>
          <w:szCs w:val="24"/>
        </w:rPr>
        <w:t xml:space="preserve">it </w:t>
      </w:r>
      <w:r w:rsidR="00896268">
        <w:rPr>
          <w:sz w:val="24"/>
          <w:szCs w:val="24"/>
        </w:rPr>
        <w:t>seems</w:t>
      </w:r>
      <w:r w:rsidR="00F86ACF">
        <w:rPr>
          <w:sz w:val="24"/>
          <w:szCs w:val="24"/>
        </w:rPr>
        <w:t xml:space="preserve"> inappropriate to make th</w:t>
      </w:r>
      <w:r w:rsidR="00232800">
        <w:rPr>
          <w:sz w:val="24"/>
          <w:szCs w:val="24"/>
        </w:rPr>
        <w:t>is</w:t>
      </w:r>
      <w:r w:rsidR="00F86ACF">
        <w:rPr>
          <w:sz w:val="24"/>
          <w:szCs w:val="24"/>
        </w:rPr>
        <w:t xml:space="preserve"> exception and the reason is that we did not provide the proposed</w:t>
      </w:r>
      <w:r w:rsidR="00896268">
        <w:rPr>
          <w:sz w:val="24"/>
          <w:szCs w:val="24"/>
        </w:rPr>
        <w:t xml:space="preserve"> P</w:t>
      </w:r>
      <w:r w:rsidR="00F86ACF">
        <w:rPr>
          <w:sz w:val="24"/>
          <w:szCs w:val="24"/>
        </w:rPr>
        <w:t xml:space="preserve">olicy to the general members in advance of the </w:t>
      </w:r>
      <w:r w:rsidR="00232800">
        <w:rPr>
          <w:sz w:val="24"/>
          <w:szCs w:val="24"/>
        </w:rPr>
        <w:t xml:space="preserve">Board </w:t>
      </w:r>
      <w:r w:rsidR="00F86ACF">
        <w:rPr>
          <w:sz w:val="24"/>
          <w:szCs w:val="24"/>
        </w:rPr>
        <w:t xml:space="preserve">meeting two weeks before.  The purpose of this is for all members to be able to </w:t>
      </w:r>
      <w:r w:rsidR="00232800">
        <w:rPr>
          <w:sz w:val="24"/>
          <w:szCs w:val="24"/>
        </w:rPr>
        <w:t>review</w:t>
      </w:r>
      <w:r w:rsidR="00F86ACF">
        <w:rPr>
          <w:sz w:val="24"/>
          <w:szCs w:val="24"/>
        </w:rPr>
        <w:t xml:space="preserve"> the </w:t>
      </w:r>
      <w:r w:rsidR="00896268">
        <w:rPr>
          <w:sz w:val="24"/>
          <w:szCs w:val="24"/>
        </w:rPr>
        <w:t>P</w:t>
      </w:r>
      <w:r w:rsidR="00F86ACF">
        <w:rPr>
          <w:sz w:val="24"/>
          <w:szCs w:val="24"/>
        </w:rPr>
        <w:t xml:space="preserve">olicy changes ahead of time and if they have an interest, they can join the </w:t>
      </w:r>
      <w:r w:rsidR="00103D25" w:rsidRPr="0072502A">
        <w:rPr>
          <w:sz w:val="24"/>
          <w:szCs w:val="24"/>
        </w:rPr>
        <w:t>B</w:t>
      </w:r>
      <w:r w:rsidR="00F86ACF">
        <w:rPr>
          <w:sz w:val="24"/>
          <w:szCs w:val="24"/>
        </w:rPr>
        <w:t xml:space="preserve">oard meeting and participate in the discussion.  </w:t>
      </w:r>
      <w:r w:rsidR="00796241">
        <w:rPr>
          <w:sz w:val="24"/>
          <w:szCs w:val="24"/>
        </w:rPr>
        <w:t xml:space="preserve">The </w:t>
      </w:r>
      <w:r w:rsidR="00103D25">
        <w:rPr>
          <w:sz w:val="24"/>
          <w:szCs w:val="24"/>
        </w:rPr>
        <w:t>M</w:t>
      </w:r>
      <w:r w:rsidR="00796241">
        <w:rPr>
          <w:sz w:val="24"/>
          <w:szCs w:val="24"/>
        </w:rPr>
        <w:t xml:space="preserve">otion did not pass and will be presented to the </w:t>
      </w:r>
      <w:r w:rsidR="00FB1FD5">
        <w:rPr>
          <w:sz w:val="24"/>
          <w:szCs w:val="24"/>
        </w:rPr>
        <w:t>B</w:t>
      </w:r>
      <w:r w:rsidR="00796241">
        <w:rPr>
          <w:sz w:val="24"/>
          <w:szCs w:val="24"/>
        </w:rPr>
        <w:t>oard at the August 26, 2023 Board meeting.</w:t>
      </w:r>
    </w:p>
    <w:p w14:paraId="485409B2" w14:textId="77777777" w:rsidR="00796241" w:rsidRDefault="00796241" w:rsidP="002E082D">
      <w:pPr>
        <w:spacing w:after="0" w:line="240" w:lineRule="auto"/>
        <w:rPr>
          <w:sz w:val="24"/>
          <w:szCs w:val="24"/>
        </w:rPr>
      </w:pPr>
    </w:p>
    <w:p w14:paraId="2648DE5C" w14:textId="77777777" w:rsidR="00796241" w:rsidRPr="0028638E" w:rsidRDefault="00796241" w:rsidP="00796241">
      <w:pPr>
        <w:spacing w:after="0" w:line="240" w:lineRule="auto"/>
        <w:jc w:val="both"/>
        <w:rPr>
          <w:rFonts w:cstheme="minorHAnsi"/>
          <w:b/>
          <w:bCs/>
          <w:color w:val="00B0F0"/>
          <w:sz w:val="24"/>
          <w:szCs w:val="24"/>
        </w:rPr>
      </w:pPr>
      <w:r w:rsidRPr="0028638E">
        <w:rPr>
          <w:rFonts w:cstheme="minorHAnsi"/>
          <w:b/>
          <w:bCs/>
          <w:color w:val="00B0F0"/>
          <w:sz w:val="24"/>
          <w:szCs w:val="24"/>
        </w:rPr>
        <w:t>Webmaster (Liaison)</w:t>
      </w:r>
    </w:p>
    <w:p w14:paraId="548739AD" w14:textId="77777777" w:rsidR="00796241" w:rsidRPr="0028638E" w:rsidRDefault="00796241" w:rsidP="00796241">
      <w:pPr>
        <w:spacing w:after="0" w:line="240" w:lineRule="auto"/>
        <w:jc w:val="both"/>
        <w:rPr>
          <w:rFonts w:cstheme="minorHAnsi"/>
          <w:color w:val="8EAADB" w:themeColor="accent5" w:themeTint="99"/>
          <w:sz w:val="24"/>
          <w:szCs w:val="24"/>
        </w:rPr>
      </w:pPr>
    </w:p>
    <w:p w14:paraId="49C55873" w14:textId="08E32DE4" w:rsidR="00B1748B" w:rsidRPr="00B1046E" w:rsidRDefault="00796241" w:rsidP="00796241">
      <w:pPr>
        <w:spacing w:after="0" w:line="240" w:lineRule="auto"/>
        <w:rPr>
          <w:rFonts w:cstheme="minorHAnsi"/>
          <w:bCs/>
          <w:sz w:val="24"/>
          <w:szCs w:val="24"/>
        </w:rPr>
      </w:pPr>
      <w:r w:rsidRPr="00B1046E">
        <w:rPr>
          <w:rFonts w:cstheme="minorHAnsi"/>
          <w:bCs/>
          <w:sz w:val="24"/>
          <w:szCs w:val="24"/>
        </w:rPr>
        <w:t>Will asked Gary to</w:t>
      </w:r>
      <w:r w:rsidR="00B1748B" w:rsidRPr="00B1046E">
        <w:rPr>
          <w:rFonts w:cstheme="minorHAnsi"/>
          <w:bCs/>
          <w:sz w:val="24"/>
          <w:szCs w:val="24"/>
        </w:rPr>
        <w:t xml:space="preserve"> </w:t>
      </w:r>
      <w:r w:rsidR="00AA49A0" w:rsidRPr="00B1046E">
        <w:rPr>
          <w:rFonts w:cstheme="minorHAnsi"/>
          <w:bCs/>
          <w:sz w:val="24"/>
          <w:szCs w:val="24"/>
        </w:rPr>
        <w:t xml:space="preserve">give the website report that was featured on his </w:t>
      </w:r>
      <w:r w:rsidR="001D39D8" w:rsidRPr="00B1046E">
        <w:rPr>
          <w:rFonts w:cstheme="minorHAnsi"/>
          <w:bCs/>
          <w:sz w:val="24"/>
          <w:szCs w:val="24"/>
        </w:rPr>
        <w:t>PowerPoint</w:t>
      </w:r>
      <w:r w:rsidR="00AA49A0" w:rsidRPr="00B1046E">
        <w:rPr>
          <w:rFonts w:cstheme="minorHAnsi"/>
          <w:bCs/>
          <w:sz w:val="24"/>
          <w:szCs w:val="24"/>
        </w:rPr>
        <w:t xml:space="preserve"> presentation.</w:t>
      </w:r>
      <w:r w:rsidRPr="00B1046E">
        <w:rPr>
          <w:rFonts w:cstheme="minorHAnsi"/>
          <w:bCs/>
          <w:sz w:val="24"/>
          <w:szCs w:val="24"/>
        </w:rPr>
        <w:t xml:space="preserve"> The committee that was formed during the February Board meeting discussed this twice over the last </w:t>
      </w:r>
      <w:r w:rsidR="00FB1FD5" w:rsidRPr="00B1046E">
        <w:rPr>
          <w:rFonts w:cstheme="minorHAnsi"/>
          <w:bCs/>
          <w:sz w:val="24"/>
          <w:szCs w:val="24"/>
        </w:rPr>
        <w:t>3</w:t>
      </w:r>
      <w:r w:rsidRPr="00B1046E">
        <w:rPr>
          <w:rFonts w:cstheme="minorHAnsi"/>
          <w:bCs/>
          <w:sz w:val="24"/>
          <w:szCs w:val="24"/>
        </w:rPr>
        <w:t xml:space="preserve"> months</w:t>
      </w:r>
      <w:r w:rsidR="00AA49A0" w:rsidRPr="00B1046E">
        <w:rPr>
          <w:rFonts w:cstheme="minorHAnsi"/>
          <w:bCs/>
          <w:sz w:val="24"/>
          <w:szCs w:val="24"/>
        </w:rPr>
        <w:t xml:space="preserve">. </w:t>
      </w:r>
      <w:r w:rsidR="001C6D13" w:rsidRPr="00B1046E">
        <w:rPr>
          <w:rFonts w:cstheme="minorHAnsi"/>
          <w:bCs/>
          <w:sz w:val="24"/>
          <w:szCs w:val="24"/>
        </w:rPr>
        <w:t xml:space="preserve"> </w:t>
      </w:r>
      <w:r w:rsidR="001C6D13" w:rsidRPr="00B1046E">
        <w:rPr>
          <w:sz w:val="24"/>
          <w:szCs w:val="24"/>
        </w:rPr>
        <w:t xml:space="preserve">Gary stated that the committee had determined that a website platform change was appropriate as the current platform is obsolete and poses a security risk.  Gary has added a statistics package to the website to collect analytical data to see how our members are using the website and asked the Board to contact their committee contacts for input to a new website format and design in the future.  Given this, Gary also said that he is not proposing any content changes to the website this year, only a platform change.  </w:t>
      </w:r>
      <w:r w:rsidR="00AA49A0" w:rsidRPr="00B1046E">
        <w:rPr>
          <w:rFonts w:cstheme="minorHAnsi"/>
          <w:bCs/>
          <w:sz w:val="24"/>
          <w:szCs w:val="24"/>
        </w:rPr>
        <w:t>Chet remarked that</w:t>
      </w:r>
      <w:r w:rsidR="00B1748B" w:rsidRPr="00B1046E">
        <w:rPr>
          <w:rFonts w:cstheme="minorHAnsi"/>
          <w:bCs/>
          <w:sz w:val="24"/>
          <w:szCs w:val="24"/>
        </w:rPr>
        <w:t xml:space="preserve"> t</w:t>
      </w:r>
      <w:r w:rsidRPr="00B1046E">
        <w:rPr>
          <w:rFonts w:cstheme="minorHAnsi"/>
          <w:bCs/>
          <w:sz w:val="24"/>
          <w:szCs w:val="24"/>
        </w:rPr>
        <w:t xml:space="preserve">he bottom line </w:t>
      </w:r>
      <w:r w:rsidR="00B1748B" w:rsidRPr="00B1046E">
        <w:rPr>
          <w:rFonts w:cstheme="minorHAnsi"/>
          <w:bCs/>
          <w:sz w:val="24"/>
          <w:szCs w:val="24"/>
        </w:rPr>
        <w:t>there will be no c</w:t>
      </w:r>
      <w:r w:rsidRPr="00B1046E">
        <w:rPr>
          <w:rFonts w:cstheme="minorHAnsi"/>
          <w:bCs/>
          <w:sz w:val="24"/>
          <w:szCs w:val="24"/>
        </w:rPr>
        <w:t xml:space="preserve">hanges to the website this year. </w:t>
      </w:r>
      <w:r w:rsidR="002D1E25" w:rsidRPr="00B1046E">
        <w:rPr>
          <w:sz w:val="24"/>
          <w:szCs w:val="24"/>
        </w:rPr>
        <w:t xml:space="preserve">The Technology Committee meetings talked about the platform that we have and that it is currently in need of an upgrade, but we are not going to make changes this year other than upgrades like A of the Day, </w:t>
      </w:r>
      <w:r w:rsidR="002D1E25" w:rsidRPr="00B1046E">
        <w:rPr>
          <w:sz w:val="24"/>
          <w:szCs w:val="24"/>
        </w:rPr>
        <w:lastRenderedPageBreak/>
        <w:t xml:space="preserve">Classifieds, Home Page, etc.  Gary agreed with Chet and stated that he would send the minutes of the two Technology Committee meetings to the rest of the Board that was not on the committee.  It was noted that 5 members of the Board were on the Technology Committee (per our February 2023 Board meeting minutes) and that ad hoc committees in the future should not have a majority of Board members as an ad hoc committee.  </w:t>
      </w:r>
      <w:r w:rsidR="00B1748B" w:rsidRPr="00B1046E">
        <w:rPr>
          <w:rFonts w:cstheme="minorHAnsi"/>
          <w:bCs/>
          <w:sz w:val="24"/>
          <w:szCs w:val="24"/>
        </w:rPr>
        <w:t>C</w:t>
      </w:r>
      <w:r w:rsidRPr="00B1046E">
        <w:rPr>
          <w:rFonts w:cstheme="minorHAnsi"/>
          <w:bCs/>
          <w:sz w:val="24"/>
          <w:szCs w:val="24"/>
        </w:rPr>
        <w:t>ommittees meetings talked about the platform that we have</w:t>
      </w:r>
      <w:r w:rsidR="00B1748B" w:rsidRPr="00B1046E">
        <w:rPr>
          <w:rFonts w:cstheme="minorHAnsi"/>
          <w:bCs/>
          <w:sz w:val="24"/>
          <w:szCs w:val="24"/>
        </w:rPr>
        <w:t xml:space="preserve"> and that it is </w:t>
      </w:r>
      <w:r w:rsidRPr="00B1046E">
        <w:rPr>
          <w:rFonts w:cstheme="minorHAnsi"/>
          <w:bCs/>
          <w:sz w:val="24"/>
          <w:szCs w:val="24"/>
        </w:rPr>
        <w:t xml:space="preserve">currently in need of an upgrade but </w:t>
      </w:r>
      <w:r w:rsidR="00E50943" w:rsidRPr="00B1046E">
        <w:rPr>
          <w:rFonts w:cstheme="minorHAnsi"/>
          <w:bCs/>
          <w:sz w:val="24"/>
          <w:szCs w:val="24"/>
        </w:rPr>
        <w:t xml:space="preserve">we are not going to make changes this year other than upgrades like A of the Day, </w:t>
      </w:r>
      <w:r w:rsidR="00B1748B" w:rsidRPr="00B1046E">
        <w:rPr>
          <w:rFonts w:cstheme="minorHAnsi"/>
          <w:bCs/>
          <w:sz w:val="24"/>
          <w:szCs w:val="24"/>
        </w:rPr>
        <w:t>C</w:t>
      </w:r>
      <w:r w:rsidR="00E50943" w:rsidRPr="00B1046E">
        <w:rPr>
          <w:rFonts w:cstheme="minorHAnsi"/>
          <w:bCs/>
          <w:sz w:val="24"/>
          <w:szCs w:val="24"/>
        </w:rPr>
        <w:t xml:space="preserve">lassifieds, Home Page, </w:t>
      </w:r>
      <w:r w:rsidR="00B1748B" w:rsidRPr="00B1046E">
        <w:rPr>
          <w:rFonts w:cstheme="minorHAnsi"/>
          <w:bCs/>
          <w:sz w:val="24"/>
          <w:szCs w:val="24"/>
        </w:rPr>
        <w:t xml:space="preserve">etc.  </w:t>
      </w:r>
    </w:p>
    <w:p w14:paraId="33310B87" w14:textId="77777777" w:rsidR="00B1748B" w:rsidRDefault="00B1748B" w:rsidP="00796241">
      <w:pPr>
        <w:spacing w:after="0" w:line="240" w:lineRule="auto"/>
        <w:rPr>
          <w:rFonts w:cstheme="minorHAnsi"/>
          <w:bCs/>
          <w:sz w:val="24"/>
          <w:szCs w:val="24"/>
        </w:rPr>
      </w:pPr>
    </w:p>
    <w:p w14:paraId="520F32DA" w14:textId="05324A9F" w:rsidR="00CB7224" w:rsidRPr="00B1046E" w:rsidRDefault="002D1E25" w:rsidP="00CB7224">
      <w:pPr>
        <w:spacing w:after="0" w:line="240" w:lineRule="auto"/>
        <w:rPr>
          <w:sz w:val="24"/>
          <w:szCs w:val="24"/>
        </w:rPr>
      </w:pPr>
      <w:r w:rsidRPr="00B1046E">
        <w:rPr>
          <w:rFonts w:cstheme="minorHAnsi"/>
          <w:bCs/>
          <w:sz w:val="24"/>
          <w:szCs w:val="24"/>
        </w:rPr>
        <w:t xml:space="preserve">Ed Tolman then </w:t>
      </w:r>
      <w:r w:rsidR="007B74D9" w:rsidRPr="00B1046E">
        <w:rPr>
          <w:rFonts w:cstheme="minorHAnsi"/>
          <w:bCs/>
          <w:sz w:val="24"/>
          <w:szCs w:val="24"/>
        </w:rPr>
        <w:t xml:space="preserve">brought up that </w:t>
      </w:r>
      <w:r w:rsidR="007E09A2">
        <w:rPr>
          <w:rFonts w:cstheme="minorHAnsi"/>
          <w:bCs/>
          <w:sz w:val="24"/>
          <w:szCs w:val="24"/>
        </w:rPr>
        <w:t xml:space="preserve">there is a potential </w:t>
      </w:r>
      <w:r w:rsidR="009A1178" w:rsidRPr="00B1046E">
        <w:rPr>
          <w:rFonts w:cstheme="minorHAnsi"/>
          <w:bCs/>
          <w:sz w:val="24"/>
          <w:szCs w:val="24"/>
        </w:rPr>
        <w:t xml:space="preserve">conflict of interest to have the </w:t>
      </w:r>
      <w:r w:rsidR="007B74D9" w:rsidRPr="00B1046E">
        <w:rPr>
          <w:rFonts w:cstheme="minorHAnsi"/>
          <w:bCs/>
          <w:sz w:val="24"/>
          <w:szCs w:val="24"/>
        </w:rPr>
        <w:t>W</w:t>
      </w:r>
      <w:r w:rsidR="009A1178" w:rsidRPr="00B1046E">
        <w:rPr>
          <w:rFonts w:cstheme="minorHAnsi"/>
          <w:bCs/>
          <w:sz w:val="24"/>
          <w:szCs w:val="24"/>
        </w:rPr>
        <w:t>ebmaster also a member of the Board</w:t>
      </w:r>
      <w:r w:rsidR="007B74D9" w:rsidRPr="00B1046E">
        <w:rPr>
          <w:rFonts w:cstheme="minorHAnsi"/>
          <w:bCs/>
          <w:sz w:val="24"/>
          <w:szCs w:val="24"/>
        </w:rPr>
        <w:t xml:space="preserve"> of Directors</w:t>
      </w:r>
      <w:r w:rsidR="00F33E35" w:rsidRPr="00B1046E">
        <w:rPr>
          <w:rFonts w:cstheme="minorHAnsi"/>
          <w:bCs/>
          <w:sz w:val="24"/>
          <w:szCs w:val="24"/>
        </w:rPr>
        <w:t>.</w:t>
      </w:r>
      <w:r w:rsidR="007B74D9" w:rsidRPr="00B1046E">
        <w:rPr>
          <w:rFonts w:cstheme="minorHAnsi"/>
          <w:bCs/>
          <w:sz w:val="24"/>
          <w:szCs w:val="24"/>
        </w:rPr>
        <w:t xml:space="preserve"> </w:t>
      </w:r>
      <w:r w:rsidR="0042331B" w:rsidRPr="00B1046E">
        <w:rPr>
          <w:rFonts w:cstheme="minorHAnsi"/>
          <w:bCs/>
          <w:sz w:val="24"/>
          <w:szCs w:val="24"/>
        </w:rPr>
        <w:t xml:space="preserve"> Discussion about abstaining from any vote that would be a conflict of interest; length of commitment time to be webmaster; the process in which this actually took place; </w:t>
      </w:r>
      <w:r w:rsidR="008365A7" w:rsidRPr="00B1046E">
        <w:rPr>
          <w:rFonts w:cstheme="minorHAnsi"/>
          <w:bCs/>
          <w:sz w:val="24"/>
          <w:szCs w:val="24"/>
        </w:rPr>
        <w:t>immediate change needed on the website; a plan in place to upgrade the platform; money and time</w:t>
      </w:r>
      <w:r w:rsidRPr="00B1046E">
        <w:rPr>
          <w:rFonts w:cstheme="minorHAnsi"/>
          <w:bCs/>
          <w:sz w:val="24"/>
          <w:szCs w:val="24"/>
        </w:rPr>
        <w:t>.</w:t>
      </w:r>
      <w:r w:rsidR="00F33E35" w:rsidRPr="00B1046E">
        <w:rPr>
          <w:rFonts w:cstheme="minorHAnsi"/>
          <w:bCs/>
          <w:sz w:val="24"/>
          <w:szCs w:val="24"/>
        </w:rPr>
        <w:t xml:space="preserve"> </w:t>
      </w:r>
      <w:r w:rsidR="00CB7224" w:rsidRPr="00B1046E">
        <w:rPr>
          <w:rFonts w:cstheme="minorHAnsi"/>
          <w:bCs/>
          <w:sz w:val="24"/>
          <w:szCs w:val="24"/>
        </w:rPr>
        <w:t xml:space="preserve"> </w:t>
      </w:r>
      <w:r w:rsidR="00CB7224" w:rsidRPr="00B1046E">
        <w:rPr>
          <w:sz w:val="24"/>
          <w:szCs w:val="24"/>
        </w:rPr>
        <w:t>Some of the further issues discussed on this subject included:</w:t>
      </w:r>
    </w:p>
    <w:p w14:paraId="2C1EC969" w14:textId="77777777" w:rsidR="00CB7224" w:rsidRPr="00B1046E" w:rsidRDefault="00CB7224" w:rsidP="00CB7224">
      <w:pPr>
        <w:pStyle w:val="ListParagraph"/>
        <w:numPr>
          <w:ilvl w:val="0"/>
          <w:numId w:val="16"/>
        </w:numPr>
        <w:rPr>
          <w:sz w:val="24"/>
          <w:szCs w:val="24"/>
        </w:rPr>
      </w:pPr>
      <w:r w:rsidRPr="00B1046E">
        <w:rPr>
          <w:sz w:val="24"/>
          <w:szCs w:val="24"/>
        </w:rPr>
        <w:t>Gary Price, the Director who was also the Webmaster, must abstain from voting on topics that were pertinent to the website.</w:t>
      </w:r>
    </w:p>
    <w:p w14:paraId="3421906B" w14:textId="77777777" w:rsidR="00CB7224" w:rsidRPr="00B1046E" w:rsidRDefault="00CB7224" w:rsidP="00CB7224">
      <w:pPr>
        <w:pStyle w:val="ListParagraph"/>
        <w:numPr>
          <w:ilvl w:val="0"/>
          <w:numId w:val="16"/>
        </w:numPr>
        <w:rPr>
          <w:sz w:val="24"/>
          <w:szCs w:val="24"/>
        </w:rPr>
      </w:pPr>
      <w:r w:rsidRPr="00B1046E">
        <w:rPr>
          <w:sz w:val="24"/>
          <w:szCs w:val="24"/>
        </w:rPr>
        <w:t>The process that led to Gary being appointed to the Webmaster role after it was known to the Board that he was running for the Board was discussed.  It was mentioned that the previous Board did not cite this conflict-of-interest issue and that it did not arise until the February, 2023 Board meeting for discussion.</w:t>
      </w:r>
    </w:p>
    <w:p w14:paraId="06AE3975" w14:textId="77777777" w:rsidR="00CB7224" w:rsidRPr="00B1046E" w:rsidRDefault="00CB7224" w:rsidP="00CB7224">
      <w:pPr>
        <w:pStyle w:val="ListParagraph"/>
        <w:numPr>
          <w:ilvl w:val="0"/>
          <w:numId w:val="16"/>
        </w:numPr>
        <w:rPr>
          <w:sz w:val="24"/>
          <w:szCs w:val="24"/>
        </w:rPr>
      </w:pPr>
      <w:r w:rsidRPr="00B1046E">
        <w:rPr>
          <w:sz w:val="24"/>
          <w:szCs w:val="24"/>
        </w:rPr>
        <w:t>The actual commitment that Gary has as a volunteer in the Webmaster role was questioned.  It was stated that he proposed in our last meeting that the website become professionally managed in the future.  Gary stated that he was not willing to volunteer his time indefinitely in the webmaster role, as no volunteer should be expected to do.  Professional management would ensure the Board that they have continuity in the role that would be better for MAFCA in many ways – better content management, more website security, platform updates over time etc.</w:t>
      </w:r>
    </w:p>
    <w:p w14:paraId="64DEF626" w14:textId="77777777" w:rsidR="00CB7224" w:rsidRPr="00B1046E" w:rsidRDefault="00CB7224" w:rsidP="00CB7224">
      <w:pPr>
        <w:pStyle w:val="ListParagraph"/>
        <w:numPr>
          <w:ilvl w:val="0"/>
          <w:numId w:val="16"/>
        </w:numPr>
        <w:rPr>
          <w:sz w:val="24"/>
          <w:szCs w:val="24"/>
        </w:rPr>
      </w:pPr>
      <w:r w:rsidRPr="00B1046E">
        <w:rPr>
          <w:sz w:val="24"/>
          <w:szCs w:val="24"/>
        </w:rPr>
        <w:t>The current quality of the website updates given the knowledge of the current Webmaster to MAFCA activities such as not posting “May is Model A Youth Month” in a prominent position on the home page was also discussed.  While Gary stated that he had placed all of the updates received from current Board members on the website (</w:t>
      </w:r>
      <w:proofErr w:type="gramStart"/>
      <w:r w:rsidRPr="00B1046E">
        <w:rPr>
          <w:sz w:val="24"/>
          <w:szCs w:val="24"/>
        </w:rPr>
        <w:t>e.g.</w:t>
      </w:r>
      <w:proofErr w:type="gramEnd"/>
      <w:r w:rsidRPr="00B1046E">
        <w:rPr>
          <w:sz w:val="24"/>
          <w:szCs w:val="24"/>
        </w:rPr>
        <w:t xml:space="preserve"> Calendar updates from Ed, Board</w:t>
      </w:r>
      <w:r w:rsidRPr="00B1046E">
        <w:t xml:space="preserve"> </w:t>
      </w:r>
      <w:r w:rsidRPr="00B1046E">
        <w:rPr>
          <w:sz w:val="24"/>
          <w:szCs w:val="24"/>
        </w:rPr>
        <w:t>Minutes/Agendas from Kay, Monthly President’s messages from Robert, Chapter Updates from Will, Product of the Month updates from Sandra), no one had sent along home page updates or requests such as the “May is Model A Youth Month” issue stated. All the updates from Board Members, MAFCA Committee members, and MAFCA members had been updated on the website since Gary had been webmaster.</w:t>
      </w:r>
    </w:p>
    <w:p w14:paraId="5895F5EE" w14:textId="77777777" w:rsidR="00CB7224" w:rsidRPr="00B1046E" w:rsidRDefault="00CB7224" w:rsidP="00CB7224">
      <w:pPr>
        <w:pStyle w:val="ListParagraph"/>
        <w:numPr>
          <w:ilvl w:val="0"/>
          <w:numId w:val="16"/>
        </w:numPr>
        <w:rPr>
          <w:sz w:val="24"/>
          <w:szCs w:val="24"/>
        </w:rPr>
      </w:pPr>
      <w:r w:rsidRPr="00B1046E">
        <w:rPr>
          <w:sz w:val="24"/>
          <w:szCs w:val="24"/>
        </w:rPr>
        <w:t>Consideration of the money and time currently spent on the website was also discussed.  While the website has been managed by a volunteer for many years, if it moved to professional management, it would be more costly than the 0.3% of the MAFCA budget allocated for the 2023-2024 budget.  While Gary stated that he sees this as necessary and appropriate, others stated that this was not in the best interest of MAFCA.</w:t>
      </w:r>
    </w:p>
    <w:p w14:paraId="5EC1F679" w14:textId="77777777" w:rsidR="0001355E" w:rsidRDefault="0001355E" w:rsidP="0092098E">
      <w:pPr>
        <w:spacing w:after="0" w:line="240" w:lineRule="auto"/>
        <w:rPr>
          <w:rFonts w:cstheme="minorHAnsi"/>
          <w:bCs/>
          <w:sz w:val="24"/>
          <w:szCs w:val="24"/>
        </w:rPr>
      </w:pPr>
    </w:p>
    <w:p w14:paraId="348D96A4" w14:textId="5A20E487" w:rsidR="0001355E" w:rsidRDefault="0001355E" w:rsidP="0092098E">
      <w:pPr>
        <w:spacing w:after="0" w:line="240" w:lineRule="auto"/>
        <w:rPr>
          <w:rFonts w:cstheme="minorHAnsi"/>
          <w:bCs/>
          <w:sz w:val="24"/>
          <w:szCs w:val="24"/>
        </w:rPr>
      </w:pPr>
      <w:r w:rsidRPr="00085876">
        <w:rPr>
          <w:rFonts w:cstheme="minorHAnsi"/>
          <w:bCs/>
          <w:sz w:val="24"/>
          <w:szCs w:val="24"/>
        </w:rPr>
        <w:t xml:space="preserve">During the Board meeting Will stated </w:t>
      </w:r>
      <w:r w:rsidR="00A45DE2" w:rsidRPr="00085876">
        <w:rPr>
          <w:rFonts w:cstheme="minorHAnsi"/>
          <w:bCs/>
          <w:sz w:val="24"/>
          <w:szCs w:val="24"/>
        </w:rPr>
        <w:t>that “</w:t>
      </w:r>
      <w:r w:rsidRPr="00085876">
        <w:rPr>
          <w:rFonts w:cstheme="minorHAnsi"/>
          <w:bCs/>
          <w:sz w:val="24"/>
          <w:szCs w:val="24"/>
        </w:rPr>
        <w:t xml:space="preserve">As </w:t>
      </w:r>
      <w:r w:rsidR="00AF1558">
        <w:rPr>
          <w:rFonts w:cstheme="minorHAnsi"/>
          <w:bCs/>
          <w:sz w:val="24"/>
          <w:szCs w:val="24"/>
        </w:rPr>
        <w:t>W</w:t>
      </w:r>
      <w:r w:rsidRPr="00085876">
        <w:rPr>
          <w:rFonts w:cstheme="minorHAnsi"/>
          <w:bCs/>
          <w:sz w:val="24"/>
          <w:szCs w:val="24"/>
        </w:rPr>
        <w:t xml:space="preserve">ebsite </w:t>
      </w:r>
      <w:r w:rsidR="00AF1558">
        <w:rPr>
          <w:rFonts w:cstheme="minorHAnsi"/>
          <w:bCs/>
          <w:sz w:val="24"/>
          <w:szCs w:val="24"/>
        </w:rPr>
        <w:t>L</w:t>
      </w:r>
      <w:r w:rsidRPr="00085876">
        <w:rPr>
          <w:rFonts w:cstheme="minorHAnsi"/>
          <w:bCs/>
          <w:sz w:val="24"/>
          <w:szCs w:val="24"/>
        </w:rPr>
        <w:t>iaison not a single so</w:t>
      </w:r>
      <w:r w:rsidR="00FB1FD5">
        <w:rPr>
          <w:rFonts w:cstheme="minorHAnsi"/>
          <w:bCs/>
          <w:sz w:val="24"/>
          <w:szCs w:val="24"/>
        </w:rPr>
        <w:t>ul</w:t>
      </w:r>
      <w:r w:rsidRPr="00085876">
        <w:rPr>
          <w:rFonts w:cstheme="minorHAnsi"/>
          <w:bCs/>
          <w:sz w:val="24"/>
          <w:szCs w:val="24"/>
        </w:rPr>
        <w:t xml:space="preserve"> on this call has expressed anything as being a conflict of interest and spelling out that.  I personally am willing to talk about if we think there needs to be better contents on the website, I think those are all valid points and you should consider them.  As </w:t>
      </w:r>
      <w:r w:rsidR="00AF1558">
        <w:rPr>
          <w:rFonts w:cstheme="minorHAnsi"/>
          <w:bCs/>
          <w:sz w:val="24"/>
          <w:szCs w:val="24"/>
        </w:rPr>
        <w:t>W</w:t>
      </w:r>
      <w:r w:rsidRPr="00085876">
        <w:rPr>
          <w:rFonts w:cstheme="minorHAnsi"/>
          <w:bCs/>
          <w:sz w:val="24"/>
          <w:szCs w:val="24"/>
        </w:rPr>
        <w:t xml:space="preserve">ebsite </w:t>
      </w:r>
      <w:r w:rsidR="00AF1558">
        <w:rPr>
          <w:rFonts w:cstheme="minorHAnsi"/>
          <w:bCs/>
          <w:sz w:val="24"/>
          <w:szCs w:val="24"/>
        </w:rPr>
        <w:t>L</w:t>
      </w:r>
      <w:r w:rsidRPr="00085876">
        <w:rPr>
          <w:rFonts w:cstheme="minorHAnsi"/>
          <w:bCs/>
          <w:sz w:val="24"/>
          <w:szCs w:val="24"/>
        </w:rPr>
        <w:t xml:space="preserve">iaison I certainly was not ready to talk about this today.”  Ed stated </w:t>
      </w:r>
      <w:r w:rsidR="00A45DE2" w:rsidRPr="00085876">
        <w:rPr>
          <w:rFonts w:cstheme="minorHAnsi"/>
          <w:bCs/>
          <w:sz w:val="24"/>
          <w:szCs w:val="24"/>
        </w:rPr>
        <w:t>“You</w:t>
      </w:r>
      <w:r w:rsidRPr="00085876">
        <w:rPr>
          <w:rFonts w:cstheme="minorHAnsi"/>
          <w:bCs/>
          <w:sz w:val="24"/>
          <w:szCs w:val="24"/>
        </w:rPr>
        <w:t xml:space="preserve"> and I talked about this about a month and a half ago about policy change and you did not like the idea of including the titles of Office Manager, Web</w:t>
      </w:r>
      <w:r w:rsidR="007E09A2">
        <w:rPr>
          <w:rFonts w:cstheme="minorHAnsi"/>
          <w:bCs/>
          <w:sz w:val="24"/>
          <w:szCs w:val="24"/>
        </w:rPr>
        <w:t>master</w:t>
      </w:r>
      <w:r w:rsidRPr="00085876">
        <w:rPr>
          <w:rFonts w:cstheme="minorHAnsi"/>
          <w:bCs/>
          <w:sz w:val="24"/>
          <w:szCs w:val="24"/>
        </w:rPr>
        <w:t xml:space="preserve"> and </w:t>
      </w:r>
      <w:r w:rsidR="007E09A2">
        <w:rPr>
          <w:rFonts w:cstheme="minorHAnsi"/>
          <w:bCs/>
          <w:sz w:val="24"/>
          <w:szCs w:val="24"/>
        </w:rPr>
        <w:t>Editor</w:t>
      </w:r>
      <w:r w:rsidRPr="00085876">
        <w:rPr>
          <w:rFonts w:cstheme="minorHAnsi"/>
          <w:bCs/>
          <w:sz w:val="24"/>
          <w:szCs w:val="24"/>
        </w:rPr>
        <w:t xml:space="preserve">.  I expressed at that time my concerns.”    Will stated “I prove corrected.” Chet stated </w:t>
      </w:r>
      <w:r w:rsidR="00A45DE2" w:rsidRPr="00085876">
        <w:rPr>
          <w:rFonts w:cstheme="minorHAnsi"/>
          <w:bCs/>
          <w:sz w:val="24"/>
          <w:szCs w:val="24"/>
        </w:rPr>
        <w:t>“You</w:t>
      </w:r>
      <w:r w:rsidRPr="00085876">
        <w:rPr>
          <w:rFonts w:cstheme="minorHAnsi"/>
          <w:bCs/>
          <w:sz w:val="24"/>
          <w:szCs w:val="24"/>
        </w:rPr>
        <w:t xml:space="preserve"> and I both discussed this also.” </w:t>
      </w:r>
    </w:p>
    <w:p w14:paraId="6179509C" w14:textId="77777777" w:rsidR="00CB7224" w:rsidRDefault="00CB7224" w:rsidP="0092098E">
      <w:pPr>
        <w:spacing w:after="0" w:line="240" w:lineRule="auto"/>
        <w:rPr>
          <w:rFonts w:cstheme="minorHAnsi"/>
          <w:bCs/>
          <w:sz w:val="24"/>
          <w:szCs w:val="24"/>
        </w:rPr>
      </w:pPr>
    </w:p>
    <w:p w14:paraId="4B32A5ED" w14:textId="6EAFFC87" w:rsidR="00C712DA" w:rsidRPr="00B1046E" w:rsidRDefault="00C712DA" w:rsidP="00C712DA">
      <w:pPr>
        <w:rPr>
          <w:sz w:val="24"/>
          <w:szCs w:val="24"/>
        </w:rPr>
      </w:pPr>
      <w:r w:rsidRPr="00B1046E">
        <w:rPr>
          <w:sz w:val="24"/>
          <w:szCs w:val="24"/>
        </w:rPr>
        <w:t xml:space="preserve">Gary stated that none of the Board members had raised concerns about this issue with him outside of this meeting.  He also requested that Ed make a motion, if he would like to consider removing </w:t>
      </w:r>
      <w:r w:rsidRPr="00B40CCC">
        <w:rPr>
          <w:sz w:val="24"/>
          <w:szCs w:val="24"/>
        </w:rPr>
        <w:t xml:space="preserve">Gary Price as the current Webmaster, to move the issue forward for a vote.  </w:t>
      </w:r>
    </w:p>
    <w:p w14:paraId="418C0B11" w14:textId="77777777" w:rsidR="00CF2125" w:rsidRDefault="00CF2125" w:rsidP="0092098E">
      <w:pPr>
        <w:spacing w:after="0" w:line="240" w:lineRule="auto"/>
        <w:rPr>
          <w:rFonts w:cstheme="minorHAnsi"/>
          <w:bCs/>
          <w:color w:val="FF0000"/>
          <w:sz w:val="24"/>
          <w:szCs w:val="24"/>
        </w:rPr>
      </w:pPr>
    </w:p>
    <w:p w14:paraId="59738CBA" w14:textId="7AE971A0" w:rsidR="001E15CF" w:rsidRPr="00F85335" w:rsidRDefault="00E22D38" w:rsidP="007C03A3">
      <w:pPr>
        <w:pStyle w:val="ListParagraph"/>
        <w:numPr>
          <w:ilvl w:val="0"/>
          <w:numId w:val="2"/>
        </w:numPr>
        <w:spacing w:after="0" w:line="240" w:lineRule="auto"/>
        <w:rPr>
          <w:rFonts w:cstheme="minorHAnsi"/>
          <w:bCs/>
          <w:sz w:val="24"/>
          <w:szCs w:val="24"/>
        </w:rPr>
      </w:pPr>
      <w:bookmarkStart w:id="12" w:name="_Hlk136105612"/>
      <w:r w:rsidRPr="00F85335">
        <w:rPr>
          <w:sz w:val="24"/>
          <w:szCs w:val="24"/>
        </w:rPr>
        <w:t>A Motion was made by Ed Tolman that we ask</w:t>
      </w:r>
      <w:r w:rsidR="003E6D98" w:rsidRPr="00F85335">
        <w:rPr>
          <w:sz w:val="24"/>
          <w:szCs w:val="24"/>
        </w:rPr>
        <w:t xml:space="preserve"> </w:t>
      </w:r>
      <w:r w:rsidRPr="00F85335">
        <w:rPr>
          <w:sz w:val="24"/>
          <w:szCs w:val="24"/>
        </w:rPr>
        <w:t xml:space="preserve">to </w:t>
      </w:r>
      <w:r w:rsidR="003E6D98" w:rsidRPr="00F85335">
        <w:rPr>
          <w:sz w:val="24"/>
          <w:szCs w:val="24"/>
        </w:rPr>
        <w:t xml:space="preserve">relieve Gary Price of </w:t>
      </w:r>
      <w:r w:rsidR="00CF2125" w:rsidRPr="00F85335">
        <w:rPr>
          <w:sz w:val="24"/>
          <w:szCs w:val="24"/>
        </w:rPr>
        <w:t>W</w:t>
      </w:r>
      <w:r w:rsidR="003E6D98" w:rsidRPr="00F85335">
        <w:rPr>
          <w:sz w:val="24"/>
          <w:szCs w:val="24"/>
        </w:rPr>
        <w:t>ebmaster duties b</w:t>
      </w:r>
      <w:r w:rsidRPr="00F85335">
        <w:rPr>
          <w:sz w:val="24"/>
          <w:szCs w:val="24"/>
        </w:rPr>
        <w:t>ecause of potential conflict of interest</w:t>
      </w:r>
      <w:r w:rsidR="003E6D98" w:rsidRPr="00F85335">
        <w:rPr>
          <w:sz w:val="24"/>
          <w:szCs w:val="24"/>
        </w:rPr>
        <w:t xml:space="preserve"> due to being </w:t>
      </w:r>
      <w:r w:rsidR="00CF2125" w:rsidRPr="00F85335">
        <w:rPr>
          <w:sz w:val="24"/>
          <w:szCs w:val="24"/>
        </w:rPr>
        <w:t>W</w:t>
      </w:r>
      <w:r w:rsidR="003E6D98" w:rsidRPr="00F85335">
        <w:rPr>
          <w:sz w:val="24"/>
          <w:szCs w:val="24"/>
        </w:rPr>
        <w:t xml:space="preserve">ebmaster and being on </w:t>
      </w:r>
      <w:r w:rsidR="00114D23" w:rsidRPr="00F85335">
        <w:rPr>
          <w:sz w:val="24"/>
          <w:szCs w:val="24"/>
        </w:rPr>
        <w:t>MAFCA</w:t>
      </w:r>
      <w:r w:rsidR="003E6D98" w:rsidRPr="00F85335">
        <w:rPr>
          <w:sz w:val="24"/>
          <w:szCs w:val="24"/>
        </w:rPr>
        <w:t xml:space="preserve"> Board of Directors</w:t>
      </w:r>
      <w:r w:rsidRPr="00F85335">
        <w:rPr>
          <w:sz w:val="24"/>
          <w:szCs w:val="24"/>
        </w:rPr>
        <w:t xml:space="preserve">. The Motion was seconded by </w:t>
      </w:r>
      <w:r w:rsidR="00114D23" w:rsidRPr="00F85335">
        <w:rPr>
          <w:sz w:val="24"/>
          <w:szCs w:val="24"/>
        </w:rPr>
        <w:t>Chet Wojcik</w:t>
      </w:r>
      <w:r w:rsidR="00CF2125" w:rsidRPr="00F85335">
        <w:rPr>
          <w:sz w:val="24"/>
          <w:szCs w:val="24"/>
        </w:rPr>
        <w:t xml:space="preserve"> Jr.</w:t>
      </w:r>
      <w:r w:rsidRPr="00F85335">
        <w:rPr>
          <w:sz w:val="24"/>
          <w:szCs w:val="24"/>
        </w:rPr>
        <w:t xml:space="preserve">  The Motion pass</w:t>
      </w:r>
      <w:r w:rsidR="00114D23" w:rsidRPr="00F85335">
        <w:rPr>
          <w:sz w:val="24"/>
          <w:szCs w:val="24"/>
        </w:rPr>
        <w:t>ed</w:t>
      </w:r>
      <w:r w:rsidRPr="00F85335">
        <w:rPr>
          <w:sz w:val="24"/>
          <w:szCs w:val="24"/>
        </w:rPr>
        <w:t xml:space="preserve"> by a vote of</w:t>
      </w:r>
      <w:r w:rsidR="00114D23" w:rsidRPr="00F85335">
        <w:rPr>
          <w:sz w:val="24"/>
          <w:szCs w:val="24"/>
        </w:rPr>
        <w:t xml:space="preserve"> 5</w:t>
      </w:r>
      <w:r w:rsidR="00CF2125" w:rsidRPr="00F85335">
        <w:rPr>
          <w:sz w:val="24"/>
          <w:szCs w:val="24"/>
        </w:rPr>
        <w:t xml:space="preserve"> for 2 against and 1</w:t>
      </w:r>
      <w:r w:rsidR="00114D23" w:rsidRPr="00F85335">
        <w:rPr>
          <w:sz w:val="24"/>
          <w:szCs w:val="24"/>
        </w:rPr>
        <w:t xml:space="preserve"> abstain</w:t>
      </w:r>
      <w:r w:rsidR="00CF2125" w:rsidRPr="00F85335">
        <w:rPr>
          <w:sz w:val="24"/>
          <w:szCs w:val="24"/>
        </w:rPr>
        <w:t>ing</w:t>
      </w:r>
      <w:r w:rsidRPr="00F85335">
        <w:rPr>
          <w:sz w:val="24"/>
          <w:szCs w:val="24"/>
        </w:rPr>
        <w:t>. (12)</w:t>
      </w:r>
      <w:bookmarkEnd w:id="12"/>
    </w:p>
    <w:p w14:paraId="192CAF90" w14:textId="77777777" w:rsidR="00A05889" w:rsidRDefault="00A05889" w:rsidP="0092098E">
      <w:pPr>
        <w:spacing w:after="0" w:line="240" w:lineRule="auto"/>
        <w:rPr>
          <w:rFonts w:cstheme="minorHAnsi"/>
          <w:bCs/>
          <w:sz w:val="24"/>
          <w:szCs w:val="24"/>
        </w:rPr>
      </w:pPr>
    </w:p>
    <w:p w14:paraId="7F4FDBFC" w14:textId="0B1F0694" w:rsidR="001667FB" w:rsidRDefault="00F85335" w:rsidP="0092098E">
      <w:pPr>
        <w:spacing w:after="0" w:line="240" w:lineRule="auto"/>
        <w:rPr>
          <w:rFonts w:cstheme="minorHAnsi"/>
          <w:bCs/>
          <w:sz w:val="24"/>
          <w:szCs w:val="24"/>
        </w:rPr>
      </w:pPr>
      <w:r>
        <w:rPr>
          <w:rFonts w:cstheme="minorHAnsi"/>
          <w:bCs/>
          <w:sz w:val="24"/>
          <w:szCs w:val="24"/>
        </w:rPr>
        <w:t xml:space="preserve">Sandra reminded the </w:t>
      </w:r>
      <w:r w:rsidR="00683108">
        <w:rPr>
          <w:rFonts w:cstheme="minorHAnsi"/>
          <w:bCs/>
          <w:sz w:val="24"/>
          <w:szCs w:val="24"/>
        </w:rPr>
        <w:t xml:space="preserve">Board </w:t>
      </w:r>
      <w:r>
        <w:rPr>
          <w:rFonts w:cstheme="minorHAnsi"/>
          <w:bCs/>
          <w:sz w:val="24"/>
          <w:szCs w:val="24"/>
        </w:rPr>
        <w:t xml:space="preserve">that May 20, 2023 is the </w:t>
      </w:r>
      <w:r w:rsidR="007931EE">
        <w:rPr>
          <w:rFonts w:cstheme="minorHAnsi"/>
          <w:bCs/>
          <w:sz w:val="24"/>
          <w:szCs w:val="24"/>
        </w:rPr>
        <w:t>deadline for the July/Aug issue</w:t>
      </w:r>
      <w:r>
        <w:rPr>
          <w:rFonts w:cstheme="minorHAnsi"/>
          <w:bCs/>
          <w:sz w:val="24"/>
          <w:szCs w:val="24"/>
        </w:rPr>
        <w:t xml:space="preserve"> of </w:t>
      </w:r>
      <w:r w:rsidRPr="00F85335">
        <w:rPr>
          <w:rFonts w:cstheme="minorHAnsi"/>
          <w:bCs/>
          <w:i/>
          <w:iCs/>
          <w:sz w:val="24"/>
          <w:szCs w:val="24"/>
        </w:rPr>
        <w:t>The Restore</w:t>
      </w:r>
      <w:r>
        <w:rPr>
          <w:rFonts w:cstheme="minorHAnsi"/>
          <w:bCs/>
          <w:i/>
          <w:iCs/>
          <w:sz w:val="24"/>
          <w:szCs w:val="24"/>
        </w:rPr>
        <w:t>r</w:t>
      </w:r>
      <w:r>
        <w:rPr>
          <w:rFonts w:cstheme="minorHAnsi"/>
          <w:bCs/>
          <w:sz w:val="24"/>
          <w:szCs w:val="24"/>
        </w:rPr>
        <w:t xml:space="preserve"> and perhaps Andy has room to put something in this issue about the change in the Webmaster.  Something can also be put on the website.</w:t>
      </w:r>
      <w:r w:rsidR="00C27111">
        <w:rPr>
          <w:rFonts w:cstheme="minorHAnsi"/>
          <w:bCs/>
          <w:sz w:val="24"/>
          <w:szCs w:val="24"/>
        </w:rPr>
        <w:t xml:space="preserve"> </w:t>
      </w:r>
      <w:r w:rsidR="00FF54F6">
        <w:rPr>
          <w:rFonts w:cstheme="minorHAnsi"/>
          <w:bCs/>
          <w:sz w:val="24"/>
          <w:szCs w:val="24"/>
        </w:rPr>
        <w:t xml:space="preserve"> </w:t>
      </w:r>
      <w:r w:rsidR="00011056">
        <w:rPr>
          <w:rFonts w:cstheme="minorHAnsi"/>
          <w:bCs/>
          <w:sz w:val="24"/>
          <w:szCs w:val="24"/>
        </w:rPr>
        <w:t>K</w:t>
      </w:r>
      <w:r w:rsidR="00FF54F6">
        <w:rPr>
          <w:rFonts w:cstheme="minorHAnsi"/>
          <w:bCs/>
          <w:sz w:val="24"/>
          <w:szCs w:val="24"/>
        </w:rPr>
        <w:t xml:space="preserve">ay suggested that this information be positive.  </w:t>
      </w:r>
    </w:p>
    <w:p w14:paraId="660A2C76" w14:textId="77777777" w:rsidR="00C712DA" w:rsidRDefault="00C712DA" w:rsidP="0092098E">
      <w:pPr>
        <w:spacing w:after="0" w:line="240" w:lineRule="auto"/>
        <w:rPr>
          <w:rFonts w:cstheme="minorHAnsi"/>
          <w:bCs/>
          <w:sz w:val="24"/>
          <w:szCs w:val="24"/>
        </w:rPr>
      </w:pPr>
    </w:p>
    <w:p w14:paraId="5293C789" w14:textId="77777777" w:rsidR="00C712DA" w:rsidRPr="00CF2125" w:rsidRDefault="00C712DA" w:rsidP="00C712DA">
      <w:pPr>
        <w:spacing w:after="0" w:line="240" w:lineRule="auto"/>
        <w:rPr>
          <w:rFonts w:cstheme="minorHAnsi"/>
          <w:bCs/>
          <w:sz w:val="24"/>
          <w:szCs w:val="24"/>
        </w:rPr>
      </w:pPr>
      <w:r w:rsidRPr="00CF2125">
        <w:rPr>
          <w:rFonts w:cstheme="minorHAnsi"/>
          <w:bCs/>
          <w:sz w:val="24"/>
          <w:szCs w:val="24"/>
        </w:rPr>
        <w:t>R</w:t>
      </w:r>
      <w:r>
        <w:rPr>
          <w:rFonts w:cstheme="minorHAnsi"/>
          <w:bCs/>
          <w:sz w:val="24"/>
          <w:szCs w:val="24"/>
        </w:rPr>
        <w:t>obert</w:t>
      </w:r>
      <w:r w:rsidRPr="00CF2125">
        <w:rPr>
          <w:rFonts w:cstheme="minorHAnsi"/>
          <w:bCs/>
          <w:sz w:val="24"/>
          <w:szCs w:val="24"/>
        </w:rPr>
        <w:t xml:space="preserve"> asked Rick Black i</w:t>
      </w:r>
      <w:r>
        <w:rPr>
          <w:rFonts w:cstheme="minorHAnsi"/>
          <w:bCs/>
          <w:sz w:val="24"/>
          <w:szCs w:val="24"/>
        </w:rPr>
        <w:t>f</w:t>
      </w:r>
      <w:r w:rsidRPr="00CF2125">
        <w:rPr>
          <w:rFonts w:cstheme="minorHAnsi"/>
          <w:bCs/>
          <w:sz w:val="24"/>
          <w:szCs w:val="24"/>
        </w:rPr>
        <w:t xml:space="preserve"> he is willing to step in and assume the </w:t>
      </w:r>
      <w:r>
        <w:rPr>
          <w:rFonts w:cstheme="minorHAnsi"/>
          <w:bCs/>
          <w:sz w:val="24"/>
          <w:szCs w:val="24"/>
        </w:rPr>
        <w:t>We</w:t>
      </w:r>
      <w:r w:rsidRPr="00CF2125">
        <w:rPr>
          <w:rFonts w:cstheme="minorHAnsi"/>
          <w:bCs/>
          <w:sz w:val="24"/>
          <w:szCs w:val="24"/>
        </w:rPr>
        <w:t>bmaster duties on a temporary basis until a more permanent solution</w:t>
      </w:r>
      <w:r>
        <w:rPr>
          <w:rFonts w:cstheme="minorHAnsi"/>
          <w:bCs/>
          <w:sz w:val="24"/>
          <w:szCs w:val="24"/>
        </w:rPr>
        <w:t xml:space="preserve"> is found</w:t>
      </w:r>
      <w:r w:rsidRPr="00CF2125">
        <w:rPr>
          <w:rFonts w:cstheme="minorHAnsi"/>
          <w:bCs/>
          <w:sz w:val="24"/>
          <w:szCs w:val="24"/>
        </w:rPr>
        <w:t xml:space="preserve">.  Rick agreed to accept this responsibility. </w:t>
      </w:r>
    </w:p>
    <w:p w14:paraId="72917DCB" w14:textId="77777777" w:rsidR="00C712DA" w:rsidRDefault="00C712DA" w:rsidP="0092098E">
      <w:pPr>
        <w:spacing w:after="0" w:line="240" w:lineRule="auto"/>
        <w:rPr>
          <w:rFonts w:cstheme="minorHAnsi"/>
          <w:bCs/>
          <w:sz w:val="24"/>
          <w:szCs w:val="24"/>
        </w:rPr>
      </w:pPr>
    </w:p>
    <w:p w14:paraId="5231010D" w14:textId="77777777" w:rsidR="001667FB" w:rsidRDefault="001667FB" w:rsidP="0092098E">
      <w:pPr>
        <w:spacing w:after="0" w:line="240" w:lineRule="auto"/>
        <w:rPr>
          <w:rFonts w:cstheme="minorHAnsi"/>
          <w:bCs/>
          <w:sz w:val="24"/>
          <w:szCs w:val="24"/>
        </w:rPr>
      </w:pPr>
    </w:p>
    <w:p w14:paraId="08672297" w14:textId="56914ED5" w:rsidR="007931EE" w:rsidRDefault="007931EE" w:rsidP="007931EE">
      <w:pPr>
        <w:pStyle w:val="ListParagraph"/>
        <w:numPr>
          <w:ilvl w:val="0"/>
          <w:numId w:val="2"/>
        </w:numPr>
        <w:spacing w:after="0" w:line="240" w:lineRule="auto"/>
        <w:rPr>
          <w:sz w:val="24"/>
          <w:szCs w:val="24"/>
        </w:rPr>
      </w:pPr>
      <w:r w:rsidRPr="00393E94">
        <w:rPr>
          <w:sz w:val="24"/>
          <w:szCs w:val="24"/>
        </w:rPr>
        <w:t xml:space="preserve">A Motion was made by </w:t>
      </w:r>
      <w:r w:rsidR="00C27111">
        <w:rPr>
          <w:sz w:val="24"/>
          <w:szCs w:val="24"/>
        </w:rPr>
        <w:t xml:space="preserve">Robert Bullard that the Board approve the appointment of Rick Black as temporary Webmaster beginning May 20, 2023 until a permanent Webmaster can be recruited.  </w:t>
      </w:r>
      <w:r w:rsidRPr="00CE5BDB">
        <w:rPr>
          <w:sz w:val="24"/>
          <w:szCs w:val="24"/>
        </w:rPr>
        <w:t>The Motion was seconded by</w:t>
      </w:r>
      <w:r>
        <w:rPr>
          <w:sz w:val="24"/>
          <w:szCs w:val="24"/>
        </w:rPr>
        <w:t xml:space="preserve"> </w:t>
      </w:r>
      <w:r w:rsidR="00C27111">
        <w:rPr>
          <w:sz w:val="24"/>
          <w:szCs w:val="24"/>
        </w:rPr>
        <w:t>Jay McCord</w:t>
      </w:r>
      <w:r>
        <w:rPr>
          <w:sz w:val="24"/>
          <w:szCs w:val="24"/>
        </w:rPr>
        <w:t>.</w:t>
      </w:r>
      <w:r w:rsidRPr="00CE5BDB">
        <w:rPr>
          <w:sz w:val="24"/>
          <w:szCs w:val="24"/>
        </w:rPr>
        <w:t xml:space="preserve">  The Motion </w:t>
      </w:r>
      <w:r>
        <w:rPr>
          <w:sz w:val="24"/>
          <w:szCs w:val="24"/>
        </w:rPr>
        <w:t xml:space="preserve">passed by </w:t>
      </w:r>
      <w:r w:rsidRPr="00CE5BDB">
        <w:rPr>
          <w:sz w:val="24"/>
          <w:szCs w:val="24"/>
        </w:rPr>
        <w:t>a vote of</w:t>
      </w:r>
      <w:r>
        <w:rPr>
          <w:sz w:val="24"/>
          <w:szCs w:val="24"/>
        </w:rPr>
        <w:t xml:space="preserve"> </w:t>
      </w:r>
      <w:r w:rsidR="00EF54D5">
        <w:rPr>
          <w:sz w:val="24"/>
          <w:szCs w:val="24"/>
        </w:rPr>
        <w:t>8-0</w:t>
      </w:r>
      <w:r w:rsidRPr="00CE5BDB">
        <w:rPr>
          <w:sz w:val="24"/>
          <w:szCs w:val="24"/>
        </w:rPr>
        <w:t>. (1</w:t>
      </w:r>
      <w:r>
        <w:rPr>
          <w:sz w:val="24"/>
          <w:szCs w:val="24"/>
        </w:rPr>
        <w:t>3</w:t>
      </w:r>
      <w:r w:rsidRPr="00CE5BDB">
        <w:rPr>
          <w:sz w:val="24"/>
          <w:szCs w:val="24"/>
        </w:rPr>
        <w:t>)</w:t>
      </w:r>
    </w:p>
    <w:p w14:paraId="186BA8FF" w14:textId="77777777" w:rsidR="007931EE" w:rsidRDefault="007931EE" w:rsidP="0092098E">
      <w:pPr>
        <w:spacing w:after="0" w:line="240" w:lineRule="auto"/>
        <w:rPr>
          <w:rFonts w:cstheme="minorHAnsi"/>
          <w:bCs/>
          <w:sz w:val="24"/>
          <w:szCs w:val="24"/>
        </w:rPr>
      </w:pPr>
    </w:p>
    <w:p w14:paraId="6AEE2779" w14:textId="3AB711F1" w:rsidR="007931EE" w:rsidRDefault="007931EE" w:rsidP="0092098E">
      <w:pPr>
        <w:spacing w:after="0" w:line="240" w:lineRule="auto"/>
        <w:rPr>
          <w:rFonts w:cstheme="minorHAnsi"/>
          <w:bCs/>
          <w:sz w:val="24"/>
          <w:szCs w:val="24"/>
        </w:rPr>
      </w:pPr>
    </w:p>
    <w:p w14:paraId="336BF9CF" w14:textId="77777777" w:rsidR="00A05889" w:rsidRDefault="00A05889" w:rsidP="0092098E">
      <w:pPr>
        <w:spacing w:after="0" w:line="240" w:lineRule="auto"/>
        <w:rPr>
          <w:rFonts w:cstheme="minorHAnsi"/>
          <w:bCs/>
          <w:sz w:val="24"/>
          <w:szCs w:val="24"/>
        </w:rPr>
      </w:pPr>
    </w:p>
    <w:p w14:paraId="7E1E462D" w14:textId="77777777" w:rsidR="00683108" w:rsidRDefault="00683108">
      <w:pPr>
        <w:rPr>
          <w:rFonts w:cstheme="minorHAnsi"/>
          <w:b/>
          <w:sz w:val="28"/>
          <w:szCs w:val="28"/>
        </w:rPr>
      </w:pPr>
      <w:r>
        <w:rPr>
          <w:rFonts w:cstheme="minorHAnsi"/>
          <w:b/>
          <w:sz w:val="28"/>
          <w:szCs w:val="28"/>
        </w:rPr>
        <w:br w:type="page"/>
      </w:r>
    </w:p>
    <w:p w14:paraId="511F9ED5" w14:textId="790634A3" w:rsidR="005F238E" w:rsidRDefault="005F238E" w:rsidP="005F238E">
      <w:pPr>
        <w:spacing w:after="0" w:line="240" w:lineRule="auto"/>
        <w:rPr>
          <w:rFonts w:cstheme="minorHAnsi"/>
          <w:b/>
          <w:sz w:val="28"/>
          <w:szCs w:val="28"/>
        </w:rPr>
      </w:pPr>
      <w:r w:rsidRPr="00E665A2">
        <w:rPr>
          <w:rFonts w:cstheme="minorHAnsi"/>
          <w:b/>
          <w:sz w:val="28"/>
          <w:szCs w:val="28"/>
        </w:rPr>
        <w:lastRenderedPageBreak/>
        <w:t>Marketing &amp; Membership – Jay McCord</w:t>
      </w:r>
    </w:p>
    <w:p w14:paraId="5B64F885" w14:textId="77777777" w:rsidR="006C4574" w:rsidRDefault="006C4574" w:rsidP="005F238E">
      <w:pPr>
        <w:spacing w:after="0" w:line="240" w:lineRule="auto"/>
        <w:rPr>
          <w:rFonts w:cstheme="minorHAnsi"/>
          <w:b/>
          <w:sz w:val="28"/>
          <w:szCs w:val="28"/>
        </w:rPr>
      </w:pPr>
    </w:p>
    <w:p w14:paraId="67920619" w14:textId="77777777" w:rsidR="006C4574" w:rsidRPr="000B75DF" w:rsidRDefault="006C4574" w:rsidP="006C4574">
      <w:pPr>
        <w:spacing w:after="0"/>
        <w:rPr>
          <w:bCs/>
          <w:color w:val="00B0F0"/>
          <w:sz w:val="24"/>
          <w:szCs w:val="24"/>
        </w:rPr>
      </w:pPr>
      <w:r w:rsidRPr="000B75DF">
        <w:rPr>
          <w:bCs/>
          <w:color w:val="00B0F0"/>
          <w:sz w:val="24"/>
          <w:szCs w:val="24"/>
        </w:rPr>
        <w:t>2024 Election and candidates</w:t>
      </w:r>
    </w:p>
    <w:p w14:paraId="09968E32" w14:textId="77777777" w:rsidR="006C4574" w:rsidRPr="00B74DC1" w:rsidRDefault="006C4574" w:rsidP="005F238E">
      <w:pPr>
        <w:spacing w:after="0" w:line="240" w:lineRule="auto"/>
        <w:rPr>
          <w:rFonts w:cstheme="minorHAnsi"/>
          <w:b/>
          <w:sz w:val="24"/>
          <w:szCs w:val="24"/>
        </w:rPr>
      </w:pPr>
    </w:p>
    <w:p w14:paraId="381BA780" w14:textId="7C61000F" w:rsidR="00A65FA6" w:rsidRDefault="00A65FA6" w:rsidP="00A65FA6">
      <w:pPr>
        <w:spacing w:after="0" w:line="240" w:lineRule="auto"/>
        <w:rPr>
          <w:rFonts w:cstheme="minorHAnsi"/>
          <w:bCs/>
          <w:sz w:val="24"/>
          <w:szCs w:val="24"/>
        </w:rPr>
      </w:pPr>
      <w:r>
        <w:rPr>
          <w:rFonts w:cstheme="minorHAnsi"/>
          <w:bCs/>
          <w:sz w:val="24"/>
          <w:szCs w:val="24"/>
        </w:rPr>
        <w:t xml:space="preserve">Five </w:t>
      </w:r>
      <w:r w:rsidR="006C4574" w:rsidRPr="00B74DC1">
        <w:rPr>
          <w:rFonts w:cstheme="minorHAnsi"/>
          <w:bCs/>
          <w:sz w:val="24"/>
          <w:szCs w:val="24"/>
        </w:rPr>
        <w:t xml:space="preserve">candidates </w:t>
      </w:r>
      <w:r>
        <w:rPr>
          <w:rFonts w:cstheme="minorHAnsi"/>
          <w:bCs/>
          <w:sz w:val="24"/>
          <w:szCs w:val="24"/>
        </w:rPr>
        <w:t xml:space="preserve">have sent in their paperwork to run for the </w:t>
      </w:r>
      <w:r w:rsidR="00683108">
        <w:rPr>
          <w:rFonts w:cstheme="minorHAnsi"/>
          <w:bCs/>
          <w:sz w:val="24"/>
          <w:szCs w:val="24"/>
        </w:rPr>
        <w:t xml:space="preserve">four open positions on the </w:t>
      </w:r>
      <w:r>
        <w:rPr>
          <w:rFonts w:cstheme="minorHAnsi"/>
          <w:bCs/>
          <w:sz w:val="24"/>
          <w:szCs w:val="24"/>
        </w:rPr>
        <w:t>202</w:t>
      </w:r>
      <w:r w:rsidR="0082078C">
        <w:rPr>
          <w:rFonts w:cstheme="minorHAnsi"/>
          <w:bCs/>
          <w:sz w:val="24"/>
          <w:szCs w:val="24"/>
        </w:rPr>
        <w:t>4</w:t>
      </w:r>
      <w:r>
        <w:rPr>
          <w:rFonts w:cstheme="minorHAnsi"/>
          <w:bCs/>
          <w:sz w:val="24"/>
          <w:szCs w:val="24"/>
        </w:rPr>
        <w:t>/2025 MAFCA Board thus an election will be held.</w:t>
      </w:r>
      <w:r w:rsidR="006C4574" w:rsidRPr="00B74DC1">
        <w:rPr>
          <w:rFonts w:cstheme="minorHAnsi"/>
          <w:bCs/>
          <w:sz w:val="24"/>
          <w:szCs w:val="24"/>
        </w:rPr>
        <w:t xml:space="preserve"> </w:t>
      </w:r>
      <w:r>
        <w:rPr>
          <w:rFonts w:cstheme="minorHAnsi"/>
          <w:bCs/>
          <w:sz w:val="24"/>
          <w:szCs w:val="24"/>
        </w:rPr>
        <w:t xml:space="preserve">The deadline </w:t>
      </w:r>
      <w:r w:rsidR="006C4574" w:rsidRPr="00B74DC1">
        <w:rPr>
          <w:rFonts w:cstheme="minorHAnsi"/>
          <w:bCs/>
          <w:sz w:val="24"/>
          <w:szCs w:val="24"/>
        </w:rPr>
        <w:t>is June 15, 2023</w:t>
      </w:r>
      <w:r>
        <w:rPr>
          <w:rFonts w:cstheme="minorHAnsi"/>
          <w:bCs/>
          <w:sz w:val="24"/>
          <w:szCs w:val="24"/>
        </w:rPr>
        <w:t xml:space="preserve"> for anyone </w:t>
      </w:r>
      <w:r w:rsidR="0082078C">
        <w:rPr>
          <w:rFonts w:cstheme="minorHAnsi"/>
          <w:bCs/>
          <w:sz w:val="24"/>
          <w:szCs w:val="24"/>
        </w:rPr>
        <w:t xml:space="preserve">else </w:t>
      </w:r>
      <w:r>
        <w:rPr>
          <w:rFonts w:cstheme="minorHAnsi"/>
          <w:bCs/>
          <w:sz w:val="24"/>
          <w:szCs w:val="24"/>
        </w:rPr>
        <w:t>wishing to run.</w:t>
      </w:r>
      <w:r w:rsidR="003A1EF9">
        <w:rPr>
          <w:rFonts w:cstheme="minorHAnsi"/>
          <w:bCs/>
          <w:sz w:val="24"/>
          <w:szCs w:val="24"/>
        </w:rPr>
        <w:t xml:space="preserve">  Previously Jill Barrett was approved making this 5 people.</w:t>
      </w:r>
    </w:p>
    <w:p w14:paraId="46755338" w14:textId="77777777" w:rsidR="00A65FA6" w:rsidRDefault="00A65FA6" w:rsidP="00A65FA6">
      <w:pPr>
        <w:spacing w:after="0" w:line="240" w:lineRule="auto"/>
        <w:rPr>
          <w:rFonts w:cstheme="minorHAnsi"/>
          <w:bCs/>
          <w:sz w:val="24"/>
          <w:szCs w:val="24"/>
        </w:rPr>
      </w:pPr>
    </w:p>
    <w:p w14:paraId="097DF528" w14:textId="4C6536FA" w:rsidR="00B74DC1" w:rsidRPr="00A65FA6" w:rsidRDefault="00B74DC1" w:rsidP="00A65FA6">
      <w:pPr>
        <w:pStyle w:val="ListParagraph"/>
        <w:numPr>
          <w:ilvl w:val="0"/>
          <w:numId w:val="2"/>
        </w:numPr>
        <w:spacing w:after="0" w:line="240" w:lineRule="auto"/>
        <w:rPr>
          <w:bCs/>
          <w:color w:val="FF0000"/>
          <w:sz w:val="24"/>
          <w:szCs w:val="24"/>
        </w:rPr>
      </w:pPr>
      <w:r w:rsidRPr="00A65FA6">
        <w:rPr>
          <w:sz w:val="24"/>
          <w:szCs w:val="24"/>
        </w:rPr>
        <w:t>A Motion was made by Jay McCord to approve the candidates Paul Shinn, Bill Truesdell, Ed Tolman and Chet Woj</w:t>
      </w:r>
      <w:r w:rsidR="00FB1FD5">
        <w:rPr>
          <w:sz w:val="24"/>
          <w:szCs w:val="24"/>
        </w:rPr>
        <w:t>c</w:t>
      </w:r>
      <w:r w:rsidRPr="00A65FA6">
        <w:rPr>
          <w:sz w:val="24"/>
          <w:szCs w:val="24"/>
        </w:rPr>
        <w:t>ik</w:t>
      </w:r>
      <w:r w:rsidR="00A65FA6">
        <w:rPr>
          <w:sz w:val="24"/>
          <w:szCs w:val="24"/>
        </w:rPr>
        <w:t xml:space="preserve"> Jr.,</w:t>
      </w:r>
      <w:r w:rsidRPr="00A65FA6">
        <w:rPr>
          <w:sz w:val="24"/>
          <w:szCs w:val="24"/>
        </w:rPr>
        <w:t xml:space="preserve"> previously approved by the Nominating Committee, be approved as official candidates for the 2024 Election for the MAFCA Board of Directors.   The Motion was seconded by Kay Lee.  The Motion was approved by a vote of 8-0. (14)</w:t>
      </w:r>
    </w:p>
    <w:p w14:paraId="46B0D8E7" w14:textId="77777777" w:rsidR="00B74DC1" w:rsidRPr="00B74DC1" w:rsidRDefault="00B74DC1" w:rsidP="005F238E">
      <w:pPr>
        <w:spacing w:after="0" w:line="240" w:lineRule="auto"/>
        <w:rPr>
          <w:rFonts w:cstheme="minorHAnsi"/>
          <w:bCs/>
          <w:sz w:val="24"/>
          <w:szCs w:val="24"/>
        </w:rPr>
      </w:pPr>
    </w:p>
    <w:p w14:paraId="7727E9D6" w14:textId="280E06BF" w:rsidR="006C4574" w:rsidRDefault="00A14220" w:rsidP="005F238E">
      <w:pPr>
        <w:spacing w:after="0" w:line="240" w:lineRule="auto"/>
        <w:rPr>
          <w:rFonts w:cstheme="minorHAnsi"/>
          <w:b/>
          <w:sz w:val="24"/>
          <w:szCs w:val="24"/>
        </w:rPr>
      </w:pPr>
      <w:r w:rsidRPr="000B75DF">
        <w:rPr>
          <w:rFonts w:cstheme="minorHAnsi"/>
          <w:b/>
          <w:color w:val="00B0F0"/>
          <w:sz w:val="24"/>
          <w:szCs w:val="24"/>
        </w:rPr>
        <w:t>Membership</w:t>
      </w:r>
    </w:p>
    <w:p w14:paraId="655CD278" w14:textId="56B3D625" w:rsidR="00A14220" w:rsidRDefault="00A14220" w:rsidP="005F238E">
      <w:pPr>
        <w:spacing w:after="0" w:line="240" w:lineRule="auto"/>
        <w:rPr>
          <w:rFonts w:cstheme="minorHAnsi"/>
          <w:b/>
          <w:sz w:val="24"/>
          <w:szCs w:val="24"/>
        </w:rPr>
      </w:pPr>
    </w:p>
    <w:p w14:paraId="732AF373" w14:textId="69BA3414" w:rsidR="008945BB" w:rsidRDefault="00A14220" w:rsidP="005F238E">
      <w:pPr>
        <w:spacing w:after="0" w:line="240" w:lineRule="auto"/>
        <w:rPr>
          <w:rFonts w:cstheme="minorHAnsi"/>
          <w:bCs/>
          <w:sz w:val="24"/>
          <w:szCs w:val="24"/>
        </w:rPr>
      </w:pPr>
      <w:r>
        <w:rPr>
          <w:rFonts w:cstheme="minorHAnsi"/>
          <w:bCs/>
          <w:sz w:val="24"/>
          <w:szCs w:val="24"/>
        </w:rPr>
        <w:t>May 2022</w:t>
      </w:r>
      <w:r w:rsidR="0082078C">
        <w:rPr>
          <w:rFonts w:cstheme="minorHAnsi"/>
          <w:bCs/>
          <w:sz w:val="24"/>
          <w:szCs w:val="24"/>
        </w:rPr>
        <w:t xml:space="preserve">, there were </w:t>
      </w:r>
      <w:r>
        <w:rPr>
          <w:rFonts w:cstheme="minorHAnsi"/>
          <w:bCs/>
          <w:sz w:val="24"/>
          <w:szCs w:val="24"/>
        </w:rPr>
        <w:t>10,153 US members.</w:t>
      </w:r>
      <w:r w:rsidR="0082078C">
        <w:rPr>
          <w:rFonts w:cstheme="minorHAnsi"/>
          <w:bCs/>
          <w:sz w:val="24"/>
          <w:szCs w:val="24"/>
        </w:rPr>
        <w:t xml:space="preserve">  </w:t>
      </w:r>
      <w:r>
        <w:rPr>
          <w:rFonts w:cstheme="minorHAnsi"/>
          <w:bCs/>
          <w:sz w:val="24"/>
          <w:szCs w:val="24"/>
        </w:rPr>
        <w:t xml:space="preserve">May 2023, </w:t>
      </w:r>
      <w:r w:rsidR="0082078C">
        <w:rPr>
          <w:rFonts w:cstheme="minorHAnsi"/>
          <w:bCs/>
          <w:sz w:val="24"/>
          <w:szCs w:val="24"/>
        </w:rPr>
        <w:t xml:space="preserve">there are </w:t>
      </w:r>
      <w:r>
        <w:rPr>
          <w:rFonts w:cstheme="minorHAnsi"/>
          <w:bCs/>
          <w:sz w:val="24"/>
          <w:szCs w:val="24"/>
        </w:rPr>
        <w:t xml:space="preserve">9,933 US members which is a deficit of 220 members.  In 2022 </w:t>
      </w:r>
      <w:r w:rsidR="0082078C">
        <w:rPr>
          <w:rFonts w:cstheme="minorHAnsi"/>
          <w:bCs/>
          <w:sz w:val="24"/>
          <w:szCs w:val="24"/>
        </w:rPr>
        <w:t xml:space="preserve">there were </w:t>
      </w:r>
      <w:r>
        <w:rPr>
          <w:rFonts w:cstheme="minorHAnsi"/>
          <w:bCs/>
          <w:sz w:val="24"/>
          <w:szCs w:val="24"/>
        </w:rPr>
        <w:t>295 International</w:t>
      </w:r>
      <w:r w:rsidR="0082078C">
        <w:rPr>
          <w:rFonts w:cstheme="minorHAnsi"/>
          <w:bCs/>
          <w:sz w:val="24"/>
          <w:szCs w:val="24"/>
        </w:rPr>
        <w:t xml:space="preserve"> members</w:t>
      </w:r>
      <w:r>
        <w:rPr>
          <w:rFonts w:cstheme="minorHAnsi"/>
          <w:bCs/>
          <w:sz w:val="24"/>
          <w:szCs w:val="24"/>
        </w:rPr>
        <w:t xml:space="preserve"> and </w:t>
      </w:r>
      <w:r w:rsidR="001200BA">
        <w:rPr>
          <w:rFonts w:cstheme="minorHAnsi"/>
          <w:bCs/>
          <w:sz w:val="24"/>
          <w:szCs w:val="24"/>
        </w:rPr>
        <w:t xml:space="preserve">in </w:t>
      </w:r>
      <w:r>
        <w:rPr>
          <w:rFonts w:cstheme="minorHAnsi"/>
          <w:bCs/>
          <w:sz w:val="24"/>
          <w:szCs w:val="24"/>
        </w:rPr>
        <w:t xml:space="preserve">2023 </w:t>
      </w:r>
      <w:r w:rsidR="0082078C">
        <w:rPr>
          <w:rFonts w:cstheme="minorHAnsi"/>
          <w:bCs/>
          <w:sz w:val="24"/>
          <w:szCs w:val="24"/>
        </w:rPr>
        <w:t>there were 2</w:t>
      </w:r>
      <w:r>
        <w:rPr>
          <w:rFonts w:cstheme="minorHAnsi"/>
          <w:bCs/>
          <w:sz w:val="24"/>
          <w:szCs w:val="24"/>
        </w:rPr>
        <w:t xml:space="preserve">66 Internationals for a </w:t>
      </w:r>
      <w:r w:rsidR="002717DD">
        <w:rPr>
          <w:rFonts w:cstheme="minorHAnsi"/>
          <w:bCs/>
          <w:sz w:val="24"/>
          <w:szCs w:val="24"/>
        </w:rPr>
        <w:t>deficit</w:t>
      </w:r>
      <w:r>
        <w:rPr>
          <w:rFonts w:cstheme="minorHAnsi"/>
          <w:bCs/>
          <w:sz w:val="24"/>
          <w:szCs w:val="24"/>
        </w:rPr>
        <w:t xml:space="preserve"> </w:t>
      </w:r>
      <w:r w:rsidR="001200BA">
        <w:rPr>
          <w:rFonts w:cstheme="minorHAnsi"/>
          <w:bCs/>
          <w:sz w:val="24"/>
          <w:szCs w:val="24"/>
        </w:rPr>
        <w:t xml:space="preserve">of </w:t>
      </w:r>
      <w:r>
        <w:rPr>
          <w:rFonts w:cstheme="minorHAnsi"/>
          <w:bCs/>
          <w:sz w:val="24"/>
          <w:szCs w:val="24"/>
        </w:rPr>
        <w:t xml:space="preserve">29 Internationals.  </w:t>
      </w:r>
    </w:p>
    <w:p w14:paraId="32002446" w14:textId="2F63EC39" w:rsidR="00A14220" w:rsidRDefault="008945BB" w:rsidP="005F238E">
      <w:pPr>
        <w:spacing w:after="0" w:line="240" w:lineRule="auto"/>
        <w:rPr>
          <w:rFonts w:cstheme="minorHAnsi"/>
          <w:bCs/>
          <w:sz w:val="24"/>
          <w:szCs w:val="24"/>
        </w:rPr>
      </w:pPr>
      <w:r>
        <w:rPr>
          <w:rFonts w:cstheme="minorHAnsi"/>
          <w:bCs/>
          <w:sz w:val="24"/>
          <w:szCs w:val="24"/>
        </w:rPr>
        <w:t>T</w:t>
      </w:r>
      <w:r w:rsidR="001200BA">
        <w:rPr>
          <w:rFonts w:cstheme="minorHAnsi"/>
          <w:bCs/>
          <w:sz w:val="24"/>
          <w:szCs w:val="24"/>
        </w:rPr>
        <w:t xml:space="preserve">he free membership program from last year </w:t>
      </w:r>
      <w:r>
        <w:rPr>
          <w:rFonts w:cstheme="minorHAnsi"/>
          <w:bCs/>
          <w:sz w:val="24"/>
          <w:szCs w:val="24"/>
        </w:rPr>
        <w:t xml:space="preserve">was </w:t>
      </w:r>
      <w:r w:rsidR="001200BA">
        <w:rPr>
          <w:rFonts w:cstheme="minorHAnsi"/>
          <w:bCs/>
          <w:sz w:val="24"/>
          <w:szCs w:val="24"/>
        </w:rPr>
        <w:t xml:space="preserve">188 </w:t>
      </w:r>
      <w:r>
        <w:rPr>
          <w:rFonts w:cstheme="minorHAnsi"/>
          <w:bCs/>
          <w:sz w:val="24"/>
          <w:szCs w:val="24"/>
        </w:rPr>
        <w:t xml:space="preserve">with </w:t>
      </w:r>
      <w:r w:rsidR="001200BA">
        <w:rPr>
          <w:rFonts w:cstheme="minorHAnsi"/>
          <w:bCs/>
          <w:sz w:val="24"/>
          <w:szCs w:val="24"/>
        </w:rPr>
        <w:t xml:space="preserve">257 for </w:t>
      </w:r>
      <w:r>
        <w:rPr>
          <w:rFonts w:cstheme="minorHAnsi"/>
          <w:bCs/>
          <w:sz w:val="24"/>
          <w:szCs w:val="24"/>
        </w:rPr>
        <w:t>2023</w:t>
      </w:r>
      <w:r w:rsidR="001200BA">
        <w:rPr>
          <w:rFonts w:cstheme="minorHAnsi"/>
          <w:bCs/>
          <w:sz w:val="24"/>
          <w:szCs w:val="24"/>
        </w:rPr>
        <w:t xml:space="preserve"> </w:t>
      </w:r>
      <w:r w:rsidR="002717DD">
        <w:rPr>
          <w:rFonts w:cstheme="minorHAnsi"/>
          <w:bCs/>
          <w:sz w:val="24"/>
          <w:szCs w:val="24"/>
        </w:rPr>
        <w:t xml:space="preserve">for an increase </w:t>
      </w:r>
      <w:r w:rsidR="001200BA">
        <w:rPr>
          <w:rFonts w:cstheme="minorHAnsi"/>
          <w:bCs/>
          <w:sz w:val="24"/>
          <w:szCs w:val="24"/>
        </w:rPr>
        <w:t xml:space="preserve">of 69.  </w:t>
      </w:r>
      <w:r>
        <w:rPr>
          <w:rFonts w:cstheme="minorHAnsi"/>
          <w:bCs/>
          <w:sz w:val="24"/>
          <w:szCs w:val="24"/>
        </w:rPr>
        <w:t>M</w:t>
      </w:r>
      <w:r w:rsidR="001200BA">
        <w:rPr>
          <w:rFonts w:cstheme="minorHAnsi"/>
          <w:bCs/>
          <w:sz w:val="24"/>
          <w:szCs w:val="24"/>
        </w:rPr>
        <w:t xml:space="preserve">embership that has not renewed for </w:t>
      </w:r>
      <w:r>
        <w:rPr>
          <w:rFonts w:cstheme="minorHAnsi"/>
          <w:bCs/>
          <w:sz w:val="24"/>
          <w:szCs w:val="24"/>
        </w:rPr>
        <w:t>2023</w:t>
      </w:r>
      <w:r w:rsidR="001200BA">
        <w:rPr>
          <w:rFonts w:cstheme="minorHAnsi"/>
          <w:bCs/>
          <w:sz w:val="24"/>
          <w:szCs w:val="24"/>
        </w:rPr>
        <w:t xml:space="preserve"> is 1,339 and members not renewed for </w:t>
      </w:r>
      <w:r>
        <w:rPr>
          <w:rFonts w:cstheme="minorHAnsi"/>
          <w:bCs/>
          <w:sz w:val="24"/>
          <w:szCs w:val="24"/>
        </w:rPr>
        <w:t>20</w:t>
      </w:r>
      <w:r w:rsidR="001200BA">
        <w:rPr>
          <w:rFonts w:cstheme="minorHAnsi"/>
          <w:bCs/>
          <w:sz w:val="24"/>
          <w:szCs w:val="24"/>
        </w:rPr>
        <w:t xml:space="preserve">23 that have Roster phone numbers </w:t>
      </w:r>
      <w:r>
        <w:rPr>
          <w:rFonts w:cstheme="minorHAnsi"/>
          <w:bCs/>
          <w:sz w:val="24"/>
          <w:szCs w:val="24"/>
        </w:rPr>
        <w:t xml:space="preserve">is </w:t>
      </w:r>
      <w:r w:rsidR="001200BA">
        <w:rPr>
          <w:rFonts w:cstheme="minorHAnsi"/>
          <w:bCs/>
          <w:sz w:val="24"/>
          <w:szCs w:val="24"/>
        </w:rPr>
        <w:t xml:space="preserve">940.  </w:t>
      </w:r>
    </w:p>
    <w:p w14:paraId="0BE4DB85" w14:textId="77777777" w:rsidR="001200BA" w:rsidRDefault="001200BA" w:rsidP="005F238E">
      <w:pPr>
        <w:spacing w:after="0" w:line="240" w:lineRule="auto"/>
        <w:rPr>
          <w:rFonts w:cstheme="minorHAnsi"/>
          <w:bCs/>
          <w:sz w:val="24"/>
          <w:szCs w:val="24"/>
        </w:rPr>
      </w:pPr>
    </w:p>
    <w:p w14:paraId="5774A04A" w14:textId="21246363" w:rsidR="00DD1511" w:rsidRDefault="008945BB" w:rsidP="005F238E">
      <w:pPr>
        <w:spacing w:after="0" w:line="240" w:lineRule="auto"/>
        <w:rPr>
          <w:rFonts w:cstheme="minorHAnsi"/>
          <w:bCs/>
          <w:sz w:val="24"/>
          <w:szCs w:val="24"/>
        </w:rPr>
      </w:pPr>
      <w:r>
        <w:rPr>
          <w:rFonts w:cstheme="minorHAnsi"/>
          <w:bCs/>
          <w:sz w:val="24"/>
          <w:szCs w:val="24"/>
        </w:rPr>
        <w:t>Jay encouraged everyone to go to the</w:t>
      </w:r>
      <w:r w:rsidR="00DD1511">
        <w:rPr>
          <w:rFonts w:cstheme="minorHAnsi"/>
          <w:bCs/>
          <w:sz w:val="24"/>
          <w:szCs w:val="24"/>
        </w:rPr>
        <w:t xml:space="preserve"> Members Only section, print out some membership applications, print out some free ones and</w:t>
      </w:r>
      <w:r>
        <w:rPr>
          <w:rFonts w:cstheme="minorHAnsi"/>
          <w:bCs/>
          <w:sz w:val="24"/>
          <w:szCs w:val="24"/>
        </w:rPr>
        <w:t xml:space="preserve"> also</w:t>
      </w:r>
      <w:r w:rsidR="00DD1511">
        <w:rPr>
          <w:rFonts w:cstheme="minorHAnsi"/>
          <w:bCs/>
          <w:sz w:val="24"/>
          <w:szCs w:val="24"/>
        </w:rPr>
        <w:t xml:space="preserve"> MAFCA star applications and hand them out.  </w:t>
      </w:r>
    </w:p>
    <w:p w14:paraId="243DC59D" w14:textId="77777777" w:rsidR="00DD1511" w:rsidRDefault="00DD1511" w:rsidP="005F238E">
      <w:pPr>
        <w:spacing w:after="0" w:line="240" w:lineRule="auto"/>
        <w:rPr>
          <w:rFonts w:cstheme="minorHAnsi"/>
          <w:bCs/>
          <w:sz w:val="24"/>
          <w:szCs w:val="24"/>
        </w:rPr>
      </w:pPr>
    </w:p>
    <w:p w14:paraId="6E571D10" w14:textId="1F7FFE43" w:rsidR="00D553C7" w:rsidRPr="000B75DF" w:rsidRDefault="00D553C7" w:rsidP="005F238E">
      <w:pPr>
        <w:spacing w:after="0" w:line="240" w:lineRule="auto"/>
        <w:rPr>
          <w:rFonts w:cstheme="minorHAnsi"/>
          <w:b/>
          <w:color w:val="00B0F0"/>
          <w:sz w:val="24"/>
          <w:szCs w:val="24"/>
        </w:rPr>
      </w:pPr>
      <w:r w:rsidRPr="000B75DF">
        <w:rPr>
          <w:rFonts w:cstheme="minorHAnsi"/>
          <w:b/>
          <w:color w:val="00B0F0"/>
          <w:sz w:val="24"/>
          <w:szCs w:val="24"/>
        </w:rPr>
        <w:t>MAFCA Star Program</w:t>
      </w:r>
    </w:p>
    <w:p w14:paraId="116C98FA" w14:textId="77777777" w:rsidR="00D553C7" w:rsidRDefault="00D553C7" w:rsidP="005F238E">
      <w:pPr>
        <w:spacing w:after="0" w:line="240" w:lineRule="auto"/>
        <w:rPr>
          <w:rFonts w:cstheme="minorHAnsi"/>
          <w:bCs/>
          <w:sz w:val="24"/>
          <w:szCs w:val="24"/>
        </w:rPr>
      </w:pPr>
    </w:p>
    <w:p w14:paraId="7AE12A84" w14:textId="77777777" w:rsidR="0031138B" w:rsidRDefault="0031138B" w:rsidP="005F238E">
      <w:pPr>
        <w:spacing w:after="0" w:line="240" w:lineRule="auto"/>
        <w:rPr>
          <w:rFonts w:cstheme="minorHAnsi"/>
          <w:bCs/>
          <w:sz w:val="24"/>
          <w:szCs w:val="24"/>
        </w:rPr>
      </w:pPr>
      <w:r>
        <w:rPr>
          <w:rFonts w:cstheme="minorHAnsi"/>
          <w:bCs/>
          <w:sz w:val="24"/>
          <w:szCs w:val="24"/>
        </w:rPr>
        <w:t xml:space="preserve">The new MAFCA star has slightly been redesigned and the static cling has been put on the correct side.  </w:t>
      </w:r>
    </w:p>
    <w:p w14:paraId="610A0BC1" w14:textId="77777777" w:rsidR="0031138B" w:rsidRDefault="0031138B" w:rsidP="005F238E">
      <w:pPr>
        <w:spacing w:after="0" w:line="240" w:lineRule="auto"/>
        <w:rPr>
          <w:rFonts w:cstheme="minorHAnsi"/>
          <w:bCs/>
          <w:sz w:val="24"/>
          <w:szCs w:val="24"/>
        </w:rPr>
      </w:pPr>
    </w:p>
    <w:p w14:paraId="5872C8B8" w14:textId="6C638779" w:rsidR="00AD2243" w:rsidRPr="000B75DF" w:rsidRDefault="00AD2243" w:rsidP="005F238E">
      <w:pPr>
        <w:spacing w:after="0" w:line="240" w:lineRule="auto"/>
        <w:rPr>
          <w:rFonts w:cstheme="minorHAnsi"/>
          <w:b/>
          <w:color w:val="00B0F0"/>
          <w:sz w:val="24"/>
          <w:szCs w:val="24"/>
        </w:rPr>
      </w:pPr>
      <w:r w:rsidRPr="000B75DF">
        <w:rPr>
          <w:rFonts w:cstheme="minorHAnsi"/>
          <w:b/>
          <w:color w:val="00B0F0"/>
          <w:sz w:val="24"/>
          <w:szCs w:val="24"/>
        </w:rPr>
        <w:t>Model A Cards</w:t>
      </w:r>
      <w:r w:rsidR="000A1B1C">
        <w:rPr>
          <w:rFonts w:cstheme="minorHAnsi"/>
          <w:b/>
          <w:color w:val="00B0F0"/>
          <w:sz w:val="24"/>
          <w:szCs w:val="24"/>
        </w:rPr>
        <w:t xml:space="preserve"> &amp; Color book</w:t>
      </w:r>
    </w:p>
    <w:p w14:paraId="3AD75417" w14:textId="77777777" w:rsidR="00AD2243" w:rsidRDefault="00AD2243" w:rsidP="005F238E">
      <w:pPr>
        <w:spacing w:after="0" w:line="240" w:lineRule="auto"/>
        <w:rPr>
          <w:rFonts w:cstheme="minorHAnsi"/>
          <w:bCs/>
          <w:sz w:val="24"/>
          <w:szCs w:val="24"/>
        </w:rPr>
      </w:pPr>
    </w:p>
    <w:p w14:paraId="4EDAD0D8" w14:textId="02570101" w:rsidR="00AD2243" w:rsidRDefault="0031138B" w:rsidP="005F238E">
      <w:pPr>
        <w:spacing w:after="0" w:line="240" w:lineRule="auto"/>
        <w:rPr>
          <w:rFonts w:cstheme="minorHAnsi"/>
          <w:bCs/>
          <w:sz w:val="24"/>
          <w:szCs w:val="24"/>
        </w:rPr>
      </w:pPr>
      <w:r>
        <w:rPr>
          <w:rFonts w:cstheme="minorHAnsi"/>
          <w:bCs/>
          <w:sz w:val="24"/>
          <w:szCs w:val="24"/>
        </w:rPr>
        <w:t xml:space="preserve">At the last </w:t>
      </w:r>
      <w:r w:rsidR="00AD2243">
        <w:rPr>
          <w:rFonts w:cstheme="minorHAnsi"/>
          <w:bCs/>
          <w:sz w:val="24"/>
          <w:szCs w:val="24"/>
        </w:rPr>
        <w:t>Board meeting</w:t>
      </w:r>
      <w:r w:rsidR="002717DD">
        <w:rPr>
          <w:rFonts w:cstheme="minorHAnsi"/>
          <w:bCs/>
          <w:sz w:val="24"/>
          <w:szCs w:val="24"/>
        </w:rPr>
        <w:t>,</w:t>
      </w:r>
      <w:r w:rsidR="00AD2243">
        <w:rPr>
          <w:rFonts w:cstheme="minorHAnsi"/>
          <w:bCs/>
          <w:sz w:val="24"/>
          <w:szCs w:val="24"/>
        </w:rPr>
        <w:t xml:space="preserve"> </w:t>
      </w:r>
      <w:r>
        <w:rPr>
          <w:rFonts w:cstheme="minorHAnsi"/>
          <w:bCs/>
          <w:sz w:val="24"/>
          <w:szCs w:val="24"/>
        </w:rPr>
        <w:t>Jay</w:t>
      </w:r>
      <w:r w:rsidR="00AD2243">
        <w:rPr>
          <w:rFonts w:cstheme="minorHAnsi"/>
          <w:bCs/>
          <w:sz w:val="24"/>
          <w:szCs w:val="24"/>
        </w:rPr>
        <w:t xml:space="preserve"> presented a letter from Fred Mertlich for us to buy the exclusive rights to his 27 original Model A illustrations for use in Christmas cards</w:t>
      </w:r>
      <w:r w:rsidR="00B44925">
        <w:rPr>
          <w:rFonts w:cstheme="minorHAnsi"/>
          <w:bCs/>
          <w:sz w:val="24"/>
          <w:szCs w:val="24"/>
        </w:rPr>
        <w:t xml:space="preserve"> and a color book</w:t>
      </w:r>
      <w:r w:rsidR="00AD2243">
        <w:rPr>
          <w:rFonts w:cstheme="minorHAnsi"/>
          <w:bCs/>
          <w:sz w:val="24"/>
          <w:szCs w:val="24"/>
        </w:rPr>
        <w:t xml:space="preserve">.  There was a concern at the </w:t>
      </w:r>
      <w:r w:rsidR="008F02AA">
        <w:rPr>
          <w:rFonts w:cstheme="minorHAnsi"/>
          <w:bCs/>
          <w:sz w:val="24"/>
          <w:szCs w:val="24"/>
        </w:rPr>
        <w:t>February</w:t>
      </w:r>
      <w:r w:rsidR="000A1B1C">
        <w:rPr>
          <w:rFonts w:cstheme="minorHAnsi"/>
          <w:bCs/>
          <w:sz w:val="24"/>
          <w:szCs w:val="24"/>
        </w:rPr>
        <w:t xml:space="preserve"> 25, 2023</w:t>
      </w:r>
      <w:r w:rsidR="00AD2243">
        <w:rPr>
          <w:rFonts w:cstheme="minorHAnsi"/>
          <w:bCs/>
          <w:sz w:val="24"/>
          <w:szCs w:val="24"/>
        </w:rPr>
        <w:t xml:space="preserve"> Board meeting </w:t>
      </w:r>
      <w:r w:rsidR="00B9267E">
        <w:rPr>
          <w:rFonts w:cstheme="minorHAnsi"/>
          <w:bCs/>
          <w:sz w:val="24"/>
          <w:szCs w:val="24"/>
        </w:rPr>
        <w:t xml:space="preserve">“Unlimited Rights” to the illustrations was used rather than “Exclusive Rights”.   </w:t>
      </w:r>
      <w:r w:rsidR="00A0052A">
        <w:rPr>
          <w:rFonts w:cstheme="minorHAnsi"/>
          <w:bCs/>
          <w:sz w:val="24"/>
          <w:szCs w:val="24"/>
        </w:rPr>
        <w:t xml:space="preserve">At that time, the </w:t>
      </w:r>
      <w:r w:rsidR="00B9267E">
        <w:rPr>
          <w:rFonts w:cstheme="minorHAnsi"/>
          <w:bCs/>
          <w:sz w:val="24"/>
          <w:szCs w:val="24"/>
        </w:rPr>
        <w:t xml:space="preserve">Motion was “withdrawn” with Jay to contact Fred and ask him to write another letter using “Exclusive Rights” to </w:t>
      </w:r>
      <w:r w:rsidR="000A1B1C">
        <w:rPr>
          <w:rFonts w:cstheme="minorHAnsi"/>
          <w:bCs/>
          <w:sz w:val="24"/>
          <w:szCs w:val="24"/>
        </w:rPr>
        <w:t>purchase</w:t>
      </w:r>
      <w:r w:rsidR="00B9267E">
        <w:rPr>
          <w:rFonts w:cstheme="minorHAnsi"/>
          <w:bCs/>
          <w:sz w:val="24"/>
          <w:szCs w:val="24"/>
        </w:rPr>
        <w:t xml:space="preserve"> the Christmas card</w:t>
      </w:r>
      <w:r w:rsidR="000A1B1C">
        <w:rPr>
          <w:rFonts w:cstheme="minorHAnsi"/>
          <w:bCs/>
          <w:sz w:val="24"/>
          <w:szCs w:val="24"/>
        </w:rPr>
        <w:t xml:space="preserve"> illustrations</w:t>
      </w:r>
      <w:r w:rsidR="00B9267E">
        <w:rPr>
          <w:rFonts w:cstheme="minorHAnsi"/>
          <w:bCs/>
          <w:sz w:val="24"/>
          <w:szCs w:val="24"/>
        </w:rPr>
        <w:t xml:space="preserve"> and the color book.  </w:t>
      </w:r>
    </w:p>
    <w:p w14:paraId="67C39D2C" w14:textId="77777777" w:rsidR="00B9267E" w:rsidRDefault="00B9267E" w:rsidP="005F238E">
      <w:pPr>
        <w:spacing w:after="0" w:line="240" w:lineRule="auto"/>
        <w:rPr>
          <w:rFonts w:cstheme="minorHAnsi"/>
          <w:bCs/>
          <w:sz w:val="24"/>
          <w:szCs w:val="24"/>
        </w:rPr>
      </w:pPr>
    </w:p>
    <w:p w14:paraId="5A6BEFB8" w14:textId="00BBDBBC" w:rsidR="00377948" w:rsidRDefault="00377948" w:rsidP="00377948">
      <w:pPr>
        <w:spacing w:after="0"/>
        <w:rPr>
          <w:bCs/>
          <w:sz w:val="24"/>
          <w:szCs w:val="24"/>
        </w:rPr>
      </w:pPr>
      <w:r>
        <w:rPr>
          <w:bCs/>
          <w:sz w:val="24"/>
          <w:szCs w:val="24"/>
        </w:rPr>
        <w:t>There was a miscommunication between Jay and Fred and the letter again stated “Unlimited Rights”.  After much discussion the Motion was voted on and approved with Jay to contact Fred for the correct wording in the letter.  (This was done after the meeting and a new letter was sent to Jay</w:t>
      </w:r>
      <w:r w:rsidR="000A1B1C">
        <w:rPr>
          <w:bCs/>
          <w:sz w:val="24"/>
          <w:szCs w:val="24"/>
        </w:rPr>
        <w:t xml:space="preserve"> using</w:t>
      </w:r>
      <w:r w:rsidR="00BD028E">
        <w:rPr>
          <w:bCs/>
          <w:sz w:val="24"/>
          <w:szCs w:val="24"/>
        </w:rPr>
        <w:t xml:space="preserve"> the verbiage</w:t>
      </w:r>
      <w:r w:rsidR="000A1B1C">
        <w:rPr>
          <w:bCs/>
          <w:sz w:val="24"/>
          <w:szCs w:val="24"/>
        </w:rPr>
        <w:t xml:space="preserve"> “Exclusive Rights”</w:t>
      </w:r>
      <w:r>
        <w:rPr>
          <w:bCs/>
          <w:sz w:val="24"/>
          <w:szCs w:val="24"/>
        </w:rPr>
        <w:t>.</w:t>
      </w:r>
      <w:r w:rsidR="00BD028E">
        <w:rPr>
          <w:bCs/>
          <w:sz w:val="24"/>
          <w:szCs w:val="24"/>
        </w:rPr>
        <w:t>)</w:t>
      </w:r>
    </w:p>
    <w:p w14:paraId="0C76DD67" w14:textId="77777777" w:rsidR="00377948" w:rsidRDefault="00377948" w:rsidP="005F238E">
      <w:pPr>
        <w:spacing w:after="0" w:line="240" w:lineRule="auto"/>
        <w:rPr>
          <w:rFonts w:cstheme="minorHAnsi"/>
          <w:bCs/>
          <w:sz w:val="24"/>
          <w:szCs w:val="24"/>
        </w:rPr>
      </w:pPr>
    </w:p>
    <w:p w14:paraId="60753DC8" w14:textId="77777777" w:rsidR="00B9267E" w:rsidRDefault="00B9267E" w:rsidP="005F238E">
      <w:pPr>
        <w:spacing w:after="0" w:line="240" w:lineRule="auto"/>
        <w:rPr>
          <w:rFonts w:cstheme="minorHAnsi"/>
          <w:bCs/>
          <w:sz w:val="24"/>
          <w:szCs w:val="24"/>
        </w:rPr>
      </w:pPr>
    </w:p>
    <w:p w14:paraId="1307F41E" w14:textId="7D022785" w:rsidR="00B44925" w:rsidRPr="00B44925" w:rsidRDefault="00B44925" w:rsidP="00B44925">
      <w:pPr>
        <w:pStyle w:val="ListParagraph"/>
        <w:numPr>
          <w:ilvl w:val="0"/>
          <w:numId w:val="2"/>
        </w:numPr>
        <w:spacing w:after="0" w:line="240" w:lineRule="auto"/>
        <w:rPr>
          <w:bCs/>
          <w:sz w:val="24"/>
          <w:szCs w:val="24"/>
        </w:rPr>
      </w:pPr>
      <w:r w:rsidRPr="00B44925">
        <w:rPr>
          <w:bCs/>
          <w:sz w:val="24"/>
          <w:szCs w:val="24"/>
        </w:rPr>
        <w:t xml:space="preserve">A Motion was made by Jay McCord for MAFCA to purchase exclusive rights and access to 27 Original Model A illustrations for use in Christmas cards, Note cards, Thank You cards etc. from Mr. Fred Mertlich of Utah for the sum of $500 per our letter from Mr. Mertlich.  This gives MAFCA </w:t>
      </w:r>
      <w:r w:rsidR="00874B7B">
        <w:rPr>
          <w:bCs/>
          <w:sz w:val="24"/>
          <w:szCs w:val="24"/>
        </w:rPr>
        <w:t>Unlimited</w:t>
      </w:r>
      <w:r w:rsidRPr="00B44925">
        <w:rPr>
          <w:bCs/>
          <w:sz w:val="24"/>
          <w:szCs w:val="24"/>
        </w:rPr>
        <w:t xml:space="preserve"> Rights to the illustrations.  The Motion was seconded by </w:t>
      </w:r>
      <w:r>
        <w:rPr>
          <w:bCs/>
          <w:sz w:val="24"/>
          <w:szCs w:val="24"/>
        </w:rPr>
        <w:t>Ed Tolman.</w:t>
      </w:r>
      <w:r w:rsidRPr="00B44925">
        <w:rPr>
          <w:bCs/>
          <w:sz w:val="24"/>
          <w:szCs w:val="24"/>
        </w:rPr>
        <w:t xml:space="preserve">  The Motion was approved by a vote of </w:t>
      </w:r>
      <w:r>
        <w:rPr>
          <w:bCs/>
          <w:sz w:val="24"/>
          <w:szCs w:val="24"/>
        </w:rPr>
        <w:t>7-1</w:t>
      </w:r>
      <w:r w:rsidR="00832740">
        <w:rPr>
          <w:bCs/>
          <w:sz w:val="24"/>
          <w:szCs w:val="24"/>
        </w:rPr>
        <w:t xml:space="preserve">. </w:t>
      </w:r>
      <w:r>
        <w:rPr>
          <w:bCs/>
          <w:sz w:val="24"/>
          <w:szCs w:val="24"/>
        </w:rPr>
        <w:t xml:space="preserve"> </w:t>
      </w:r>
      <w:r w:rsidRPr="00B44925">
        <w:rPr>
          <w:bCs/>
          <w:sz w:val="24"/>
          <w:szCs w:val="24"/>
        </w:rPr>
        <w:t>(1</w:t>
      </w:r>
      <w:r>
        <w:rPr>
          <w:bCs/>
          <w:sz w:val="24"/>
          <w:szCs w:val="24"/>
        </w:rPr>
        <w:t>5</w:t>
      </w:r>
      <w:r w:rsidRPr="00B44925">
        <w:rPr>
          <w:bCs/>
          <w:sz w:val="24"/>
          <w:szCs w:val="24"/>
        </w:rPr>
        <w:t>)</w:t>
      </w:r>
    </w:p>
    <w:p w14:paraId="2B582687" w14:textId="77777777" w:rsidR="00B9267E" w:rsidRDefault="00B9267E" w:rsidP="00BD028E"/>
    <w:p w14:paraId="6D1D7B4A" w14:textId="4164D0FC" w:rsidR="00485A58" w:rsidRPr="000B75DF" w:rsidRDefault="000B75DF" w:rsidP="001200BA">
      <w:pPr>
        <w:spacing w:after="0"/>
        <w:rPr>
          <w:b/>
          <w:color w:val="00B0F0"/>
          <w:sz w:val="24"/>
          <w:szCs w:val="24"/>
        </w:rPr>
      </w:pPr>
      <w:r w:rsidRPr="000B75DF">
        <w:rPr>
          <w:b/>
          <w:color w:val="00B0F0"/>
          <w:sz w:val="24"/>
          <w:szCs w:val="24"/>
        </w:rPr>
        <w:t>Previous members</w:t>
      </w:r>
    </w:p>
    <w:p w14:paraId="774D0C12" w14:textId="77777777" w:rsidR="000B75DF" w:rsidRDefault="000B75DF" w:rsidP="001200BA">
      <w:pPr>
        <w:spacing w:after="0"/>
        <w:rPr>
          <w:bCs/>
          <w:sz w:val="24"/>
          <w:szCs w:val="24"/>
        </w:rPr>
      </w:pPr>
    </w:p>
    <w:p w14:paraId="686B10CA" w14:textId="5C528CC7" w:rsidR="00A16C1D" w:rsidRPr="00A16C1D" w:rsidRDefault="00A16C1D" w:rsidP="00A16C1D">
      <w:pPr>
        <w:pStyle w:val="ListParagraph"/>
        <w:numPr>
          <w:ilvl w:val="0"/>
          <w:numId w:val="2"/>
        </w:numPr>
        <w:spacing w:after="0" w:line="240" w:lineRule="auto"/>
        <w:rPr>
          <w:bCs/>
          <w:sz w:val="24"/>
          <w:szCs w:val="24"/>
        </w:rPr>
      </w:pPr>
      <w:bookmarkStart w:id="13" w:name="_Hlk136172434"/>
      <w:r w:rsidRPr="00A16C1D">
        <w:rPr>
          <w:bCs/>
          <w:sz w:val="24"/>
          <w:szCs w:val="24"/>
        </w:rPr>
        <w:t xml:space="preserve">A Motion was made by Jay McCord to personally contact former MAFCA members by telephone who have not renewed their membership for 2023. </w:t>
      </w:r>
      <w:r w:rsidR="008F02AA">
        <w:rPr>
          <w:bCs/>
          <w:sz w:val="24"/>
          <w:szCs w:val="24"/>
        </w:rPr>
        <w:t>Jay stated that he</w:t>
      </w:r>
      <w:r w:rsidRPr="00A16C1D">
        <w:rPr>
          <w:bCs/>
          <w:sz w:val="24"/>
          <w:szCs w:val="24"/>
        </w:rPr>
        <w:t xml:space="preserve"> know</w:t>
      </w:r>
      <w:r w:rsidR="008F02AA">
        <w:rPr>
          <w:bCs/>
          <w:sz w:val="24"/>
          <w:szCs w:val="24"/>
        </w:rPr>
        <w:t>s</w:t>
      </w:r>
      <w:r w:rsidRPr="00A16C1D">
        <w:rPr>
          <w:bCs/>
          <w:sz w:val="24"/>
          <w:szCs w:val="24"/>
        </w:rPr>
        <w:t xml:space="preserve"> there is a concern for their privacy but since they are no longer members and were listed in the 2020 Membership Roster, where they gave consent to be contacted, there should be no conflict.  I believe that it is in the best interest of MAFCA to attempt to retain these members.  This would be a one-time exception to the Privacy Policy.  The Motion was seconded by Ed Tolman.  The Motion was approved by a vote of 6-2. (16)</w:t>
      </w:r>
      <w:r w:rsidR="00832740">
        <w:rPr>
          <w:bCs/>
          <w:sz w:val="24"/>
          <w:szCs w:val="24"/>
        </w:rPr>
        <w:t xml:space="preserve"> </w:t>
      </w:r>
    </w:p>
    <w:bookmarkEnd w:id="13"/>
    <w:p w14:paraId="6E701462" w14:textId="77777777" w:rsidR="00A16C1D" w:rsidRPr="00A16C1D" w:rsidRDefault="00A16C1D" w:rsidP="00A16C1D">
      <w:pPr>
        <w:spacing w:after="0" w:line="240" w:lineRule="auto"/>
        <w:ind w:left="90"/>
        <w:rPr>
          <w:bCs/>
          <w:sz w:val="24"/>
          <w:szCs w:val="24"/>
        </w:rPr>
      </w:pPr>
    </w:p>
    <w:p w14:paraId="3970AE80" w14:textId="78D297F9" w:rsidR="00A16C1D" w:rsidRPr="00DB70B9" w:rsidRDefault="00A16C1D" w:rsidP="000B75DF">
      <w:pPr>
        <w:spacing w:after="0"/>
        <w:rPr>
          <w:bCs/>
          <w:sz w:val="24"/>
          <w:szCs w:val="24"/>
        </w:rPr>
      </w:pPr>
      <w:r w:rsidRPr="00DB70B9">
        <w:rPr>
          <w:bCs/>
          <w:sz w:val="24"/>
          <w:szCs w:val="24"/>
        </w:rPr>
        <w:t xml:space="preserve">There are </w:t>
      </w:r>
      <w:r w:rsidR="000B75DF" w:rsidRPr="00DB70B9">
        <w:rPr>
          <w:bCs/>
          <w:sz w:val="24"/>
          <w:szCs w:val="24"/>
        </w:rPr>
        <w:t>93</w:t>
      </w:r>
      <w:r w:rsidR="009331E8" w:rsidRPr="00DB70B9">
        <w:rPr>
          <w:bCs/>
          <w:sz w:val="24"/>
          <w:szCs w:val="24"/>
        </w:rPr>
        <w:t>8</w:t>
      </w:r>
      <w:r w:rsidR="000B75DF" w:rsidRPr="00DB70B9">
        <w:rPr>
          <w:bCs/>
          <w:sz w:val="24"/>
          <w:szCs w:val="24"/>
        </w:rPr>
        <w:t xml:space="preserve"> members </w:t>
      </w:r>
      <w:r w:rsidR="009331E8" w:rsidRPr="00DB70B9">
        <w:rPr>
          <w:bCs/>
          <w:sz w:val="24"/>
          <w:szCs w:val="24"/>
        </w:rPr>
        <w:t>who</w:t>
      </w:r>
      <w:r w:rsidR="000B75DF" w:rsidRPr="00DB70B9">
        <w:rPr>
          <w:bCs/>
          <w:sz w:val="24"/>
          <w:szCs w:val="24"/>
        </w:rPr>
        <w:t xml:space="preserve"> </w:t>
      </w:r>
      <w:r w:rsidR="009331E8" w:rsidRPr="00DB70B9">
        <w:rPr>
          <w:bCs/>
          <w:sz w:val="24"/>
          <w:szCs w:val="24"/>
        </w:rPr>
        <w:t xml:space="preserve">have not renewed that have a Roster phone number that Jay would like to call.  </w:t>
      </w:r>
      <w:r w:rsidRPr="00DB70B9">
        <w:rPr>
          <w:bCs/>
          <w:sz w:val="24"/>
          <w:szCs w:val="24"/>
        </w:rPr>
        <w:t>Bill Truesdell reminded everyone that the concern we should have</w:t>
      </w:r>
      <w:r w:rsidR="00DB70B9" w:rsidRPr="00DB70B9">
        <w:rPr>
          <w:bCs/>
          <w:sz w:val="24"/>
          <w:szCs w:val="24"/>
        </w:rPr>
        <w:t xml:space="preserve">, is </w:t>
      </w:r>
      <w:r w:rsidRPr="00DB70B9">
        <w:rPr>
          <w:bCs/>
          <w:sz w:val="24"/>
          <w:szCs w:val="24"/>
        </w:rPr>
        <w:t xml:space="preserve">not whether or not we can use the phone number to contact people, because that is legitimate, but rather that we are providing someone, Jay, with those who has not renewed.  That identification is a data point in our data base that we have sworn to protect so we would be releasing personal information </w:t>
      </w:r>
      <w:r w:rsidR="008F02AA">
        <w:rPr>
          <w:bCs/>
          <w:sz w:val="24"/>
          <w:szCs w:val="24"/>
        </w:rPr>
        <w:t>whether</w:t>
      </w:r>
      <w:r w:rsidR="008F02AA" w:rsidRPr="00DB70B9">
        <w:rPr>
          <w:bCs/>
          <w:sz w:val="24"/>
          <w:szCs w:val="24"/>
        </w:rPr>
        <w:t xml:space="preserve"> </w:t>
      </w:r>
      <w:r w:rsidRPr="00DB70B9">
        <w:rPr>
          <w:bCs/>
          <w:sz w:val="24"/>
          <w:szCs w:val="24"/>
        </w:rPr>
        <w:t xml:space="preserve">they are currently members or not.  The fact that they haven’t renewed becomes the privacy issue.  </w:t>
      </w:r>
    </w:p>
    <w:p w14:paraId="511535B6" w14:textId="4E82B42B" w:rsidR="00A16C1D" w:rsidRDefault="00A16C1D" w:rsidP="00A16C1D">
      <w:pPr>
        <w:spacing w:after="0"/>
        <w:jc w:val="center"/>
        <w:rPr>
          <w:bCs/>
          <w:sz w:val="24"/>
          <w:szCs w:val="24"/>
        </w:rPr>
      </w:pPr>
      <w:r>
        <w:rPr>
          <w:bCs/>
          <w:sz w:val="24"/>
          <w:szCs w:val="24"/>
        </w:rPr>
        <w:t xml:space="preserve">  </w:t>
      </w:r>
    </w:p>
    <w:p w14:paraId="00036E6D" w14:textId="029C19F4" w:rsidR="00A16C1D" w:rsidRDefault="00A16C1D" w:rsidP="000B75DF">
      <w:pPr>
        <w:spacing w:after="0"/>
        <w:rPr>
          <w:bCs/>
          <w:sz w:val="24"/>
          <w:szCs w:val="24"/>
        </w:rPr>
      </w:pPr>
      <w:r>
        <w:rPr>
          <w:bCs/>
          <w:sz w:val="24"/>
          <w:szCs w:val="24"/>
        </w:rPr>
        <w:t>After much discussion about time</w:t>
      </w:r>
      <w:r w:rsidR="002717DD">
        <w:rPr>
          <w:bCs/>
          <w:sz w:val="24"/>
          <w:szCs w:val="24"/>
        </w:rPr>
        <w:t>-</w:t>
      </w:r>
      <w:r>
        <w:rPr>
          <w:bCs/>
          <w:sz w:val="24"/>
          <w:szCs w:val="24"/>
        </w:rPr>
        <w:t xml:space="preserve">lines to the printer if a letter </w:t>
      </w:r>
      <w:r w:rsidR="00AC7648">
        <w:rPr>
          <w:bCs/>
          <w:sz w:val="24"/>
          <w:szCs w:val="24"/>
        </w:rPr>
        <w:t>is</w:t>
      </w:r>
      <w:r>
        <w:rPr>
          <w:bCs/>
          <w:sz w:val="24"/>
          <w:szCs w:val="24"/>
        </w:rPr>
        <w:t xml:space="preserve"> written, what the cost to the member in arrears would be and what back issues would be involved, the amount of back issues that are currently available</w:t>
      </w:r>
      <w:r w:rsidR="00AC7648">
        <w:rPr>
          <w:bCs/>
          <w:sz w:val="24"/>
          <w:szCs w:val="24"/>
        </w:rPr>
        <w:t xml:space="preserve">, it was decided that Jay </w:t>
      </w:r>
      <w:r w:rsidR="008F02AA">
        <w:rPr>
          <w:bCs/>
          <w:sz w:val="24"/>
          <w:szCs w:val="24"/>
        </w:rPr>
        <w:t xml:space="preserve">may </w:t>
      </w:r>
      <w:r w:rsidR="00AC7648">
        <w:rPr>
          <w:bCs/>
          <w:sz w:val="24"/>
          <w:szCs w:val="24"/>
        </w:rPr>
        <w:t xml:space="preserve">make phone calls to </w:t>
      </w:r>
      <w:r w:rsidR="009331E8">
        <w:rPr>
          <w:bCs/>
          <w:sz w:val="24"/>
          <w:szCs w:val="24"/>
        </w:rPr>
        <w:t>members</w:t>
      </w:r>
      <w:r w:rsidR="00AC7648">
        <w:rPr>
          <w:bCs/>
          <w:sz w:val="24"/>
          <w:szCs w:val="24"/>
        </w:rPr>
        <w:t xml:space="preserve">.  </w:t>
      </w:r>
    </w:p>
    <w:p w14:paraId="5E442B52" w14:textId="77777777" w:rsidR="00A16C1D" w:rsidRDefault="00A16C1D" w:rsidP="000B75DF">
      <w:pPr>
        <w:spacing w:after="0"/>
        <w:rPr>
          <w:bCs/>
          <w:sz w:val="24"/>
          <w:szCs w:val="24"/>
        </w:rPr>
      </w:pPr>
    </w:p>
    <w:p w14:paraId="14E0315B" w14:textId="77777777" w:rsidR="000B75DF" w:rsidRPr="000B75DF" w:rsidRDefault="000B75DF" w:rsidP="000B75DF">
      <w:pPr>
        <w:spacing w:after="0"/>
        <w:rPr>
          <w:bCs/>
          <w:sz w:val="28"/>
          <w:szCs w:val="28"/>
        </w:rPr>
      </w:pPr>
    </w:p>
    <w:p w14:paraId="0550F8E3" w14:textId="77777777" w:rsidR="006C4574" w:rsidRPr="000B75DF" w:rsidRDefault="006C4574" w:rsidP="000B75DF">
      <w:pPr>
        <w:spacing w:after="0"/>
        <w:rPr>
          <w:bCs/>
          <w:color w:val="00B0F0"/>
          <w:sz w:val="28"/>
          <w:szCs w:val="28"/>
        </w:rPr>
      </w:pPr>
      <w:r w:rsidRPr="000B75DF">
        <w:rPr>
          <w:bCs/>
          <w:color w:val="00B0F0"/>
          <w:sz w:val="28"/>
          <w:szCs w:val="28"/>
        </w:rPr>
        <w:t xml:space="preserve">MAFCA Office (Liaison) </w:t>
      </w:r>
    </w:p>
    <w:p w14:paraId="7AEA5E42" w14:textId="57B1D59D" w:rsidR="000B75DF" w:rsidRPr="00073540" w:rsidRDefault="00073540" w:rsidP="000B75DF">
      <w:pPr>
        <w:spacing w:after="0"/>
        <w:rPr>
          <w:bCs/>
          <w:sz w:val="28"/>
          <w:szCs w:val="28"/>
        </w:rPr>
      </w:pPr>
      <w:r>
        <w:rPr>
          <w:bCs/>
          <w:color w:val="FF0000"/>
          <w:sz w:val="28"/>
          <w:szCs w:val="28"/>
        </w:rPr>
        <w:t xml:space="preserve"> </w:t>
      </w:r>
    </w:p>
    <w:p w14:paraId="22A83DDD" w14:textId="4D30E40C" w:rsidR="00DB70B9" w:rsidRDefault="00DB70B9" w:rsidP="000B75DF">
      <w:pPr>
        <w:spacing w:after="0"/>
        <w:rPr>
          <w:rFonts w:cstheme="minorHAnsi"/>
          <w:sz w:val="24"/>
          <w:szCs w:val="24"/>
        </w:rPr>
      </w:pPr>
      <w:r>
        <w:rPr>
          <w:bCs/>
          <w:sz w:val="24"/>
          <w:szCs w:val="24"/>
        </w:rPr>
        <w:t xml:space="preserve">Jay moved the Truck Month Pickup shirt project to June.  These will be sold through Facebook and the Website.  </w:t>
      </w:r>
      <w:r w:rsidR="00073540" w:rsidRPr="009067C4">
        <w:rPr>
          <w:bCs/>
          <w:sz w:val="24"/>
          <w:szCs w:val="24"/>
        </w:rPr>
        <w:t xml:space="preserve">This will not be an expense to MAFCA. </w:t>
      </w:r>
      <w:r w:rsidR="00073540" w:rsidRPr="009067C4">
        <w:rPr>
          <w:rFonts w:cstheme="minorHAnsi"/>
          <w:sz w:val="24"/>
          <w:szCs w:val="24"/>
        </w:rPr>
        <w:t xml:space="preserve">  </w:t>
      </w:r>
      <w:r>
        <w:rPr>
          <w:rFonts w:cstheme="minorHAnsi"/>
          <w:sz w:val="24"/>
          <w:szCs w:val="24"/>
        </w:rPr>
        <w:t xml:space="preserve">Prepaid orders </w:t>
      </w:r>
      <w:r w:rsidR="00073540" w:rsidRPr="009067C4">
        <w:rPr>
          <w:rFonts w:cstheme="minorHAnsi"/>
          <w:sz w:val="24"/>
          <w:szCs w:val="24"/>
        </w:rPr>
        <w:t>will be taken during the month.  At the end of the month, the shirts will be produced and shipped</w:t>
      </w:r>
      <w:r>
        <w:rPr>
          <w:rFonts w:cstheme="minorHAnsi"/>
          <w:sz w:val="24"/>
          <w:szCs w:val="24"/>
        </w:rPr>
        <w:t>.</w:t>
      </w:r>
    </w:p>
    <w:p w14:paraId="3AC1454A" w14:textId="77777777" w:rsidR="00DB70B9" w:rsidRDefault="00DB70B9" w:rsidP="000B75DF">
      <w:pPr>
        <w:spacing w:after="0"/>
        <w:rPr>
          <w:rFonts w:cstheme="minorHAnsi"/>
          <w:sz w:val="24"/>
          <w:szCs w:val="24"/>
        </w:rPr>
      </w:pPr>
    </w:p>
    <w:p w14:paraId="5984DC38" w14:textId="7826B01F" w:rsidR="009067C4" w:rsidRPr="009067C4" w:rsidRDefault="009067C4" w:rsidP="000B75DF">
      <w:pPr>
        <w:spacing w:after="0"/>
        <w:rPr>
          <w:rFonts w:cstheme="minorHAnsi"/>
          <w:color w:val="00B0F0"/>
          <w:sz w:val="28"/>
          <w:szCs w:val="28"/>
        </w:rPr>
      </w:pPr>
      <w:r w:rsidRPr="009067C4">
        <w:rPr>
          <w:rFonts w:cstheme="minorHAnsi"/>
          <w:color w:val="00B0F0"/>
          <w:sz w:val="28"/>
          <w:szCs w:val="28"/>
        </w:rPr>
        <w:t>Facebook page</w:t>
      </w:r>
    </w:p>
    <w:p w14:paraId="43A69B60" w14:textId="77777777" w:rsidR="009067C4" w:rsidRDefault="009067C4" w:rsidP="000B75DF">
      <w:pPr>
        <w:spacing w:after="0"/>
        <w:rPr>
          <w:rFonts w:cstheme="minorHAnsi"/>
          <w:color w:val="FF0000"/>
          <w:sz w:val="24"/>
          <w:szCs w:val="24"/>
        </w:rPr>
      </w:pPr>
    </w:p>
    <w:p w14:paraId="7C6D99F2" w14:textId="0F7E0C54" w:rsidR="009067C4" w:rsidRPr="009067C4" w:rsidRDefault="00DB70B9" w:rsidP="000B75DF">
      <w:pPr>
        <w:spacing w:after="0"/>
        <w:rPr>
          <w:rFonts w:cstheme="minorHAnsi"/>
          <w:sz w:val="24"/>
          <w:szCs w:val="24"/>
        </w:rPr>
      </w:pPr>
      <w:r>
        <w:rPr>
          <w:rFonts w:cstheme="minorHAnsi"/>
          <w:sz w:val="24"/>
          <w:szCs w:val="24"/>
        </w:rPr>
        <w:t xml:space="preserve">The Facebook page </w:t>
      </w:r>
      <w:r w:rsidR="009067C4" w:rsidRPr="009067C4">
        <w:rPr>
          <w:rFonts w:cstheme="minorHAnsi"/>
          <w:sz w:val="24"/>
          <w:szCs w:val="24"/>
        </w:rPr>
        <w:t>currently gained 100 new followers per week</w:t>
      </w:r>
      <w:r w:rsidR="0008138B">
        <w:rPr>
          <w:rFonts w:cstheme="minorHAnsi"/>
          <w:sz w:val="24"/>
          <w:szCs w:val="24"/>
        </w:rPr>
        <w:t xml:space="preserve"> with a new feature every day.  </w:t>
      </w:r>
      <w:r w:rsidR="00B369F9">
        <w:rPr>
          <w:rFonts w:cstheme="minorHAnsi"/>
          <w:sz w:val="24"/>
          <w:szCs w:val="24"/>
        </w:rPr>
        <w:t>Over the last 28 days</w:t>
      </w:r>
      <w:r w:rsidR="0008138B">
        <w:rPr>
          <w:rFonts w:cstheme="minorHAnsi"/>
          <w:sz w:val="24"/>
          <w:szCs w:val="24"/>
        </w:rPr>
        <w:t xml:space="preserve">, </w:t>
      </w:r>
      <w:r w:rsidR="00B369F9">
        <w:rPr>
          <w:rFonts w:cstheme="minorHAnsi"/>
          <w:sz w:val="24"/>
          <w:szCs w:val="24"/>
        </w:rPr>
        <w:t xml:space="preserve">11,942 people have posted or commented on the page.  </w:t>
      </w:r>
      <w:r w:rsidR="009067C4">
        <w:rPr>
          <w:rFonts w:cstheme="minorHAnsi"/>
          <w:sz w:val="24"/>
          <w:szCs w:val="24"/>
        </w:rPr>
        <w:t xml:space="preserve"> </w:t>
      </w:r>
      <w:r w:rsidR="00B369F9">
        <w:rPr>
          <w:rFonts w:cstheme="minorHAnsi"/>
          <w:sz w:val="24"/>
          <w:szCs w:val="24"/>
        </w:rPr>
        <w:t xml:space="preserve">Over the last 60 days, 22,973 have posted or commented on the page.  People who viewed over the last 60 </w:t>
      </w:r>
      <w:r w:rsidR="00B369F9">
        <w:rPr>
          <w:rFonts w:cstheme="minorHAnsi"/>
          <w:sz w:val="24"/>
          <w:szCs w:val="24"/>
        </w:rPr>
        <w:lastRenderedPageBreak/>
        <w:t>days</w:t>
      </w:r>
      <w:r w:rsidR="00FB7080">
        <w:rPr>
          <w:rFonts w:cstheme="minorHAnsi"/>
          <w:sz w:val="24"/>
          <w:szCs w:val="24"/>
        </w:rPr>
        <w:t xml:space="preserve">, </w:t>
      </w:r>
      <w:r w:rsidR="00B369F9">
        <w:rPr>
          <w:rFonts w:cstheme="minorHAnsi"/>
          <w:sz w:val="24"/>
          <w:szCs w:val="24"/>
        </w:rPr>
        <w:t xml:space="preserve">906,780 which is up 185%.  People viewed in the last 28 days, 115,000 up 20%.  People who commented </w:t>
      </w:r>
      <w:r w:rsidR="00FB7080">
        <w:rPr>
          <w:rFonts w:cstheme="minorHAnsi"/>
          <w:sz w:val="24"/>
          <w:szCs w:val="24"/>
        </w:rPr>
        <w:t xml:space="preserve">in the last 28 days, </w:t>
      </w:r>
      <w:r w:rsidR="00B369F9">
        <w:rPr>
          <w:rFonts w:cstheme="minorHAnsi"/>
          <w:sz w:val="24"/>
          <w:szCs w:val="24"/>
        </w:rPr>
        <w:t xml:space="preserve">33,387 up 69%.  </w:t>
      </w:r>
    </w:p>
    <w:p w14:paraId="0F05A62A" w14:textId="77777777" w:rsidR="009067C4" w:rsidRDefault="009067C4" w:rsidP="000B75DF">
      <w:pPr>
        <w:spacing w:after="0"/>
        <w:rPr>
          <w:rFonts w:cstheme="minorHAnsi"/>
          <w:color w:val="FF0000"/>
          <w:sz w:val="24"/>
          <w:szCs w:val="24"/>
        </w:rPr>
      </w:pPr>
    </w:p>
    <w:p w14:paraId="02D7BAD6" w14:textId="58F19EDD" w:rsidR="005F238E" w:rsidRPr="0028638E" w:rsidRDefault="005F238E" w:rsidP="005F238E">
      <w:pPr>
        <w:spacing w:after="0" w:line="240" w:lineRule="auto"/>
        <w:jc w:val="both"/>
        <w:rPr>
          <w:rFonts w:cstheme="minorHAnsi"/>
          <w:sz w:val="24"/>
          <w:szCs w:val="24"/>
        </w:rPr>
      </w:pPr>
    </w:p>
    <w:p w14:paraId="29276229" w14:textId="77777777" w:rsidR="005F238E" w:rsidRPr="0028638E" w:rsidRDefault="005F238E" w:rsidP="005F238E">
      <w:pPr>
        <w:spacing w:after="0" w:line="240" w:lineRule="auto"/>
        <w:jc w:val="both"/>
        <w:rPr>
          <w:rFonts w:cstheme="minorHAnsi"/>
          <w:sz w:val="24"/>
          <w:szCs w:val="24"/>
        </w:rPr>
      </w:pPr>
    </w:p>
    <w:p w14:paraId="66ED7E22" w14:textId="77777777" w:rsidR="005F238E" w:rsidRDefault="005F238E" w:rsidP="005F238E">
      <w:pPr>
        <w:spacing w:after="0" w:line="240" w:lineRule="auto"/>
        <w:rPr>
          <w:rFonts w:cstheme="minorHAnsi"/>
          <w:b/>
          <w:sz w:val="28"/>
          <w:szCs w:val="28"/>
        </w:rPr>
      </w:pPr>
      <w:bookmarkStart w:id="14" w:name="_Hlk136718254"/>
      <w:r w:rsidRPr="00AA674A">
        <w:rPr>
          <w:rFonts w:cstheme="minorHAnsi"/>
          <w:b/>
          <w:sz w:val="28"/>
          <w:szCs w:val="28"/>
        </w:rPr>
        <w:t xml:space="preserve">Advertising – Gary Price </w:t>
      </w:r>
    </w:p>
    <w:p w14:paraId="440E5782" w14:textId="77777777" w:rsidR="008F02AA" w:rsidRPr="00AA674A" w:rsidRDefault="008F02AA" w:rsidP="005F238E">
      <w:pPr>
        <w:spacing w:after="0" w:line="240" w:lineRule="auto"/>
        <w:rPr>
          <w:rFonts w:cstheme="minorHAnsi"/>
          <w:b/>
          <w:sz w:val="28"/>
          <w:szCs w:val="28"/>
        </w:rPr>
      </w:pPr>
    </w:p>
    <w:p w14:paraId="19BB2A71" w14:textId="7184C4FB" w:rsidR="005F238E" w:rsidRDefault="005F238E" w:rsidP="005F238E">
      <w:pPr>
        <w:spacing w:after="0" w:line="240" w:lineRule="auto"/>
        <w:rPr>
          <w:rFonts w:cstheme="minorHAnsi"/>
          <w:b/>
          <w:bCs/>
          <w:sz w:val="24"/>
          <w:szCs w:val="24"/>
        </w:rPr>
      </w:pPr>
      <w:r w:rsidRPr="0028638E">
        <w:rPr>
          <w:rFonts w:cstheme="minorHAnsi"/>
          <w:b/>
          <w:bCs/>
          <w:sz w:val="24"/>
          <w:szCs w:val="24"/>
        </w:rPr>
        <w:t>Advertising</w:t>
      </w:r>
    </w:p>
    <w:p w14:paraId="41BF5E0E" w14:textId="77777777" w:rsidR="00387632" w:rsidRDefault="00387632" w:rsidP="005F238E">
      <w:pPr>
        <w:spacing w:after="0" w:line="240" w:lineRule="auto"/>
        <w:rPr>
          <w:rFonts w:cstheme="minorHAnsi"/>
          <w:b/>
          <w:bCs/>
          <w:sz w:val="24"/>
          <w:szCs w:val="24"/>
        </w:rPr>
      </w:pPr>
    </w:p>
    <w:p w14:paraId="5FA9DC1A" w14:textId="4C8F0272" w:rsidR="00245D8A" w:rsidRDefault="00DF7A62" w:rsidP="005F238E">
      <w:pPr>
        <w:spacing w:after="0" w:line="240" w:lineRule="auto"/>
        <w:rPr>
          <w:rFonts w:cstheme="minorHAnsi"/>
          <w:sz w:val="24"/>
          <w:szCs w:val="24"/>
        </w:rPr>
      </w:pPr>
      <w:r>
        <w:rPr>
          <w:rFonts w:cstheme="minorHAnsi"/>
          <w:sz w:val="24"/>
          <w:szCs w:val="24"/>
        </w:rPr>
        <w:t xml:space="preserve">There are </w:t>
      </w:r>
      <w:r w:rsidR="008F02AA">
        <w:rPr>
          <w:rFonts w:cstheme="minorHAnsi"/>
          <w:sz w:val="24"/>
          <w:szCs w:val="24"/>
        </w:rPr>
        <w:t>34</w:t>
      </w:r>
      <w:r>
        <w:rPr>
          <w:rFonts w:cstheme="minorHAnsi"/>
          <w:sz w:val="24"/>
          <w:szCs w:val="24"/>
        </w:rPr>
        <w:t xml:space="preserve"> </w:t>
      </w:r>
      <w:r w:rsidR="00387632">
        <w:rPr>
          <w:rFonts w:cstheme="minorHAnsi"/>
          <w:sz w:val="24"/>
          <w:szCs w:val="24"/>
        </w:rPr>
        <w:t xml:space="preserve">Advertisers in the July/Aug. of </w:t>
      </w:r>
      <w:r w:rsidR="00387632" w:rsidRPr="00387632">
        <w:rPr>
          <w:rFonts w:cstheme="minorHAnsi"/>
          <w:i/>
          <w:iCs/>
          <w:sz w:val="24"/>
          <w:szCs w:val="24"/>
        </w:rPr>
        <w:t>The Restorer</w:t>
      </w:r>
      <w:r>
        <w:rPr>
          <w:rFonts w:cstheme="minorHAnsi"/>
          <w:sz w:val="24"/>
          <w:szCs w:val="24"/>
        </w:rPr>
        <w:t xml:space="preserve"> with </w:t>
      </w:r>
      <w:r w:rsidR="008F02AA">
        <w:rPr>
          <w:rFonts w:cstheme="minorHAnsi"/>
          <w:sz w:val="24"/>
          <w:szCs w:val="24"/>
        </w:rPr>
        <w:t>24</w:t>
      </w:r>
      <w:r>
        <w:rPr>
          <w:rFonts w:cstheme="minorHAnsi"/>
          <w:sz w:val="24"/>
          <w:szCs w:val="24"/>
        </w:rPr>
        <w:t xml:space="preserve"> committing for the </w:t>
      </w:r>
      <w:r w:rsidR="00387632">
        <w:rPr>
          <w:rFonts w:cstheme="minorHAnsi"/>
          <w:sz w:val="24"/>
          <w:szCs w:val="24"/>
        </w:rPr>
        <w:t>Sept/Oct issue</w:t>
      </w:r>
      <w:r w:rsidR="00387632">
        <w:rPr>
          <w:rFonts w:cstheme="minorHAnsi"/>
          <w:i/>
          <w:iCs/>
          <w:sz w:val="24"/>
          <w:szCs w:val="24"/>
        </w:rPr>
        <w:t xml:space="preserve">.  </w:t>
      </w:r>
      <w:r>
        <w:rPr>
          <w:rFonts w:cstheme="minorHAnsi"/>
          <w:sz w:val="24"/>
          <w:szCs w:val="24"/>
        </w:rPr>
        <w:t>One full-page</w:t>
      </w:r>
      <w:r w:rsidR="00387632">
        <w:rPr>
          <w:rFonts w:cstheme="minorHAnsi"/>
          <w:sz w:val="24"/>
          <w:szCs w:val="24"/>
        </w:rPr>
        <w:t xml:space="preserve"> ad dropped out this spring </w:t>
      </w:r>
      <w:r>
        <w:rPr>
          <w:rFonts w:cstheme="minorHAnsi"/>
          <w:sz w:val="24"/>
          <w:szCs w:val="24"/>
        </w:rPr>
        <w:t xml:space="preserve">because of the </w:t>
      </w:r>
      <w:r w:rsidR="008F02AA">
        <w:rPr>
          <w:rFonts w:cstheme="minorHAnsi"/>
          <w:sz w:val="24"/>
          <w:szCs w:val="24"/>
        </w:rPr>
        <w:t xml:space="preserve">lack </w:t>
      </w:r>
      <w:r w:rsidR="00387632">
        <w:rPr>
          <w:rFonts w:cstheme="minorHAnsi"/>
          <w:sz w:val="24"/>
          <w:szCs w:val="24"/>
        </w:rPr>
        <w:t>of return they were getting on a full</w:t>
      </w:r>
      <w:r>
        <w:rPr>
          <w:rFonts w:cstheme="minorHAnsi"/>
          <w:sz w:val="24"/>
          <w:szCs w:val="24"/>
        </w:rPr>
        <w:t>-</w:t>
      </w:r>
      <w:r w:rsidR="00387632">
        <w:rPr>
          <w:rFonts w:cstheme="minorHAnsi"/>
          <w:sz w:val="24"/>
          <w:szCs w:val="24"/>
        </w:rPr>
        <w:t xml:space="preserve">page ad.  </w:t>
      </w:r>
      <w:r>
        <w:rPr>
          <w:rFonts w:cstheme="minorHAnsi"/>
          <w:sz w:val="24"/>
          <w:szCs w:val="24"/>
        </w:rPr>
        <w:t xml:space="preserve">Gary is working with </w:t>
      </w:r>
      <w:r w:rsidR="00387632">
        <w:rPr>
          <w:rFonts w:cstheme="minorHAnsi"/>
          <w:sz w:val="24"/>
          <w:szCs w:val="24"/>
        </w:rPr>
        <w:t xml:space="preserve">European Classic Tyres </w:t>
      </w:r>
      <w:r>
        <w:rPr>
          <w:rFonts w:cstheme="minorHAnsi"/>
          <w:sz w:val="24"/>
          <w:szCs w:val="24"/>
        </w:rPr>
        <w:t xml:space="preserve">who </w:t>
      </w:r>
      <w:r w:rsidR="00387632">
        <w:rPr>
          <w:rFonts w:cstheme="minorHAnsi"/>
          <w:sz w:val="24"/>
          <w:szCs w:val="24"/>
        </w:rPr>
        <w:t xml:space="preserve">had a quarter page ad </w:t>
      </w:r>
      <w:r w:rsidR="00245D8A">
        <w:rPr>
          <w:rFonts w:cstheme="minorHAnsi"/>
          <w:sz w:val="24"/>
          <w:szCs w:val="24"/>
        </w:rPr>
        <w:t xml:space="preserve">and it turns </w:t>
      </w:r>
      <w:r w:rsidR="00387632">
        <w:rPr>
          <w:rFonts w:cstheme="minorHAnsi"/>
          <w:sz w:val="24"/>
          <w:szCs w:val="24"/>
        </w:rPr>
        <w:t xml:space="preserve">out </w:t>
      </w:r>
      <w:r w:rsidR="002717DD">
        <w:rPr>
          <w:rFonts w:cstheme="minorHAnsi"/>
          <w:sz w:val="24"/>
          <w:szCs w:val="24"/>
        </w:rPr>
        <w:t>that the advertiser</w:t>
      </w:r>
      <w:r w:rsidR="00387632">
        <w:rPr>
          <w:rFonts w:cstheme="minorHAnsi"/>
          <w:sz w:val="24"/>
          <w:szCs w:val="24"/>
        </w:rPr>
        <w:t xml:space="preserve"> was a</w:t>
      </w:r>
      <w:r w:rsidR="00491DBA">
        <w:rPr>
          <w:rFonts w:cstheme="minorHAnsi"/>
          <w:sz w:val="24"/>
          <w:szCs w:val="24"/>
        </w:rPr>
        <w:t xml:space="preserve"> local dealer and not the manufacturer.  </w:t>
      </w:r>
      <w:r w:rsidR="00387632">
        <w:rPr>
          <w:rFonts w:cstheme="minorHAnsi"/>
          <w:sz w:val="24"/>
          <w:szCs w:val="24"/>
        </w:rPr>
        <w:t xml:space="preserve"> </w:t>
      </w:r>
      <w:r w:rsidR="00491DBA">
        <w:rPr>
          <w:rFonts w:cstheme="minorHAnsi"/>
          <w:sz w:val="24"/>
          <w:szCs w:val="24"/>
        </w:rPr>
        <w:t xml:space="preserve">Gary is pursuing an ad from the home office of European Classic Tyres for </w:t>
      </w:r>
      <w:r w:rsidR="00491DBA" w:rsidRPr="00491DBA">
        <w:rPr>
          <w:rFonts w:cstheme="minorHAnsi"/>
          <w:i/>
          <w:iCs/>
          <w:sz w:val="24"/>
          <w:szCs w:val="24"/>
        </w:rPr>
        <w:t>The Restorer</w:t>
      </w:r>
      <w:r w:rsidR="00491DBA">
        <w:rPr>
          <w:rFonts w:cstheme="minorHAnsi"/>
          <w:sz w:val="24"/>
          <w:szCs w:val="24"/>
        </w:rPr>
        <w:t xml:space="preserve">.  </w:t>
      </w:r>
      <w:r w:rsidR="00387632" w:rsidRPr="00491DBA">
        <w:rPr>
          <w:rFonts w:cstheme="minorHAnsi"/>
          <w:sz w:val="24"/>
          <w:szCs w:val="24"/>
        </w:rPr>
        <w:t xml:space="preserve">  </w:t>
      </w:r>
      <w:r w:rsidR="00491DBA">
        <w:rPr>
          <w:rFonts w:cstheme="minorHAnsi"/>
          <w:sz w:val="24"/>
          <w:szCs w:val="24"/>
        </w:rPr>
        <w:t xml:space="preserve">Gary also received </w:t>
      </w:r>
      <w:r w:rsidR="00387632">
        <w:rPr>
          <w:rFonts w:cstheme="minorHAnsi"/>
          <w:sz w:val="24"/>
          <w:szCs w:val="24"/>
        </w:rPr>
        <w:t xml:space="preserve">an ad for ModelATeeShirts.com.  </w:t>
      </w:r>
      <w:r w:rsidR="00245D8A">
        <w:rPr>
          <w:rFonts w:cstheme="minorHAnsi"/>
          <w:sz w:val="24"/>
          <w:szCs w:val="24"/>
        </w:rPr>
        <w:t xml:space="preserve">Their top product is selling </w:t>
      </w:r>
      <w:r w:rsidR="00387632">
        <w:rPr>
          <w:rFonts w:cstheme="minorHAnsi"/>
          <w:sz w:val="24"/>
          <w:szCs w:val="24"/>
        </w:rPr>
        <w:t xml:space="preserve">tee shirts </w:t>
      </w:r>
      <w:r w:rsidR="00BD028E">
        <w:rPr>
          <w:rFonts w:cstheme="minorHAnsi"/>
          <w:sz w:val="24"/>
          <w:szCs w:val="24"/>
        </w:rPr>
        <w:t>showing</w:t>
      </w:r>
      <w:r w:rsidR="00387632">
        <w:rPr>
          <w:rFonts w:cstheme="minorHAnsi"/>
          <w:sz w:val="24"/>
          <w:szCs w:val="24"/>
        </w:rPr>
        <w:t xml:space="preserve"> Model A’s.  </w:t>
      </w:r>
      <w:r w:rsidR="00C40841">
        <w:rPr>
          <w:rFonts w:cstheme="minorHAnsi"/>
          <w:sz w:val="24"/>
          <w:szCs w:val="24"/>
        </w:rPr>
        <w:t xml:space="preserve">After talking </w:t>
      </w:r>
      <w:r w:rsidR="00387632">
        <w:rPr>
          <w:rFonts w:cstheme="minorHAnsi"/>
          <w:sz w:val="24"/>
          <w:szCs w:val="24"/>
        </w:rPr>
        <w:t>with Brenda and Robert</w:t>
      </w:r>
      <w:r w:rsidR="00491DBA">
        <w:rPr>
          <w:rFonts w:cstheme="minorHAnsi"/>
          <w:sz w:val="24"/>
          <w:szCs w:val="24"/>
        </w:rPr>
        <w:t>,</w:t>
      </w:r>
      <w:r w:rsidR="00387632">
        <w:rPr>
          <w:rFonts w:cstheme="minorHAnsi"/>
          <w:sz w:val="24"/>
          <w:szCs w:val="24"/>
        </w:rPr>
        <w:t xml:space="preserve"> </w:t>
      </w:r>
      <w:r w:rsidR="00C40841">
        <w:rPr>
          <w:rFonts w:cstheme="minorHAnsi"/>
          <w:sz w:val="24"/>
          <w:szCs w:val="24"/>
        </w:rPr>
        <w:t>the deci</w:t>
      </w:r>
      <w:r w:rsidR="00245D8A">
        <w:rPr>
          <w:rFonts w:cstheme="minorHAnsi"/>
          <w:sz w:val="24"/>
          <w:szCs w:val="24"/>
        </w:rPr>
        <w:t>s</w:t>
      </w:r>
      <w:r w:rsidR="00C40841">
        <w:rPr>
          <w:rFonts w:cstheme="minorHAnsi"/>
          <w:sz w:val="24"/>
          <w:szCs w:val="24"/>
        </w:rPr>
        <w:t>ion was not to accept an ad from them</w:t>
      </w:r>
      <w:r w:rsidR="00245D8A">
        <w:rPr>
          <w:rFonts w:cstheme="minorHAnsi"/>
          <w:sz w:val="24"/>
          <w:szCs w:val="24"/>
        </w:rPr>
        <w:t>.</w:t>
      </w:r>
    </w:p>
    <w:p w14:paraId="37E1A51A" w14:textId="77777777" w:rsidR="00245D8A" w:rsidRDefault="00245D8A" w:rsidP="005F238E">
      <w:pPr>
        <w:spacing w:after="0" w:line="240" w:lineRule="auto"/>
        <w:rPr>
          <w:rFonts w:cstheme="minorHAnsi"/>
          <w:sz w:val="24"/>
          <w:szCs w:val="24"/>
        </w:rPr>
      </w:pPr>
    </w:p>
    <w:p w14:paraId="33FDC5E9" w14:textId="15224B27" w:rsidR="00392668" w:rsidRPr="00392668" w:rsidRDefault="00392668" w:rsidP="005F238E">
      <w:pPr>
        <w:spacing w:after="0" w:line="240" w:lineRule="auto"/>
        <w:rPr>
          <w:rFonts w:cstheme="minorHAnsi"/>
          <w:b/>
          <w:bCs/>
          <w:sz w:val="24"/>
          <w:szCs w:val="24"/>
        </w:rPr>
      </w:pPr>
      <w:r w:rsidRPr="00392668">
        <w:rPr>
          <w:rFonts w:cstheme="minorHAnsi"/>
          <w:b/>
          <w:bCs/>
          <w:sz w:val="24"/>
          <w:szCs w:val="24"/>
        </w:rPr>
        <w:t>Webpage</w:t>
      </w:r>
    </w:p>
    <w:p w14:paraId="65A5AF93" w14:textId="77777777" w:rsidR="00392668" w:rsidRDefault="00392668" w:rsidP="005F238E">
      <w:pPr>
        <w:spacing w:after="0" w:line="240" w:lineRule="auto"/>
        <w:rPr>
          <w:rFonts w:cstheme="minorHAnsi"/>
          <w:sz w:val="24"/>
          <w:szCs w:val="24"/>
        </w:rPr>
      </w:pPr>
    </w:p>
    <w:p w14:paraId="1B784783" w14:textId="1925B96C" w:rsidR="00387632" w:rsidRDefault="00392668" w:rsidP="00245D8A">
      <w:pPr>
        <w:spacing w:after="0" w:line="240" w:lineRule="auto"/>
        <w:rPr>
          <w:rFonts w:cstheme="minorHAnsi"/>
          <w:sz w:val="24"/>
          <w:szCs w:val="24"/>
        </w:rPr>
      </w:pPr>
      <w:r>
        <w:rPr>
          <w:rFonts w:cstheme="minorHAnsi"/>
          <w:sz w:val="24"/>
          <w:szCs w:val="24"/>
        </w:rPr>
        <w:t xml:space="preserve">There were no real </w:t>
      </w:r>
      <w:r w:rsidR="00DE3A5F">
        <w:rPr>
          <w:rFonts w:cstheme="minorHAnsi"/>
          <w:sz w:val="24"/>
          <w:szCs w:val="24"/>
        </w:rPr>
        <w:t>changes</w:t>
      </w:r>
      <w:r>
        <w:rPr>
          <w:rFonts w:cstheme="minorHAnsi"/>
          <w:sz w:val="24"/>
          <w:szCs w:val="24"/>
        </w:rPr>
        <w:t xml:space="preserve"> on the Webpage.  Updated ad W</w:t>
      </w:r>
      <w:r w:rsidR="00DE3A5F">
        <w:rPr>
          <w:rFonts w:cstheme="minorHAnsi"/>
          <w:sz w:val="24"/>
          <w:szCs w:val="24"/>
        </w:rPr>
        <w:t>ebsite advertising on the calendar page</w:t>
      </w:r>
      <w:r>
        <w:rPr>
          <w:rFonts w:cstheme="minorHAnsi"/>
          <w:sz w:val="24"/>
          <w:szCs w:val="24"/>
        </w:rPr>
        <w:t xml:space="preserve">, </w:t>
      </w:r>
      <w:r w:rsidR="00DE3A5F">
        <w:rPr>
          <w:rFonts w:cstheme="minorHAnsi"/>
          <w:sz w:val="24"/>
          <w:szCs w:val="24"/>
        </w:rPr>
        <w:t xml:space="preserve">the A of the Day </w:t>
      </w:r>
      <w:r>
        <w:rPr>
          <w:rFonts w:cstheme="minorHAnsi"/>
          <w:sz w:val="24"/>
          <w:szCs w:val="24"/>
        </w:rPr>
        <w:t>page and the Ho</w:t>
      </w:r>
      <w:r w:rsidR="00DE3A5F">
        <w:rPr>
          <w:rFonts w:cstheme="minorHAnsi"/>
          <w:sz w:val="24"/>
          <w:szCs w:val="24"/>
        </w:rPr>
        <w:t xml:space="preserve">me page.  </w:t>
      </w:r>
    </w:p>
    <w:p w14:paraId="117E281B" w14:textId="77777777" w:rsidR="00DE3A5F" w:rsidRDefault="00DE3A5F" w:rsidP="00245D8A">
      <w:pPr>
        <w:spacing w:after="0" w:line="240" w:lineRule="auto"/>
        <w:rPr>
          <w:rFonts w:cstheme="minorHAnsi"/>
          <w:sz w:val="24"/>
          <w:szCs w:val="24"/>
        </w:rPr>
      </w:pPr>
    </w:p>
    <w:p w14:paraId="0EEBB7D0" w14:textId="77777777" w:rsidR="005F238E" w:rsidRPr="0028638E" w:rsidRDefault="005F238E" w:rsidP="00245D8A">
      <w:pPr>
        <w:spacing w:after="0" w:line="240" w:lineRule="auto"/>
        <w:rPr>
          <w:rFonts w:cstheme="minorHAnsi"/>
          <w:color w:val="00B0F0"/>
          <w:sz w:val="24"/>
          <w:szCs w:val="24"/>
        </w:rPr>
      </w:pPr>
      <w:r w:rsidRPr="0028638E">
        <w:rPr>
          <w:rFonts w:cstheme="minorHAnsi"/>
          <w:b/>
          <w:bCs/>
          <w:color w:val="00B0F0"/>
          <w:sz w:val="24"/>
          <w:szCs w:val="24"/>
        </w:rPr>
        <w:t xml:space="preserve">Social Media (Liaison)  </w:t>
      </w:r>
    </w:p>
    <w:p w14:paraId="03F75147" w14:textId="77777777" w:rsidR="005F238E" w:rsidRDefault="005F238E" w:rsidP="00245D8A">
      <w:pPr>
        <w:spacing w:after="0" w:line="240" w:lineRule="auto"/>
        <w:rPr>
          <w:rFonts w:cstheme="minorHAnsi"/>
          <w:sz w:val="24"/>
          <w:szCs w:val="24"/>
        </w:rPr>
      </w:pPr>
    </w:p>
    <w:p w14:paraId="20A811AD" w14:textId="14E5FB19" w:rsidR="00DE3A5F" w:rsidRPr="00DE3A5F" w:rsidRDefault="00245D8A" w:rsidP="00245D8A">
      <w:pPr>
        <w:spacing w:after="0" w:line="240" w:lineRule="auto"/>
        <w:rPr>
          <w:rFonts w:cstheme="minorHAnsi"/>
          <w:sz w:val="24"/>
          <w:szCs w:val="24"/>
        </w:rPr>
      </w:pPr>
      <w:r>
        <w:rPr>
          <w:rFonts w:cstheme="minorHAnsi"/>
          <w:sz w:val="24"/>
          <w:szCs w:val="24"/>
        </w:rPr>
        <w:t xml:space="preserve">Gary warned everyone to watch for scams as there are people </w:t>
      </w:r>
      <w:r w:rsidR="00DE3A5F">
        <w:rPr>
          <w:rFonts w:cstheme="minorHAnsi"/>
          <w:sz w:val="24"/>
          <w:szCs w:val="24"/>
        </w:rPr>
        <w:t xml:space="preserve">on the website </w:t>
      </w:r>
      <w:r w:rsidR="00BD1086">
        <w:rPr>
          <w:rFonts w:cstheme="minorHAnsi"/>
          <w:sz w:val="24"/>
          <w:szCs w:val="24"/>
        </w:rPr>
        <w:t>and</w:t>
      </w:r>
      <w:r w:rsidR="00DE3A5F">
        <w:rPr>
          <w:rFonts w:cstheme="minorHAnsi"/>
          <w:sz w:val="24"/>
          <w:szCs w:val="24"/>
        </w:rPr>
        <w:t xml:space="preserve"> Facebook noting or letting us know about people that are trying to sell parts that don’t exist.    </w:t>
      </w:r>
    </w:p>
    <w:p w14:paraId="1DC51F69" w14:textId="77777777" w:rsidR="00DE3A5F" w:rsidRDefault="00DE3A5F" w:rsidP="00245D8A">
      <w:pPr>
        <w:spacing w:after="0" w:line="240" w:lineRule="auto"/>
        <w:rPr>
          <w:rFonts w:cstheme="minorHAnsi"/>
          <w:sz w:val="24"/>
          <w:szCs w:val="24"/>
        </w:rPr>
      </w:pPr>
      <w:bookmarkStart w:id="15" w:name="_Hlk136767206"/>
      <w:bookmarkEnd w:id="14"/>
    </w:p>
    <w:p w14:paraId="1F668BD1" w14:textId="7BA5B9D3" w:rsidR="001D47CA" w:rsidRDefault="00114D87" w:rsidP="0092098E">
      <w:pPr>
        <w:spacing w:after="0" w:line="240" w:lineRule="auto"/>
        <w:rPr>
          <w:rFonts w:cstheme="minorHAnsi"/>
          <w:b/>
          <w:sz w:val="28"/>
          <w:szCs w:val="28"/>
        </w:rPr>
      </w:pPr>
      <w:r w:rsidRPr="002C7741">
        <w:rPr>
          <w:rFonts w:cstheme="minorHAnsi"/>
          <w:b/>
          <w:sz w:val="28"/>
          <w:szCs w:val="28"/>
        </w:rPr>
        <w:t>O</w:t>
      </w:r>
      <w:r w:rsidR="004C605F" w:rsidRPr="002C7741">
        <w:rPr>
          <w:rFonts w:cstheme="minorHAnsi"/>
          <w:b/>
          <w:sz w:val="28"/>
          <w:szCs w:val="28"/>
        </w:rPr>
        <w:t>FFICE MANAGER</w:t>
      </w:r>
      <w:r w:rsidRPr="002C7741">
        <w:rPr>
          <w:rFonts w:cstheme="minorHAnsi"/>
          <w:b/>
          <w:sz w:val="28"/>
          <w:szCs w:val="28"/>
        </w:rPr>
        <w:t xml:space="preserve"> – Sandra </w:t>
      </w:r>
      <w:r w:rsidR="004C605F" w:rsidRPr="002C7741">
        <w:rPr>
          <w:rFonts w:cstheme="minorHAnsi"/>
          <w:b/>
          <w:sz w:val="28"/>
          <w:szCs w:val="28"/>
        </w:rPr>
        <w:t>Aguirre</w:t>
      </w:r>
    </w:p>
    <w:p w14:paraId="1FD6D7AE" w14:textId="77777777" w:rsidR="002C7741" w:rsidRPr="002C7741" w:rsidRDefault="002C7741" w:rsidP="0092098E">
      <w:pPr>
        <w:spacing w:after="0" w:line="240" w:lineRule="auto"/>
        <w:rPr>
          <w:rFonts w:cstheme="minorHAnsi"/>
          <w:b/>
          <w:color w:val="8EAADB" w:themeColor="accent5" w:themeTint="99"/>
          <w:sz w:val="28"/>
          <w:szCs w:val="28"/>
        </w:rPr>
      </w:pPr>
    </w:p>
    <w:p w14:paraId="428E2635" w14:textId="101CE3CA" w:rsidR="00BE2A43" w:rsidRDefault="00BE2A43" w:rsidP="0092098E">
      <w:pPr>
        <w:spacing w:after="0" w:line="240" w:lineRule="auto"/>
        <w:rPr>
          <w:rFonts w:cstheme="minorHAnsi"/>
          <w:b/>
          <w:sz w:val="24"/>
          <w:szCs w:val="24"/>
        </w:rPr>
      </w:pPr>
      <w:r w:rsidRPr="0028638E">
        <w:rPr>
          <w:rFonts w:cstheme="minorHAnsi"/>
          <w:b/>
          <w:sz w:val="24"/>
          <w:szCs w:val="24"/>
        </w:rPr>
        <w:t>2023 Membership</w:t>
      </w:r>
    </w:p>
    <w:p w14:paraId="3F5B6AFD" w14:textId="77777777" w:rsidR="002C7741" w:rsidRDefault="002C7741" w:rsidP="0092098E">
      <w:pPr>
        <w:spacing w:after="0" w:line="240" w:lineRule="auto"/>
        <w:rPr>
          <w:rFonts w:cstheme="minorHAnsi"/>
          <w:b/>
          <w:sz w:val="24"/>
          <w:szCs w:val="24"/>
        </w:rPr>
      </w:pPr>
    </w:p>
    <w:p w14:paraId="0B6EDD80" w14:textId="385AA721" w:rsidR="001351C1" w:rsidRDefault="001351C1" w:rsidP="0092098E">
      <w:pPr>
        <w:spacing w:after="0" w:line="240" w:lineRule="auto"/>
        <w:rPr>
          <w:rFonts w:cstheme="minorHAnsi"/>
          <w:bCs/>
          <w:sz w:val="24"/>
          <w:szCs w:val="24"/>
        </w:rPr>
      </w:pPr>
      <w:r>
        <w:rPr>
          <w:rFonts w:cstheme="minorHAnsi"/>
          <w:bCs/>
          <w:sz w:val="24"/>
          <w:szCs w:val="24"/>
        </w:rPr>
        <w:t>Jay gave the Membership numbers</w:t>
      </w:r>
      <w:r w:rsidR="002E5488">
        <w:rPr>
          <w:rFonts w:cstheme="minorHAnsi"/>
          <w:bCs/>
          <w:sz w:val="24"/>
          <w:szCs w:val="24"/>
        </w:rPr>
        <w:t xml:space="preserve"> in his report. </w:t>
      </w:r>
      <w:r>
        <w:rPr>
          <w:rFonts w:cstheme="minorHAnsi"/>
          <w:bCs/>
          <w:sz w:val="24"/>
          <w:szCs w:val="24"/>
        </w:rPr>
        <w:t xml:space="preserve">  </w:t>
      </w:r>
    </w:p>
    <w:p w14:paraId="69C00F34" w14:textId="77777777" w:rsidR="001351C1" w:rsidRDefault="001351C1" w:rsidP="0092098E">
      <w:pPr>
        <w:spacing w:after="0" w:line="240" w:lineRule="auto"/>
        <w:rPr>
          <w:rFonts w:cstheme="minorHAnsi"/>
          <w:bCs/>
          <w:sz w:val="24"/>
          <w:szCs w:val="24"/>
        </w:rPr>
      </w:pPr>
    </w:p>
    <w:p w14:paraId="659775BC" w14:textId="77777777" w:rsidR="000572FC" w:rsidRPr="009121AC" w:rsidRDefault="000572FC" w:rsidP="0092098E">
      <w:pPr>
        <w:tabs>
          <w:tab w:val="left" w:pos="90"/>
        </w:tabs>
        <w:spacing w:after="0" w:line="240" w:lineRule="auto"/>
        <w:jc w:val="both"/>
        <w:rPr>
          <w:rFonts w:cstheme="minorHAnsi"/>
          <w:bCs/>
          <w:color w:val="FF0000"/>
          <w:sz w:val="24"/>
          <w:szCs w:val="24"/>
        </w:rPr>
      </w:pPr>
    </w:p>
    <w:p w14:paraId="62FCFF83" w14:textId="0B904265" w:rsidR="00015CA4" w:rsidRDefault="00EE6930" w:rsidP="0092098E">
      <w:pPr>
        <w:tabs>
          <w:tab w:val="left" w:pos="90"/>
        </w:tabs>
        <w:spacing w:after="0" w:line="240" w:lineRule="auto"/>
        <w:jc w:val="both"/>
        <w:rPr>
          <w:rFonts w:cstheme="minorHAnsi"/>
          <w:b/>
          <w:sz w:val="24"/>
          <w:szCs w:val="24"/>
        </w:rPr>
      </w:pPr>
      <w:r>
        <w:rPr>
          <w:rFonts w:cstheme="minorHAnsi"/>
          <w:b/>
          <w:sz w:val="24"/>
          <w:szCs w:val="24"/>
        </w:rPr>
        <w:t>MAFCA Store</w:t>
      </w:r>
    </w:p>
    <w:p w14:paraId="68569A46" w14:textId="77777777" w:rsidR="00EE6930" w:rsidRDefault="00EE6930" w:rsidP="0052480A">
      <w:pPr>
        <w:tabs>
          <w:tab w:val="left" w:pos="90"/>
        </w:tabs>
        <w:spacing w:after="0" w:line="240" w:lineRule="auto"/>
        <w:rPr>
          <w:rFonts w:cstheme="minorHAnsi"/>
          <w:b/>
          <w:sz w:val="24"/>
          <w:szCs w:val="24"/>
        </w:rPr>
      </w:pPr>
    </w:p>
    <w:p w14:paraId="2FB5F97E" w14:textId="6C0C4343" w:rsidR="00EE6930" w:rsidRDefault="00EE6930" w:rsidP="0052480A">
      <w:pPr>
        <w:tabs>
          <w:tab w:val="left" w:pos="90"/>
        </w:tabs>
        <w:spacing w:after="0" w:line="240" w:lineRule="auto"/>
        <w:rPr>
          <w:rFonts w:cstheme="minorHAnsi"/>
          <w:bCs/>
          <w:sz w:val="24"/>
          <w:szCs w:val="24"/>
        </w:rPr>
      </w:pPr>
      <w:r>
        <w:rPr>
          <w:rFonts w:cstheme="minorHAnsi"/>
          <w:bCs/>
          <w:sz w:val="24"/>
          <w:szCs w:val="24"/>
        </w:rPr>
        <w:t>This time las</w:t>
      </w:r>
      <w:r w:rsidR="001351C1">
        <w:rPr>
          <w:rFonts w:cstheme="minorHAnsi"/>
          <w:bCs/>
          <w:sz w:val="24"/>
          <w:szCs w:val="24"/>
        </w:rPr>
        <w:t xml:space="preserve">t year (2022) the MAFCA Store had sold </w:t>
      </w:r>
      <w:r>
        <w:rPr>
          <w:rFonts w:cstheme="minorHAnsi"/>
          <w:bCs/>
          <w:sz w:val="24"/>
          <w:szCs w:val="24"/>
        </w:rPr>
        <w:t xml:space="preserve">around $62,000 which is about $7,000 down </w:t>
      </w:r>
      <w:r w:rsidR="00AC63D8">
        <w:rPr>
          <w:rFonts w:cstheme="minorHAnsi"/>
          <w:bCs/>
          <w:sz w:val="24"/>
          <w:szCs w:val="24"/>
        </w:rPr>
        <w:t>this year</w:t>
      </w:r>
      <w:r>
        <w:rPr>
          <w:rFonts w:cstheme="minorHAnsi"/>
          <w:bCs/>
          <w:sz w:val="24"/>
          <w:szCs w:val="24"/>
        </w:rPr>
        <w:t xml:space="preserve">.  </w:t>
      </w:r>
    </w:p>
    <w:p w14:paraId="379FF3B3" w14:textId="79B4A65D" w:rsidR="00EE6930" w:rsidRDefault="00EE6930" w:rsidP="0052480A">
      <w:pPr>
        <w:tabs>
          <w:tab w:val="left" w:pos="90"/>
        </w:tabs>
        <w:spacing w:after="0" w:line="240" w:lineRule="auto"/>
        <w:rPr>
          <w:rFonts w:cstheme="minorHAnsi"/>
          <w:bCs/>
          <w:sz w:val="24"/>
          <w:szCs w:val="24"/>
        </w:rPr>
      </w:pPr>
      <w:r>
        <w:rPr>
          <w:rFonts w:cstheme="minorHAnsi"/>
          <w:bCs/>
          <w:sz w:val="24"/>
          <w:szCs w:val="24"/>
        </w:rPr>
        <w:t xml:space="preserve"> </w:t>
      </w:r>
    </w:p>
    <w:p w14:paraId="37FFC582" w14:textId="250C1CF8" w:rsidR="00EE6930" w:rsidRPr="001351C1" w:rsidRDefault="001351C1" w:rsidP="0052480A">
      <w:pPr>
        <w:tabs>
          <w:tab w:val="left" w:pos="90"/>
        </w:tabs>
        <w:spacing w:after="0" w:line="240" w:lineRule="auto"/>
        <w:rPr>
          <w:rFonts w:cstheme="minorHAnsi"/>
          <w:bCs/>
          <w:sz w:val="24"/>
          <w:szCs w:val="24"/>
        </w:rPr>
      </w:pPr>
      <w:r>
        <w:rPr>
          <w:rFonts w:cstheme="minorHAnsi"/>
          <w:bCs/>
          <w:sz w:val="24"/>
          <w:szCs w:val="24"/>
        </w:rPr>
        <w:t>Chet confirmed that his dad</w:t>
      </w:r>
      <w:r w:rsidR="0052480A">
        <w:rPr>
          <w:rFonts w:cstheme="minorHAnsi"/>
          <w:bCs/>
          <w:sz w:val="24"/>
          <w:szCs w:val="24"/>
        </w:rPr>
        <w:t>,</w:t>
      </w:r>
      <w:r>
        <w:rPr>
          <w:rFonts w:cstheme="minorHAnsi"/>
          <w:bCs/>
          <w:sz w:val="24"/>
          <w:szCs w:val="24"/>
        </w:rPr>
        <w:t xml:space="preserve"> Chet Woj</w:t>
      </w:r>
      <w:r w:rsidR="00AC63D8">
        <w:rPr>
          <w:rFonts w:cstheme="minorHAnsi"/>
          <w:bCs/>
          <w:sz w:val="24"/>
          <w:szCs w:val="24"/>
        </w:rPr>
        <w:t>cik</w:t>
      </w:r>
      <w:r>
        <w:rPr>
          <w:rFonts w:cstheme="minorHAnsi"/>
          <w:bCs/>
          <w:sz w:val="24"/>
          <w:szCs w:val="24"/>
        </w:rPr>
        <w:t>, Sr.</w:t>
      </w:r>
      <w:r w:rsidR="0052480A">
        <w:rPr>
          <w:rFonts w:cstheme="minorHAnsi"/>
          <w:bCs/>
          <w:sz w:val="24"/>
          <w:szCs w:val="24"/>
        </w:rPr>
        <w:t>,</w:t>
      </w:r>
      <w:r>
        <w:rPr>
          <w:rFonts w:cstheme="minorHAnsi"/>
          <w:bCs/>
          <w:sz w:val="24"/>
          <w:szCs w:val="24"/>
        </w:rPr>
        <w:t xml:space="preserve"> will be </w:t>
      </w:r>
      <w:r w:rsidR="0052480A">
        <w:rPr>
          <w:rFonts w:cstheme="minorHAnsi"/>
          <w:bCs/>
          <w:sz w:val="24"/>
          <w:szCs w:val="24"/>
        </w:rPr>
        <w:t>presenting</w:t>
      </w:r>
      <w:r>
        <w:rPr>
          <w:rFonts w:cstheme="minorHAnsi"/>
          <w:bCs/>
          <w:sz w:val="24"/>
          <w:szCs w:val="24"/>
        </w:rPr>
        <w:t xml:space="preserve"> the seminars at Hershey this year.  There will be one in the morning and one in the afternoon.  Currently there will be two different seminars scheduled each day.  This information will be</w:t>
      </w:r>
      <w:r w:rsidR="0052480A">
        <w:rPr>
          <w:rFonts w:cstheme="minorHAnsi"/>
          <w:bCs/>
          <w:sz w:val="24"/>
          <w:szCs w:val="24"/>
        </w:rPr>
        <w:t xml:space="preserve"> advertised in the </w:t>
      </w:r>
      <w:r w:rsidR="00EE6930">
        <w:rPr>
          <w:rFonts w:cstheme="minorHAnsi"/>
          <w:bCs/>
          <w:sz w:val="24"/>
          <w:szCs w:val="24"/>
        </w:rPr>
        <w:t xml:space="preserve">Sept/Oct issue of </w:t>
      </w:r>
      <w:r w:rsidR="00EE6930" w:rsidRPr="002B3DF8">
        <w:rPr>
          <w:rFonts w:cstheme="minorHAnsi"/>
          <w:bCs/>
          <w:i/>
          <w:iCs/>
          <w:sz w:val="24"/>
          <w:szCs w:val="24"/>
        </w:rPr>
        <w:t xml:space="preserve">The </w:t>
      </w:r>
      <w:r w:rsidR="00EE6930" w:rsidRPr="001351C1">
        <w:rPr>
          <w:rFonts w:cstheme="minorHAnsi"/>
          <w:bCs/>
          <w:i/>
          <w:iCs/>
          <w:sz w:val="24"/>
          <w:szCs w:val="24"/>
        </w:rPr>
        <w:t>Restorer</w:t>
      </w:r>
      <w:r w:rsidRPr="001351C1">
        <w:rPr>
          <w:rFonts w:cstheme="minorHAnsi"/>
          <w:bCs/>
          <w:sz w:val="24"/>
          <w:szCs w:val="24"/>
        </w:rPr>
        <w:t xml:space="preserve"> and also on the website.</w:t>
      </w:r>
      <w:r w:rsidR="00EE6930" w:rsidRPr="001351C1">
        <w:rPr>
          <w:rFonts w:cstheme="minorHAnsi"/>
          <w:bCs/>
          <w:sz w:val="24"/>
          <w:szCs w:val="24"/>
        </w:rPr>
        <w:t xml:space="preserve">   </w:t>
      </w:r>
      <w:r>
        <w:rPr>
          <w:rFonts w:cstheme="minorHAnsi"/>
          <w:bCs/>
          <w:sz w:val="24"/>
          <w:szCs w:val="24"/>
        </w:rPr>
        <w:t>There will not be the helium balloon to mark the MAFCA tent again this year at Hershey due to the cost of helium.</w:t>
      </w:r>
      <w:r w:rsidR="002B3DF8" w:rsidRPr="001351C1">
        <w:rPr>
          <w:rFonts w:cstheme="minorHAnsi"/>
          <w:bCs/>
          <w:sz w:val="24"/>
          <w:szCs w:val="24"/>
        </w:rPr>
        <w:t xml:space="preserve"> </w:t>
      </w:r>
    </w:p>
    <w:p w14:paraId="329E0693" w14:textId="77777777" w:rsidR="002B3DF8" w:rsidRPr="001351C1" w:rsidRDefault="002B3DF8" w:rsidP="0052480A">
      <w:pPr>
        <w:tabs>
          <w:tab w:val="left" w:pos="90"/>
        </w:tabs>
        <w:spacing w:after="0" w:line="240" w:lineRule="auto"/>
        <w:rPr>
          <w:rFonts w:cstheme="minorHAnsi"/>
          <w:bCs/>
          <w:sz w:val="24"/>
          <w:szCs w:val="24"/>
        </w:rPr>
      </w:pPr>
    </w:p>
    <w:p w14:paraId="026A0016" w14:textId="7AD6430D" w:rsidR="002B3DF8" w:rsidRDefault="002B3DF8" w:rsidP="0052480A">
      <w:pPr>
        <w:tabs>
          <w:tab w:val="left" w:pos="90"/>
        </w:tabs>
        <w:spacing w:after="0" w:line="240" w:lineRule="auto"/>
        <w:rPr>
          <w:rFonts w:cstheme="minorHAnsi"/>
          <w:b/>
          <w:sz w:val="24"/>
          <w:szCs w:val="24"/>
        </w:rPr>
      </w:pPr>
      <w:r w:rsidRPr="002B3DF8">
        <w:rPr>
          <w:rFonts w:cstheme="minorHAnsi"/>
          <w:b/>
          <w:sz w:val="24"/>
          <w:szCs w:val="24"/>
        </w:rPr>
        <w:t>Actions Pending</w:t>
      </w:r>
    </w:p>
    <w:p w14:paraId="5050420E" w14:textId="77777777" w:rsidR="001351C1" w:rsidRPr="002B3DF8" w:rsidRDefault="001351C1" w:rsidP="0052480A">
      <w:pPr>
        <w:tabs>
          <w:tab w:val="left" w:pos="90"/>
        </w:tabs>
        <w:spacing w:after="0" w:line="240" w:lineRule="auto"/>
        <w:rPr>
          <w:rFonts w:cstheme="minorHAnsi"/>
          <w:b/>
          <w:sz w:val="24"/>
          <w:szCs w:val="24"/>
        </w:rPr>
      </w:pPr>
    </w:p>
    <w:p w14:paraId="45E7141C" w14:textId="579ABC92" w:rsidR="00F8670C" w:rsidRDefault="002B3DF8" w:rsidP="0052480A">
      <w:pPr>
        <w:tabs>
          <w:tab w:val="left" w:pos="90"/>
        </w:tabs>
        <w:spacing w:after="0" w:line="240" w:lineRule="auto"/>
        <w:rPr>
          <w:rFonts w:cstheme="minorHAnsi"/>
          <w:bCs/>
          <w:sz w:val="24"/>
          <w:szCs w:val="24"/>
        </w:rPr>
      </w:pPr>
      <w:r>
        <w:rPr>
          <w:rFonts w:cstheme="minorHAnsi"/>
          <w:bCs/>
          <w:sz w:val="24"/>
          <w:szCs w:val="24"/>
        </w:rPr>
        <w:t xml:space="preserve">One of Sandra’s Actions Pending was </w:t>
      </w:r>
      <w:r w:rsidR="001351C1">
        <w:rPr>
          <w:rFonts w:cstheme="minorHAnsi"/>
          <w:bCs/>
          <w:sz w:val="24"/>
          <w:szCs w:val="24"/>
        </w:rPr>
        <w:t xml:space="preserve">for Sandra </w:t>
      </w:r>
      <w:r>
        <w:rPr>
          <w:rFonts w:cstheme="minorHAnsi"/>
          <w:bCs/>
          <w:sz w:val="24"/>
          <w:szCs w:val="24"/>
        </w:rPr>
        <w:t xml:space="preserve">to check to see if in the mid 60’s if MAFCA was given a loan from a Chapter.  She looked through the minutes back in the 60’s and there are 3 years that are missing. </w:t>
      </w:r>
      <w:r w:rsidR="001351C1">
        <w:rPr>
          <w:rFonts w:cstheme="minorHAnsi"/>
          <w:bCs/>
          <w:sz w:val="24"/>
          <w:szCs w:val="24"/>
        </w:rPr>
        <w:t xml:space="preserve"> Ed suggested that Les Andrews was President of his Chapter in 1971 so </w:t>
      </w:r>
      <w:r>
        <w:rPr>
          <w:rFonts w:cstheme="minorHAnsi"/>
          <w:bCs/>
          <w:sz w:val="24"/>
          <w:szCs w:val="24"/>
        </w:rPr>
        <w:t xml:space="preserve">he might know about it.  </w:t>
      </w:r>
      <w:r w:rsidR="001351C1">
        <w:rPr>
          <w:rFonts w:cstheme="minorHAnsi"/>
          <w:bCs/>
          <w:sz w:val="24"/>
          <w:szCs w:val="24"/>
        </w:rPr>
        <w:t xml:space="preserve">Sandra will keep checking into this.  </w:t>
      </w:r>
    </w:p>
    <w:p w14:paraId="52258933" w14:textId="77777777" w:rsidR="001351C1" w:rsidRDefault="001351C1" w:rsidP="0052480A">
      <w:pPr>
        <w:tabs>
          <w:tab w:val="left" w:pos="90"/>
        </w:tabs>
        <w:spacing w:after="0" w:line="240" w:lineRule="auto"/>
        <w:rPr>
          <w:rFonts w:cstheme="minorHAnsi"/>
          <w:bCs/>
          <w:sz w:val="24"/>
          <w:szCs w:val="24"/>
        </w:rPr>
      </w:pPr>
    </w:p>
    <w:p w14:paraId="6110EB10" w14:textId="6603941F" w:rsidR="00F8670C" w:rsidRPr="001351C1" w:rsidRDefault="00F8670C" w:rsidP="0092098E">
      <w:pPr>
        <w:tabs>
          <w:tab w:val="left" w:pos="90"/>
        </w:tabs>
        <w:spacing w:after="0" w:line="240" w:lineRule="auto"/>
        <w:jc w:val="both"/>
        <w:rPr>
          <w:rFonts w:cstheme="minorHAnsi"/>
          <w:b/>
          <w:sz w:val="24"/>
          <w:szCs w:val="24"/>
        </w:rPr>
      </w:pPr>
      <w:r w:rsidRPr="001351C1">
        <w:rPr>
          <w:rFonts w:cstheme="minorHAnsi"/>
          <w:b/>
          <w:sz w:val="24"/>
          <w:szCs w:val="24"/>
        </w:rPr>
        <w:t>Other</w:t>
      </w:r>
    </w:p>
    <w:p w14:paraId="34DCF126" w14:textId="77777777" w:rsidR="00F8670C" w:rsidRDefault="00F8670C" w:rsidP="0092098E">
      <w:pPr>
        <w:tabs>
          <w:tab w:val="left" w:pos="90"/>
        </w:tabs>
        <w:spacing w:after="0" w:line="240" w:lineRule="auto"/>
        <w:jc w:val="both"/>
        <w:rPr>
          <w:rFonts w:cstheme="minorHAnsi"/>
          <w:bCs/>
          <w:sz w:val="24"/>
          <w:szCs w:val="24"/>
        </w:rPr>
      </w:pPr>
    </w:p>
    <w:p w14:paraId="1F7D0888" w14:textId="65E3C3A9" w:rsidR="00F8670C" w:rsidRDefault="00F8670C" w:rsidP="00210FF6">
      <w:pPr>
        <w:tabs>
          <w:tab w:val="left" w:pos="90"/>
        </w:tabs>
        <w:spacing w:after="0" w:line="240" w:lineRule="auto"/>
        <w:rPr>
          <w:rFonts w:cstheme="minorHAnsi"/>
          <w:bCs/>
          <w:sz w:val="24"/>
          <w:szCs w:val="24"/>
        </w:rPr>
      </w:pPr>
      <w:r>
        <w:rPr>
          <w:rFonts w:cstheme="minorHAnsi"/>
          <w:bCs/>
          <w:sz w:val="24"/>
          <w:szCs w:val="24"/>
        </w:rPr>
        <w:t xml:space="preserve">On June 1, 2023 </w:t>
      </w:r>
      <w:r w:rsidR="001351C1">
        <w:rPr>
          <w:rFonts w:cstheme="minorHAnsi"/>
          <w:bCs/>
          <w:sz w:val="24"/>
          <w:szCs w:val="24"/>
        </w:rPr>
        <w:t xml:space="preserve">Sandra will be making </w:t>
      </w:r>
      <w:r>
        <w:rPr>
          <w:rFonts w:cstheme="minorHAnsi"/>
          <w:bCs/>
          <w:sz w:val="24"/>
          <w:szCs w:val="24"/>
        </w:rPr>
        <w:t xml:space="preserve">hotel reservations for the </w:t>
      </w:r>
      <w:r w:rsidR="00AC63D8">
        <w:rPr>
          <w:rFonts w:cstheme="minorHAnsi"/>
          <w:bCs/>
          <w:sz w:val="24"/>
          <w:szCs w:val="24"/>
        </w:rPr>
        <w:t xml:space="preserve">2023 </w:t>
      </w:r>
      <w:r>
        <w:rPr>
          <w:rFonts w:cstheme="minorHAnsi"/>
          <w:bCs/>
          <w:sz w:val="24"/>
          <w:szCs w:val="24"/>
        </w:rPr>
        <w:t>NAB for the Board</w:t>
      </w:r>
      <w:r w:rsidR="0052480A">
        <w:rPr>
          <w:rFonts w:cstheme="minorHAnsi"/>
          <w:bCs/>
          <w:sz w:val="24"/>
          <w:szCs w:val="24"/>
        </w:rPr>
        <w:t xml:space="preserve"> with everyone coming in </w:t>
      </w:r>
      <w:r>
        <w:rPr>
          <w:rFonts w:cstheme="minorHAnsi"/>
          <w:bCs/>
          <w:sz w:val="24"/>
          <w:szCs w:val="24"/>
        </w:rPr>
        <w:t xml:space="preserve">on Thursday, November 30, 2023 unless </w:t>
      </w:r>
      <w:r w:rsidR="006529F9">
        <w:rPr>
          <w:rFonts w:cstheme="minorHAnsi"/>
          <w:bCs/>
          <w:sz w:val="24"/>
          <w:szCs w:val="24"/>
        </w:rPr>
        <w:t xml:space="preserve">she hears differently from the Board prior to </w:t>
      </w:r>
      <w:r>
        <w:rPr>
          <w:rFonts w:cstheme="minorHAnsi"/>
          <w:bCs/>
          <w:sz w:val="24"/>
          <w:szCs w:val="24"/>
        </w:rPr>
        <w:t xml:space="preserve">June 1.  If later you want to change </w:t>
      </w:r>
      <w:r w:rsidR="006529F9">
        <w:rPr>
          <w:rFonts w:cstheme="minorHAnsi"/>
          <w:bCs/>
          <w:sz w:val="24"/>
          <w:szCs w:val="24"/>
        </w:rPr>
        <w:t xml:space="preserve">the date(s) let Sandra know.  </w:t>
      </w:r>
      <w:r>
        <w:rPr>
          <w:rFonts w:cstheme="minorHAnsi"/>
          <w:bCs/>
          <w:sz w:val="24"/>
          <w:szCs w:val="24"/>
        </w:rPr>
        <w:t xml:space="preserve"> </w:t>
      </w:r>
      <w:r w:rsidR="006529F9">
        <w:rPr>
          <w:rFonts w:cstheme="minorHAnsi"/>
          <w:bCs/>
          <w:sz w:val="24"/>
          <w:szCs w:val="24"/>
        </w:rPr>
        <w:t>E</w:t>
      </w:r>
      <w:r>
        <w:rPr>
          <w:rFonts w:cstheme="minorHAnsi"/>
          <w:bCs/>
          <w:sz w:val="24"/>
          <w:szCs w:val="24"/>
        </w:rPr>
        <w:t xml:space="preserve">xtra </w:t>
      </w:r>
      <w:r w:rsidR="006529F9">
        <w:rPr>
          <w:rFonts w:cstheme="minorHAnsi"/>
          <w:bCs/>
          <w:sz w:val="24"/>
          <w:szCs w:val="24"/>
        </w:rPr>
        <w:t xml:space="preserve">rooms will be put in for </w:t>
      </w:r>
      <w:r>
        <w:rPr>
          <w:rFonts w:cstheme="minorHAnsi"/>
          <w:bCs/>
          <w:sz w:val="24"/>
          <w:szCs w:val="24"/>
        </w:rPr>
        <w:t xml:space="preserve">whoever comes in from the election.  </w:t>
      </w:r>
    </w:p>
    <w:p w14:paraId="6BE2DFE8" w14:textId="77777777" w:rsidR="00EE6930" w:rsidRPr="00EE6930" w:rsidRDefault="00EE6930" w:rsidP="00210FF6">
      <w:pPr>
        <w:tabs>
          <w:tab w:val="left" w:pos="90"/>
        </w:tabs>
        <w:spacing w:after="0" w:line="240" w:lineRule="auto"/>
        <w:rPr>
          <w:rFonts w:cstheme="minorHAnsi"/>
          <w:bCs/>
          <w:sz w:val="24"/>
          <w:szCs w:val="24"/>
        </w:rPr>
      </w:pPr>
    </w:p>
    <w:p w14:paraId="7EC3C250" w14:textId="3DA0D9F7" w:rsidR="00210FF6" w:rsidRDefault="00210FF6" w:rsidP="00210FF6">
      <w:pPr>
        <w:tabs>
          <w:tab w:val="left" w:pos="90"/>
        </w:tabs>
        <w:spacing w:after="0" w:line="240" w:lineRule="auto"/>
        <w:rPr>
          <w:rFonts w:cstheme="minorHAnsi"/>
          <w:bCs/>
          <w:sz w:val="24"/>
          <w:szCs w:val="24"/>
        </w:rPr>
      </w:pPr>
      <w:r>
        <w:rPr>
          <w:rFonts w:cstheme="minorHAnsi"/>
          <w:bCs/>
          <w:sz w:val="24"/>
          <w:szCs w:val="24"/>
        </w:rPr>
        <w:t xml:space="preserve">Sandra informed everyone that the </w:t>
      </w:r>
      <w:r w:rsidR="00AC63D8">
        <w:rPr>
          <w:rFonts w:cstheme="minorHAnsi"/>
          <w:bCs/>
          <w:sz w:val="24"/>
          <w:szCs w:val="24"/>
        </w:rPr>
        <w:t>City of</w:t>
      </w:r>
      <w:r w:rsidR="00F8670C">
        <w:rPr>
          <w:rFonts w:cstheme="minorHAnsi"/>
          <w:bCs/>
          <w:sz w:val="24"/>
          <w:szCs w:val="24"/>
        </w:rPr>
        <w:t xml:space="preserve"> La Habra contacted </w:t>
      </w:r>
      <w:r>
        <w:rPr>
          <w:rFonts w:cstheme="minorHAnsi"/>
          <w:bCs/>
          <w:sz w:val="24"/>
          <w:szCs w:val="24"/>
        </w:rPr>
        <w:t xml:space="preserve">her and </w:t>
      </w:r>
      <w:r w:rsidR="00F8670C">
        <w:rPr>
          <w:rFonts w:cstheme="minorHAnsi"/>
          <w:bCs/>
          <w:sz w:val="24"/>
          <w:szCs w:val="24"/>
        </w:rPr>
        <w:t xml:space="preserve">would like to know if </w:t>
      </w:r>
      <w:r>
        <w:rPr>
          <w:rFonts w:cstheme="minorHAnsi"/>
          <w:bCs/>
          <w:sz w:val="24"/>
          <w:szCs w:val="24"/>
        </w:rPr>
        <w:t>MAFCA</w:t>
      </w:r>
      <w:r w:rsidR="00F8670C">
        <w:rPr>
          <w:rFonts w:cstheme="minorHAnsi"/>
          <w:bCs/>
          <w:sz w:val="24"/>
          <w:szCs w:val="24"/>
        </w:rPr>
        <w:t xml:space="preserve"> would like to be part of their Citrus Fair next year</w:t>
      </w:r>
      <w:r>
        <w:rPr>
          <w:rFonts w:cstheme="minorHAnsi"/>
          <w:bCs/>
          <w:sz w:val="24"/>
          <w:szCs w:val="24"/>
        </w:rPr>
        <w:t xml:space="preserve"> (April 2024)</w:t>
      </w:r>
      <w:r w:rsidR="00F8670C">
        <w:rPr>
          <w:rFonts w:cstheme="minorHAnsi"/>
          <w:bCs/>
          <w:sz w:val="24"/>
          <w:szCs w:val="24"/>
        </w:rPr>
        <w:t xml:space="preserve">. </w:t>
      </w:r>
      <w:r>
        <w:rPr>
          <w:rFonts w:cstheme="minorHAnsi"/>
          <w:bCs/>
          <w:sz w:val="24"/>
          <w:szCs w:val="24"/>
        </w:rPr>
        <w:t xml:space="preserve"> Because of previous problems in the area, Sandra told them no.</w:t>
      </w:r>
      <w:r w:rsidR="00F8670C">
        <w:rPr>
          <w:rFonts w:cstheme="minorHAnsi"/>
          <w:bCs/>
          <w:sz w:val="24"/>
          <w:szCs w:val="24"/>
        </w:rPr>
        <w:t xml:space="preserve"> </w:t>
      </w:r>
      <w:r>
        <w:rPr>
          <w:rFonts w:cstheme="minorHAnsi"/>
          <w:bCs/>
          <w:sz w:val="24"/>
          <w:szCs w:val="24"/>
        </w:rPr>
        <w:t xml:space="preserve"> </w:t>
      </w:r>
      <w:r w:rsidR="00F8670C">
        <w:rPr>
          <w:rFonts w:cstheme="minorHAnsi"/>
          <w:bCs/>
          <w:sz w:val="24"/>
          <w:szCs w:val="24"/>
        </w:rPr>
        <w:t xml:space="preserve">They are looking for </w:t>
      </w:r>
      <w:r w:rsidR="00CB5BD7">
        <w:rPr>
          <w:rFonts w:cstheme="minorHAnsi"/>
          <w:bCs/>
          <w:sz w:val="24"/>
          <w:szCs w:val="24"/>
        </w:rPr>
        <w:t>Chapters</w:t>
      </w:r>
      <w:r w:rsidR="00F8670C">
        <w:rPr>
          <w:rFonts w:cstheme="minorHAnsi"/>
          <w:bCs/>
          <w:sz w:val="24"/>
          <w:szCs w:val="24"/>
        </w:rPr>
        <w:t xml:space="preserve"> to come in</w:t>
      </w:r>
      <w:r>
        <w:rPr>
          <w:rFonts w:cstheme="minorHAnsi"/>
          <w:bCs/>
          <w:sz w:val="24"/>
          <w:szCs w:val="24"/>
        </w:rPr>
        <w:t xml:space="preserve"> and are willing to wave the </w:t>
      </w:r>
      <w:r w:rsidR="00CB5BD7">
        <w:rPr>
          <w:rFonts w:cstheme="minorHAnsi"/>
          <w:bCs/>
          <w:sz w:val="24"/>
          <w:szCs w:val="24"/>
        </w:rPr>
        <w:t>$450</w:t>
      </w:r>
      <w:r>
        <w:rPr>
          <w:rFonts w:cstheme="minorHAnsi"/>
          <w:bCs/>
          <w:sz w:val="24"/>
          <w:szCs w:val="24"/>
        </w:rPr>
        <w:t xml:space="preserve"> fee. </w:t>
      </w:r>
      <w:r w:rsidR="00CB5BD7">
        <w:rPr>
          <w:rFonts w:cstheme="minorHAnsi"/>
          <w:bCs/>
          <w:sz w:val="24"/>
          <w:szCs w:val="24"/>
        </w:rPr>
        <w:t xml:space="preserve"> </w:t>
      </w:r>
    </w:p>
    <w:p w14:paraId="750DB8CB" w14:textId="77777777" w:rsidR="00210FF6" w:rsidRDefault="00210FF6" w:rsidP="00210FF6">
      <w:pPr>
        <w:tabs>
          <w:tab w:val="left" w:pos="90"/>
        </w:tabs>
        <w:spacing w:after="0" w:line="240" w:lineRule="auto"/>
        <w:rPr>
          <w:rFonts w:cstheme="minorHAnsi"/>
          <w:bCs/>
          <w:sz w:val="24"/>
          <w:szCs w:val="24"/>
        </w:rPr>
      </w:pPr>
    </w:p>
    <w:p w14:paraId="5777E9B7" w14:textId="6F0BA4AA" w:rsidR="002C7741" w:rsidRDefault="00210FF6" w:rsidP="00210FF6">
      <w:pPr>
        <w:tabs>
          <w:tab w:val="left" w:pos="90"/>
        </w:tabs>
        <w:spacing w:after="0" w:line="240" w:lineRule="auto"/>
        <w:rPr>
          <w:rFonts w:cstheme="minorHAnsi"/>
          <w:b/>
          <w:sz w:val="24"/>
          <w:szCs w:val="24"/>
        </w:rPr>
      </w:pPr>
      <w:r>
        <w:rPr>
          <w:rFonts w:cstheme="minorHAnsi"/>
          <w:bCs/>
          <w:sz w:val="24"/>
          <w:szCs w:val="24"/>
        </w:rPr>
        <w:t>Sandra informed the Board that the office needs a new roo</w:t>
      </w:r>
      <w:r w:rsidR="00DD44C0">
        <w:rPr>
          <w:rFonts w:cstheme="minorHAnsi"/>
          <w:bCs/>
          <w:sz w:val="24"/>
          <w:szCs w:val="24"/>
        </w:rPr>
        <w:t>f</w:t>
      </w:r>
      <w:r w:rsidR="00AC63D8">
        <w:rPr>
          <w:rFonts w:cstheme="minorHAnsi"/>
          <w:bCs/>
          <w:sz w:val="24"/>
          <w:szCs w:val="24"/>
        </w:rPr>
        <w:t>.  S</w:t>
      </w:r>
      <w:r w:rsidR="00DD44C0">
        <w:rPr>
          <w:rFonts w:cstheme="minorHAnsi"/>
          <w:bCs/>
          <w:sz w:val="24"/>
          <w:szCs w:val="24"/>
        </w:rPr>
        <w:t xml:space="preserve">he looking for roofers and will </w:t>
      </w:r>
      <w:r w:rsidR="000A3917">
        <w:rPr>
          <w:rFonts w:cstheme="minorHAnsi"/>
          <w:bCs/>
          <w:sz w:val="24"/>
          <w:szCs w:val="24"/>
        </w:rPr>
        <w:t>be asking fo</w:t>
      </w:r>
      <w:r w:rsidR="00DD44C0">
        <w:rPr>
          <w:rFonts w:cstheme="minorHAnsi"/>
          <w:bCs/>
          <w:sz w:val="24"/>
          <w:szCs w:val="24"/>
        </w:rPr>
        <w:t xml:space="preserve">r quotes.  </w:t>
      </w:r>
      <w:r w:rsidR="008F02AA">
        <w:rPr>
          <w:rFonts w:cstheme="minorHAnsi"/>
          <w:bCs/>
          <w:sz w:val="24"/>
          <w:szCs w:val="24"/>
        </w:rPr>
        <w:t xml:space="preserve"> </w:t>
      </w:r>
      <w:r w:rsidR="00CB5BD7">
        <w:rPr>
          <w:rFonts w:cstheme="minorHAnsi"/>
          <w:bCs/>
          <w:sz w:val="24"/>
          <w:szCs w:val="24"/>
        </w:rPr>
        <w:t xml:space="preserve">If anyone has any </w:t>
      </w:r>
      <w:r w:rsidR="00AC63D8">
        <w:rPr>
          <w:rFonts w:cstheme="minorHAnsi"/>
          <w:bCs/>
          <w:sz w:val="24"/>
          <w:szCs w:val="24"/>
        </w:rPr>
        <w:t xml:space="preserve">roofing </w:t>
      </w:r>
      <w:r w:rsidR="00CB5BD7">
        <w:rPr>
          <w:rFonts w:cstheme="minorHAnsi"/>
          <w:bCs/>
          <w:sz w:val="24"/>
          <w:szCs w:val="24"/>
        </w:rPr>
        <w:t>knowledge, please let Sandra kno</w:t>
      </w:r>
      <w:r w:rsidR="00DD44C0">
        <w:rPr>
          <w:rFonts w:cstheme="minorHAnsi"/>
          <w:bCs/>
          <w:sz w:val="24"/>
          <w:szCs w:val="24"/>
        </w:rPr>
        <w:t xml:space="preserve">w and she will be happy to forward </w:t>
      </w:r>
      <w:r w:rsidR="00CB5BD7">
        <w:rPr>
          <w:rFonts w:cstheme="minorHAnsi"/>
          <w:bCs/>
          <w:sz w:val="24"/>
          <w:szCs w:val="24"/>
        </w:rPr>
        <w:t xml:space="preserve">any proposals </w:t>
      </w:r>
      <w:r w:rsidR="00DD44C0">
        <w:rPr>
          <w:rFonts w:cstheme="minorHAnsi"/>
          <w:bCs/>
          <w:sz w:val="24"/>
          <w:szCs w:val="24"/>
        </w:rPr>
        <w:t>received</w:t>
      </w:r>
      <w:r w:rsidR="00CB5BD7">
        <w:rPr>
          <w:rFonts w:cstheme="minorHAnsi"/>
          <w:bCs/>
          <w:sz w:val="24"/>
          <w:szCs w:val="24"/>
        </w:rPr>
        <w:t xml:space="preserve">.  </w:t>
      </w:r>
      <w:r w:rsidR="004804A1">
        <w:rPr>
          <w:rFonts w:cstheme="minorHAnsi"/>
          <w:bCs/>
          <w:sz w:val="24"/>
          <w:szCs w:val="24"/>
        </w:rPr>
        <w:t xml:space="preserve"> </w:t>
      </w:r>
      <w:r w:rsidR="00DD44C0">
        <w:rPr>
          <w:rFonts w:cstheme="minorHAnsi"/>
          <w:bCs/>
          <w:sz w:val="24"/>
          <w:szCs w:val="24"/>
        </w:rPr>
        <w:t xml:space="preserve">Sandra will contact Dave Vestal and ask him to help.  Jay asked that he also be copied.  </w:t>
      </w:r>
      <w:r w:rsidR="00C15101">
        <w:rPr>
          <w:rFonts w:cstheme="minorHAnsi"/>
          <w:bCs/>
          <w:sz w:val="24"/>
          <w:szCs w:val="24"/>
        </w:rPr>
        <w:t xml:space="preserve">  </w:t>
      </w:r>
    </w:p>
    <w:bookmarkEnd w:id="15"/>
    <w:p w14:paraId="2495FF41" w14:textId="77777777" w:rsidR="00BC741E" w:rsidRDefault="00BC741E" w:rsidP="0092098E">
      <w:pPr>
        <w:tabs>
          <w:tab w:val="left" w:pos="90"/>
        </w:tabs>
        <w:spacing w:after="0" w:line="240" w:lineRule="auto"/>
        <w:jc w:val="both"/>
        <w:rPr>
          <w:rFonts w:cstheme="minorHAnsi"/>
          <w:b/>
          <w:sz w:val="24"/>
          <w:szCs w:val="24"/>
        </w:rPr>
      </w:pPr>
    </w:p>
    <w:p w14:paraId="76CDDA8A" w14:textId="2CB916C2" w:rsidR="001078F1" w:rsidRDefault="00232851" w:rsidP="0092098E">
      <w:pPr>
        <w:tabs>
          <w:tab w:val="left" w:pos="90"/>
        </w:tabs>
        <w:spacing w:after="0" w:line="240" w:lineRule="auto"/>
        <w:jc w:val="both"/>
        <w:rPr>
          <w:rFonts w:cstheme="minorHAnsi"/>
          <w:b/>
          <w:sz w:val="28"/>
          <w:szCs w:val="28"/>
        </w:rPr>
      </w:pPr>
      <w:r w:rsidRPr="002C7741">
        <w:rPr>
          <w:rFonts w:cstheme="minorHAnsi"/>
          <w:b/>
          <w:sz w:val="28"/>
          <w:szCs w:val="28"/>
        </w:rPr>
        <w:t>SUMMARY</w:t>
      </w:r>
      <w:r w:rsidR="001078F1" w:rsidRPr="002C7741">
        <w:rPr>
          <w:rFonts w:cstheme="minorHAnsi"/>
          <w:b/>
          <w:sz w:val="28"/>
          <w:szCs w:val="28"/>
        </w:rPr>
        <w:t xml:space="preserve"> </w:t>
      </w:r>
    </w:p>
    <w:p w14:paraId="12C38E96" w14:textId="77777777" w:rsidR="00BA272F" w:rsidRDefault="00BA272F" w:rsidP="0092098E">
      <w:pPr>
        <w:tabs>
          <w:tab w:val="left" w:pos="90"/>
        </w:tabs>
        <w:spacing w:after="0" w:line="240" w:lineRule="auto"/>
        <w:jc w:val="both"/>
        <w:rPr>
          <w:rFonts w:cstheme="minorHAnsi"/>
          <w:b/>
          <w:sz w:val="28"/>
          <w:szCs w:val="28"/>
        </w:rPr>
      </w:pPr>
    </w:p>
    <w:p w14:paraId="51E84C38" w14:textId="24DBF742" w:rsidR="00BA272F" w:rsidRPr="00BA272F" w:rsidRDefault="000A3917" w:rsidP="0092098E">
      <w:pPr>
        <w:tabs>
          <w:tab w:val="left" w:pos="90"/>
        </w:tabs>
        <w:spacing w:after="0" w:line="240" w:lineRule="auto"/>
        <w:jc w:val="both"/>
        <w:rPr>
          <w:rFonts w:cstheme="minorHAnsi"/>
          <w:bCs/>
          <w:sz w:val="24"/>
          <w:szCs w:val="24"/>
        </w:rPr>
      </w:pPr>
      <w:r>
        <w:rPr>
          <w:rFonts w:cstheme="minorHAnsi"/>
          <w:bCs/>
          <w:sz w:val="24"/>
          <w:szCs w:val="24"/>
        </w:rPr>
        <w:t xml:space="preserve">Robert reminded everyone that there will be a </w:t>
      </w:r>
      <w:r w:rsidR="00BA272F" w:rsidRPr="00BA272F">
        <w:rPr>
          <w:rFonts w:cstheme="minorHAnsi"/>
          <w:bCs/>
          <w:sz w:val="24"/>
          <w:szCs w:val="24"/>
        </w:rPr>
        <w:t xml:space="preserve">closed session coming up </w:t>
      </w:r>
      <w:r w:rsidRPr="00BA272F">
        <w:rPr>
          <w:rFonts w:cstheme="minorHAnsi"/>
          <w:bCs/>
          <w:sz w:val="24"/>
          <w:szCs w:val="24"/>
        </w:rPr>
        <w:t>next</w:t>
      </w:r>
      <w:r>
        <w:rPr>
          <w:rFonts w:cstheme="minorHAnsi"/>
          <w:bCs/>
          <w:sz w:val="24"/>
          <w:szCs w:val="24"/>
        </w:rPr>
        <w:t xml:space="preserve"> for</w:t>
      </w:r>
      <w:r w:rsidR="002717DD">
        <w:rPr>
          <w:rFonts w:cstheme="minorHAnsi"/>
          <w:bCs/>
          <w:sz w:val="24"/>
          <w:szCs w:val="24"/>
        </w:rPr>
        <w:t xml:space="preserve"> the</w:t>
      </w:r>
      <w:r>
        <w:rPr>
          <w:rFonts w:cstheme="minorHAnsi"/>
          <w:bCs/>
          <w:sz w:val="24"/>
          <w:szCs w:val="24"/>
        </w:rPr>
        <w:t xml:space="preserve"> </w:t>
      </w:r>
      <w:r w:rsidR="00BA272F">
        <w:rPr>
          <w:rFonts w:cstheme="minorHAnsi"/>
          <w:bCs/>
          <w:sz w:val="24"/>
          <w:szCs w:val="24"/>
        </w:rPr>
        <w:t xml:space="preserve">Hall of Fame nomination.  </w:t>
      </w:r>
    </w:p>
    <w:p w14:paraId="0F08C421" w14:textId="77777777" w:rsidR="00BA272F" w:rsidRPr="00BA272F" w:rsidRDefault="00BA272F" w:rsidP="0092098E">
      <w:pPr>
        <w:tabs>
          <w:tab w:val="left" w:pos="90"/>
        </w:tabs>
        <w:spacing w:after="0" w:line="240" w:lineRule="auto"/>
        <w:jc w:val="both"/>
        <w:rPr>
          <w:rFonts w:cstheme="minorHAnsi"/>
          <w:bCs/>
          <w:sz w:val="24"/>
          <w:szCs w:val="24"/>
        </w:rPr>
      </w:pPr>
    </w:p>
    <w:p w14:paraId="0E77196D" w14:textId="668E424D" w:rsidR="00F227C9" w:rsidRDefault="00BA272F" w:rsidP="00C8154B">
      <w:pPr>
        <w:tabs>
          <w:tab w:val="left" w:pos="90"/>
        </w:tabs>
        <w:spacing w:after="0" w:line="240" w:lineRule="auto"/>
        <w:jc w:val="both"/>
      </w:pPr>
      <w:r w:rsidRPr="00BA272F">
        <w:rPr>
          <w:rFonts w:cstheme="minorHAnsi"/>
          <w:bCs/>
          <w:sz w:val="24"/>
          <w:szCs w:val="24"/>
        </w:rPr>
        <w:t xml:space="preserve">Robert thanked everyone for attending.  </w:t>
      </w:r>
    </w:p>
    <w:p w14:paraId="6D2CDAC1" w14:textId="17B1DA58" w:rsidR="00C83E1A" w:rsidRPr="00D85DB1" w:rsidRDefault="00C83E1A" w:rsidP="0092098E">
      <w:pPr>
        <w:pStyle w:val="ListParagraph"/>
        <w:tabs>
          <w:tab w:val="left" w:pos="90"/>
        </w:tabs>
        <w:spacing w:after="0" w:line="240" w:lineRule="auto"/>
        <w:ind w:left="0"/>
        <w:jc w:val="both"/>
        <w:rPr>
          <w:rFonts w:cstheme="minorHAnsi"/>
          <w:bCs/>
          <w:sz w:val="24"/>
          <w:szCs w:val="24"/>
        </w:rPr>
      </w:pPr>
      <w:r w:rsidRPr="00D85DB1">
        <w:rPr>
          <w:rFonts w:cstheme="minorHAnsi"/>
          <w:bCs/>
          <w:sz w:val="24"/>
          <w:szCs w:val="24"/>
        </w:rPr>
        <w:t xml:space="preserve">Meeting </w:t>
      </w:r>
      <w:r w:rsidR="00224516" w:rsidRPr="00D85DB1">
        <w:rPr>
          <w:rFonts w:cstheme="minorHAnsi"/>
          <w:bCs/>
          <w:sz w:val="24"/>
          <w:szCs w:val="24"/>
        </w:rPr>
        <w:t>adjourned</w:t>
      </w:r>
      <w:r w:rsidRPr="00D85DB1">
        <w:rPr>
          <w:rFonts w:cstheme="minorHAnsi"/>
          <w:bCs/>
          <w:sz w:val="24"/>
          <w:szCs w:val="24"/>
        </w:rPr>
        <w:t xml:space="preserve"> </w:t>
      </w:r>
      <w:r w:rsidR="001078F1" w:rsidRPr="00D85DB1">
        <w:rPr>
          <w:rFonts w:cstheme="minorHAnsi"/>
          <w:bCs/>
          <w:sz w:val="24"/>
          <w:szCs w:val="24"/>
        </w:rPr>
        <w:t xml:space="preserve">at </w:t>
      </w:r>
      <w:r w:rsidR="002B3DF8" w:rsidRPr="00D85DB1">
        <w:rPr>
          <w:rFonts w:cstheme="minorHAnsi"/>
          <w:bCs/>
          <w:sz w:val="24"/>
          <w:szCs w:val="24"/>
        </w:rPr>
        <w:t>5</w:t>
      </w:r>
      <w:r w:rsidR="00015CA4" w:rsidRPr="00D85DB1">
        <w:rPr>
          <w:rFonts w:cstheme="minorHAnsi"/>
          <w:bCs/>
          <w:sz w:val="24"/>
          <w:szCs w:val="24"/>
        </w:rPr>
        <w:t>:3</w:t>
      </w:r>
      <w:r w:rsidR="002B3DF8" w:rsidRPr="00D85DB1">
        <w:rPr>
          <w:rFonts w:cstheme="minorHAnsi"/>
          <w:bCs/>
          <w:sz w:val="24"/>
          <w:szCs w:val="24"/>
        </w:rPr>
        <w:t>9</w:t>
      </w:r>
      <w:r w:rsidR="00015CA4" w:rsidRPr="00D85DB1">
        <w:rPr>
          <w:rFonts w:cstheme="minorHAnsi"/>
          <w:bCs/>
          <w:sz w:val="24"/>
          <w:szCs w:val="24"/>
        </w:rPr>
        <w:t xml:space="preserve"> Pacific time.</w:t>
      </w:r>
      <w:r w:rsidR="001078F1" w:rsidRPr="00D85DB1">
        <w:rPr>
          <w:rFonts w:cstheme="minorHAnsi"/>
          <w:bCs/>
          <w:sz w:val="24"/>
          <w:szCs w:val="24"/>
        </w:rPr>
        <w:t xml:space="preserve">  </w:t>
      </w:r>
    </w:p>
    <w:p w14:paraId="4BABC7C0" w14:textId="7380773A" w:rsidR="00E50C64" w:rsidRPr="0028638E" w:rsidRDefault="00E50C64" w:rsidP="0092098E">
      <w:pPr>
        <w:tabs>
          <w:tab w:val="left" w:pos="90"/>
        </w:tabs>
        <w:spacing w:after="0" w:line="240" w:lineRule="auto"/>
        <w:jc w:val="both"/>
        <w:rPr>
          <w:rFonts w:cstheme="minorHAnsi"/>
          <w:bCs/>
          <w:color w:val="FF0000"/>
          <w:sz w:val="24"/>
          <w:szCs w:val="24"/>
        </w:rPr>
      </w:pPr>
    </w:p>
    <w:p w14:paraId="662662AD" w14:textId="4A228018" w:rsidR="00015CA4" w:rsidRPr="00B47DF5" w:rsidRDefault="00015CA4" w:rsidP="0092098E">
      <w:pPr>
        <w:spacing w:after="0" w:line="240" w:lineRule="auto"/>
        <w:rPr>
          <w:rFonts w:cstheme="minorHAnsi"/>
          <w:sz w:val="24"/>
          <w:szCs w:val="24"/>
        </w:rPr>
      </w:pPr>
      <w:r w:rsidRPr="00B47DF5">
        <w:rPr>
          <w:rFonts w:cstheme="minorHAnsi"/>
          <w:sz w:val="24"/>
          <w:szCs w:val="24"/>
        </w:rPr>
        <w:t>There were</w:t>
      </w:r>
      <w:r w:rsidR="00B579B0" w:rsidRPr="00B47DF5">
        <w:rPr>
          <w:rFonts w:cstheme="minorHAnsi"/>
          <w:sz w:val="24"/>
          <w:szCs w:val="24"/>
        </w:rPr>
        <w:t xml:space="preserve"> </w:t>
      </w:r>
      <w:r w:rsidR="00B47DF5" w:rsidRPr="00B47DF5">
        <w:rPr>
          <w:rFonts w:cstheme="minorHAnsi"/>
          <w:sz w:val="24"/>
          <w:szCs w:val="24"/>
        </w:rPr>
        <w:t xml:space="preserve">no </w:t>
      </w:r>
      <w:r w:rsidRPr="00B47DF5">
        <w:rPr>
          <w:rFonts w:cstheme="minorHAnsi"/>
          <w:sz w:val="24"/>
          <w:szCs w:val="24"/>
        </w:rPr>
        <w:t>Policies approved during this board meeting:</w:t>
      </w:r>
    </w:p>
    <w:p w14:paraId="226AEB00" w14:textId="77777777" w:rsidR="00015CA4" w:rsidRPr="00B579B0" w:rsidRDefault="00015CA4" w:rsidP="0092098E">
      <w:pPr>
        <w:tabs>
          <w:tab w:val="left" w:pos="90"/>
        </w:tabs>
        <w:spacing w:after="0" w:line="240" w:lineRule="auto"/>
        <w:jc w:val="both"/>
        <w:rPr>
          <w:rFonts w:cstheme="minorHAnsi"/>
          <w:bCs/>
          <w:color w:val="FF0000"/>
          <w:sz w:val="24"/>
          <w:szCs w:val="24"/>
        </w:rPr>
      </w:pPr>
    </w:p>
    <w:p w14:paraId="516E98E1" w14:textId="77777777" w:rsidR="009B7BA4" w:rsidRPr="00011056" w:rsidRDefault="009B7BA4" w:rsidP="0092098E">
      <w:pPr>
        <w:spacing w:after="0" w:line="240" w:lineRule="auto"/>
        <w:jc w:val="both"/>
        <w:rPr>
          <w:rFonts w:cstheme="minorHAnsi"/>
          <w:sz w:val="24"/>
          <w:szCs w:val="24"/>
        </w:rPr>
      </w:pPr>
      <w:r w:rsidRPr="00011056">
        <w:rPr>
          <w:rFonts w:cstheme="minorHAnsi"/>
          <w:sz w:val="24"/>
          <w:szCs w:val="24"/>
        </w:rPr>
        <w:t>Kay C. Lee – Secretary</w:t>
      </w:r>
    </w:p>
    <w:p w14:paraId="1AEBC310" w14:textId="1BB65840" w:rsidR="009B7BA4" w:rsidRPr="00011056" w:rsidRDefault="00011056" w:rsidP="0092098E">
      <w:pPr>
        <w:spacing w:after="0" w:line="240" w:lineRule="auto"/>
        <w:jc w:val="both"/>
        <w:rPr>
          <w:rFonts w:cstheme="minorHAnsi"/>
          <w:sz w:val="24"/>
          <w:szCs w:val="24"/>
        </w:rPr>
      </w:pPr>
      <w:r>
        <w:rPr>
          <w:rFonts w:cstheme="minorHAnsi"/>
          <w:sz w:val="24"/>
          <w:szCs w:val="24"/>
        </w:rPr>
        <w:t>June 13</w:t>
      </w:r>
      <w:r w:rsidR="00F0289F" w:rsidRPr="00011056">
        <w:rPr>
          <w:rFonts w:cstheme="minorHAnsi"/>
          <w:sz w:val="24"/>
          <w:szCs w:val="24"/>
        </w:rPr>
        <w:t>, 2023</w:t>
      </w:r>
    </w:p>
    <w:p w14:paraId="271C6CCC" w14:textId="77777777" w:rsidR="00630281" w:rsidRDefault="00630281" w:rsidP="0092098E">
      <w:pPr>
        <w:spacing w:after="0" w:line="240" w:lineRule="auto"/>
        <w:jc w:val="both"/>
        <w:rPr>
          <w:rFonts w:cstheme="minorHAnsi"/>
          <w:color w:val="FF0000"/>
          <w:sz w:val="24"/>
          <w:szCs w:val="24"/>
        </w:rPr>
      </w:pPr>
    </w:p>
    <w:p w14:paraId="562B143C" w14:textId="77777777" w:rsidR="005B3C5A" w:rsidRPr="0028638E" w:rsidRDefault="005B3C5A" w:rsidP="00F57543">
      <w:pPr>
        <w:spacing w:after="0"/>
        <w:jc w:val="both"/>
        <w:rPr>
          <w:rFonts w:cstheme="minorHAnsi"/>
          <w:sz w:val="24"/>
          <w:szCs w:val="24"/>
        </w:rPr>
      </w:pPr>
    </w:p>
    <w:p w14:paraId="41C8DC65" w14:textId="2E91394E" w:rsidR="00E06082" w:rsidRPr="0028638E" w:rsidRDefault="00E06082" w:rsidP="006D1CB9">
      <w:pPr>
        <w:spacing w:after="0"/>
        <w:jc w:val="center"/>
        <w:rPr>
          <w:rFonts w:cstheme="minorHAnsi"/>
          <w:sz w:val="24"/>
          <w:szCs w:val="24"/>
        </w:rPr>
      </w:pPr>
      <w:r w:rsidRPr="0028638E">
        <w:rPr>
          <w:rFonts w:cstheme="minorHAnsi"/>
          <w:sz w:val="24"/>
          <w:szCs w:val="24"/>
        </w:rPr>
        <w:t># # # # # #</w:t>
      </w:r>
    </w:p>
    <w:sectPr w:rsidR="00E06082" w:rsidRPr="0028638E" w:rsidSect="00CA6FF8">
      <w:footerReference w:type="default" r:id="rId13"/>
      <w:pgSz w:w="12240" w:h="15840"/>
      <w:pgMar w:top="1440" w:right="1440" w:bottom="116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50E71" w14:textId="77777777" w:rsidR="001513E8" w:rsidRDefault="001513E8" w:rsidP="005E172F">
      <w:pPr>
        <w:spacing w:after="0" w:line="240" w:lineRule="auto"/>
      </w:pPr>
      <w:r>
        <w:separator/>
      </w:r>
    </w:p>
  </w:endnote>
  <w:endnote w:type="continuationSeparator" w:id="0">
    <w:p w14:paraId="17771CC2" w14:textId="77777777" w:rsidR="001513E8" w:rsidRDefault="001513E8" w:rsidP="005E1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C46B3" w14:textId="27058630" w:rsidR="005E172F" w:rsidRPr="00CA6FF8" w:rsidRDefault="00CA6FF8" w:rsidP="00CA6FF8">
    <w:pPr>
      <w:pStyle w:val="Heading1"/>
      <w:tabs>
        <w:tab w:val="right" w:pos="9360"/>
      </w:tabs>
      <w:spacing w:before="0"/>
      <w:rPr>
        <w:sz w:val="24"/>
        <w:szCs w:val="24"/>
      </w:rPr>
    </w:pPr>
    <w:r w:rsidRPr="00CA6FF8">
      <w:rPr>
        <w:rStyle w:val="SubtleEmphasis"/>
        <w:i w:val="0"/>
        <w:sz w:val="24"/>
        <w:szCs w:val="24"/>
      </w:rPr>
      <w:t xml:space="preserve">MAFCA Board Meeting </w:t>
    </w:r>
    <w:r w:rsidR="004F6659" w:rsidRPr="00CA6FF8">
      <w:rPr>
        <w:rStyle w:val="SubtleEmphasis"/>
        <w:i w:val="0"/>
        <w:sz w:val="24"/>
        <w:szCs w:val="24"/>
      </w:rPr>
      <w:t>Minutes</w:t>
    </w:r>
    <w:r w:rsidR="00A00F58" w:rsidRPr="00CA6FF8">
      <w:rPr>
        <w:rStyle w:val="SubtleEmphasis"/>
        <w:i w:val="0"/>
        <w:sz w:val="24"/>
        <w:szCs w:val="24"/>
      </w:rPr>
      <w:t xml:space="preserve"> </w:t>
    </w:r>
    <w:r w:rsidR="006A4051" w:rsidRPr="00CA6FF8">
      <w:rPr>
        <w:rStyle w:val="SubtleEmphasis"/>
        <w:i w:val="0"/>
        <w:sz w:val="24"/>
        <w:szCs w:val="24"/>
      </w:rPr>
      <w:t>–</w:t>
    </w:r>
    <w:r w:rsidR="00622A78" w:rsidRPr="00CA6FF8">
      <w:rPr>
        <w:rStyle w:val="SubtleEmphasis"/>
        <w:i w:val="0"/>
        <w:sz w:val="24"/>
        <w:szCs w:val="24"/>
      </w:rPr>
      <w:t xml:space="preserve"> </w:t>
    </w:r>
    <w:r w:rsidR="00B579B0" w:rsidRPr="00CA6FF8">
      <w:rPr>
        <w:rStyle w:val="SubtleEmphasis"/>
        <w:i w:val="0"/>
        <w:sz w:val="24"/>
        <w:szCs w:val="24"/>
      </w:rPr>
      <w:t>May 20</w:t>
    </w:r>
    <w:r w:rsidR="00EB30AF" w:rsidRPr="00CA6FF8">
      <w:rPr>
        <w:rStyle w:val="SubtleEmphasis"/>
        <w:i w:val="0"/>
        <w:sz w:val="24"/>
        <w:szCs w:val="24"/>
      </w:rPr>
      <w:t>, 2023</w:t>
    </w:r>
    <w:r w:rsidR="0068465A" w:rsidRPr="00CA6FF8">
      <w:rPr>
        <w:rStyle w:val="SubtleEmphasis"/>
        <w:i w:val="0"/>
        <w:sz w:val="24"/>
        <w:szCs w:val="24"/>
      </w:rPr>
      <w:tab/>
    </w:r>
    <w:r w:rsidR="005E172F" w:rsidRPr="00CA6FF8">
      <w:rPr>
        <w:rStyle w:val="SubtleEmphasis"/>
        <w:i w:val="0"/>
        <w:sz w:val="24"/>
        <w:szCs w:val="24"/>
      </w:rPr>
      <w:t xml:space="preserve">Page </w:t>
    </w:r>
    <w:r w:rsidR="005E172F" w:rsidRPr="00CA6FF8">
      <w:rPr>
        <w:rStyle w:val="SubtleEmphasis"/>
        <w:i w:val="0"/>
        <w:sz w:val="24"/>
        <w:szCs w:val="24"/>
      </w:rPr>
      <w:fldChar w:fldCharType="begin"/>
    </w:r>
    <w:r w:rsidR="005E172F" w:rsidRPr="00CA6FF8">
      <w:rPr>
        <w:rStyle w:val="SubtleEmphasis"/>
        <w:i w:val="0"/>
        <w:sz w:val="24"/>
        <w:szCs w:val="24"/>
      </w:rPr>
      <w:instrText xml:space="preserve"> PAGE   \* MERGEFORMAT </w:instrText>
    </w:r>
    <w:r w:rsidR="005E172F" w:rsidRPr="00CA6FF8">
      <w:rPr>
        <w:rStyle w:val="SubtleEmphasis"/>
        <w:i w:val="0"/>
        <w:sz w:val="24"/>
        <w:szCs w:val="24"/>
      </w:rPr>
      <w:fldChar w:fldCharType="separate"/>
    </w:r>
    <w:r w:rsidR="002D2DF5" w:rsidRPr="00CA6FF8">
      <w:rPr>
        <w:rStyle w:val="SubtleEmphasis"/>
        <w:i w:val="0"/>
        <w:noProof/>
        <w:sz w:val="24"/>
        <w:szCs w:val="24"/>
      </w:rPr>
      <w:t>1</w:t>
    </w:r>
    <w:r w:rsidR="005E172F" w:rsidRPr="00CA6FF8">
      <w:rPr>
        <w:rStyle w:val="SubtleEmphasis"/>
        <w:i w:val="0"/>
        <w:sz w:val="24"/>
        <w:szCs w:val="24"/>
      </w:rPr>
      <w:fldChar w:fldCharType="end"/>
    </w:r>
    <w:r w:rsidR="005E172F" w:rsidRPr="00CA6FF8">
      <w:rPr>
        <w:rStyle w:val="SubtleEmphasis"/>
        <w:i w:val="0"/>
        <w:sz w:val="24"/>
        <w:szCs w:val="24"/>
      </w:rPr>
      <w:t xml:space="preserve"> | </w:t>
    </w:r>
    <w:r w:rsidR="005E172F" w:rsidRPr="00CA6FF8">
      <w:rPr>
        <w:rStyle w:val="SubtleEmphasis"/>
        <w:i w:val="0"/>
        <w:sz w:val="24"/>
        <w:szCs w:val="24"/>
      </w:rPr>
      <w:fldChar w:fldCharType="begin"/>
    </w:r>
    <w:r w:rsidR="005E172F" w:rsidRPr="00CA6FF8">
      <w:rPr>
        <w:rStyle w:val="SubtleEmphasis"/>
        <w:i w:val="0"/>
        <w:sz w:val="24"/>
        <w:szCs w:val="24"/>
      </w:rPr>
      <w:instrText xml:space="preserve"> NUMPAGES  \* Arabic  \* MERGEFORMAT </w:instrText>
    </w:r>
    <w:r w:rsidR="005E172F" w:rsidRPr="00CA6FF8">
      <w:rPr>
        <w:rStyle w:val="SubtleEmphasis"/>
        <w:i w:val="0"/>
        <w:sz w:val="24"/>
        <w:szCs w:val="24"/>
      </w:rPr>
      <w:fldChar w:fldCharType="separate"/>
    </w:r>
    <w:r w:rsidR="002D2DF5" w:rsidRPr="00CA6FF8">
      <w:rPr>
        <w:rStyle w:val="SubtleEmphasis"/>
        <w:i w:val="0"/>
        <w:noProof/>
        <w:sz w:val="24"/>
        <w:szCs w:val="24"/>
      </w:rPr>
      <w:t>8</w:t>
    </w:r>
    <w:r w:rsidR="005E172F" w:rsidRPr="00CA6FF8">
      <w:rPr>
        <w:rStyle w:val="SubtleEmphasis"/>
        <w:i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0B383" w14:textId="77777777" w:rsidR="001513E8" w:rsidRDefault="001513E8" w:rsidP="005E172F">
      <w:pPr>
        <w:spacing w:after="0" w:line="240" w:lineRule="auto"/>
      </w:pPr>
      <w:r>
        <w:separator/>
      </w:r>
    </w:p>
  </w:footnote>
  <w:footnote w:type="continuationSeparator" w:id="0">
    <w:p w14:paraId="312E635E" w14:textId="77777777" w:rsidR="001513E8" w:rsidRDefault="001513E8" w:rsidP="005E17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3240" w:hanging="360"/>
      </w:pPr>
      <w:rPr>
        <w:rFonts w:ascii="Symbol" w:hAnsi="Symbol"/>
      </w:rPr>
    </w:lvl>
  </w:abstractNum>
  <w:abstractNum w:abstractNumId="1" w15:restartNumberingAfterBreak="0">
    <w:nsid w:val="00000003"/>
    <w:multiLevelType w:val="multilevel"/>
    <w:tmpl w:val="00000003"/>
    <w:name w:val="WW8Num3"/>
    <w:lvl w:ilvl="0">
      <w:start w:val="1"/>
      <w:numFmt w:val="lowerLetter"/>
      <w:lvlText w:val="%1)"/>
      <w:lvlJc w:val="left"/>
      <w:pPr>
        <w:tabs>
          <w:tab w:val="num" w:pos="720"/>
        </w:tabs>
        <w:ind w:left="1440" w:hanging="720"/>
      </w:pPr>
      <w:rPr>
        <w:rFonts w:hint="default"/>
      </w:rPr>
    </w:lvl>
    <w:lvl w:ilvl="1">
      <w:start w:val="1"/>
      <w:numFmt w:val="lowerLetter"/>
      <w:lvlText w:val="%2."/>
      <w:lvlJc w:val="left"/>
      <w:pPr>
        <w:tabs>
          <w:tab w:val="num" w:pos="0"/>
        </w:tabs>
        <w:ind w:left="1440" w:hanging="360"/>
      </w:pPr>
      <w:rPr>
        <w:rFonts w:ascii="Courier New" w:hAnsi="Courier New" w:cs="Symbol" w:hint="default"/>
      </w:rPr>
    </w:lvl>
    <w:lvl w:ilvl="2">
      <w:start w:val="1"/>
      <w:numFmt w:val="lowerRoman"/>
      <w:lvlText w:val="%3."/>
      <w:lvlJc w:val="right"/>
      <w:pPr>
        <w:tabs>
          <w:tab w:val="num" w:pos="0"/>
        </w:tabs>
        <w:ind w:left="2160" w:hanging="180"/>
      </w:pPr>
      <w:rPr>
        <w:rFonts w:ascii="Wingdings" w:hAnsi="Wingdings" w:cs="Lucida Sans" w:hint="default"/>
      </w:rPr>
    </w:lvl>
    <w:lvl w:ilvl="3">
      <w:start w:val="1"/>
      <w:numFmt w:val="decimal"/>
      <w:lvlText w:val="%4."/>
      <w:lvlJc w:val="left"/>
      <w:pPr>
        <w:tabs>
          <w:tab w:val="num" w:pos="0"/>
        </w:tabs>
        <w:ind w:left="2880" w:hanging="360"/>
      </w:pPr>
      <w:rPr>
        <w:rFonts w:ascii="Symbol" w:hAnsi="Symbol" w:cs="Arial" w:hint="default"/>
      </w:rPr>
    </w:lvl>
    <w:lvl w:ilvl="4">
      <w:start w:val="1"/>
      <w:numFmt w:val="bullet"/>
      <w:lvlText w:val=""/>
      <w:lvlJc w:val="left"/>
      <w:pPr>
        <w:tabs>
          <w:tab w:val="num" w:pos="720"/>
        </w:tabs>
        <w:ind w:left="3600" w:hanging="360"/>
      </w:pPr>
      <w:rPr>
        <w:rFonts w:ascii="Symbol" w:hAnsi="Symbol" w:cs="Arial" w:hint="default"/>
        <w:sz w:val="28"/>
        <w:szCs w:val="28"/>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2520" w:hanging="360"/>
      </w:pPr>
      <w:rPr>
        <w:rFonts w:ascii="Times New Roman" w:hAnsi="Times New Roman" w:cs="Times New Roman" w:hint="default"/>
        <w:b/>
        <w:sz w:val="32"/>
        <w:szCs w:val="32"/>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2160" w:hanging="360"/>
      </w:pPr>
      <w:rPr>
        <w:rFonts w:ascii="Symbol" w:hAnsi="Symbol" w:cs="Arial" w:hint="default"/>
      </w:r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2160" w:hanging="360"/>
      </w:pPr>
      <w:rPr>
        <w:rFonts w:ascii="Times New Roman" w:hAnsi="Times New Roman" w:cs="Times New Roman"/>
        <w:b/>
        <w:caps/>
        <w:sz w:val="28"/>
        <w:szCs w:val="28"/>
      </w:rPr>
    </w:lvl>
  </w:abstractNum>
  <w:abstractNum w:abstractNumId="5" w15:restartNumberingAfterBreak="0">
    <w:nsid w:val="00000007"/>
    <w:multiLevelType w:val="multilevel"/>
    <w:tmpl w:val="5956C84C"/>
    <w:name w:val="WW8Num7"/>
    <w:lvl w:ilvl="0">
      <w:start w:val="1"/>
      <w:numFmt w:val="bullet"/>
      <w:lvlText w:val=""/>
      <w:lvlJc w:val="left"/>
      <w:pPr>
        <w:tabs>
          <w:tab w:val="num" w:pos="0"/>
        </w:tabs>
        <w:ind w:left="720" w:hanging="360"/>
      </w:pPr>
      <w:rPr>
        <w:rFonts w:ascii="Symbol" w:hAnsi="Symbol" w:cs="Times New Roman"/>
        <w:b/>
        <w:sz w:val="28"/>
        <w:szCs w:val="28"/>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360"/>
        </w:tabs>
        <w:ind w:left="2520" w:hanging="360"/>
      </w:pPr>
      <w:rPr>
        <w:rFonts w:ascii="Symbol" w:hAnsi="Symbol" w:hint="default"/>
      </w:rPr>
    </w:lvl>
    <w:lvl w:ilvl="3">
      <w:start w:val="1"/>
      <w:numFmt w:val="bullet"/>
      <w:lvlText w:val=""/>
      <w:lvlJc w:val="left"/>
      <w:pPr>
        <w:tabs>
          <w:tab w:val="num" w:pos="-360"/>
        </w:tabs>
        <w:ind w:left="2520" w:hanging="360"/>
      </w:pPr>
      <w:rPr>
        <w:rFonts w:ascii="Symbol" w:hAnsi="Symbol" w:cs="Times New Roman"/>
        <w:b/>
        <w:sz w:val="28"/>
        <w:szCs w:val="28"/>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Times New Roman"/>
        <w:b/>
        <w:sz w:val="28"/>
        <w:szCs w:val="28"/>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9"/>
    <w:multiLevelType w:val="singleLevel"/>
    <w:tmpl w:val="00000009"/>
    <w:name w:val="WW8Num9"/>
    <w:lvl w:ilvl="0">
      <w:start w:val="1"/>
      <w:numFmt w:val="bullet"/>
      <w:lvlText w:val=""/>
      <w:lvlJc w:val="left"/>
      <w:pPr>
        <w:tabs>
          <w:tab w:val="num" w:pos="0"/>
        </w:tabs>
        <w:ind w:left="2520" w:hanging="360"/>
      </w:pPr>
      <w:rPr>
        <w:rFonts w:ascii="Symbol" w:hAnsi="Symbol" w:cs="Times New Roman"/>
      </w:rPr>
    </w:lvl>
  </w:abstractNum>
  <w:abstractNum w:abstractNumId="7" w15:restartNumberingAfterBreak="0">
    <w:nsid w:val="0000000A"/>
    <w:multiLevelType w:val="singleLevel"/>
    <w:tmpl w:val="FA66E42E"/>
    <w:name w:val="WW8Num10"/>
    <w:lvl w:ilvl="0">
      <w:start w:val="1"/>
      <w:numFmt w:val="bullet"/>
      <w:lvlText w:val="o"/>
      <w:lvlJc w:val="left"/>
      <w:pPr>
        <w:tabs>
          <w:tab w:val="num" w:pos="0"/>
        </w:tabs>
        <w:ind w:left="4320" w:hanging="360"/>
      </w:pPr>
      <w:rPr>
        <w:rFonts w:ascii="Courier New" w:hAnsi="Courier New" w:cs="Arial" w:hint="default"/>
        <w:b/>
        <w:sz w:val="28"/>
        <w:szCs w:val="24"/>
      </w:rPr>
    </w:lvl>
  </w:abstractNum>
  <w:abstractNum w:abstractNumId="8" w15:restartNumberingAfterBreak="0">
    <w:nsid w:val="0000000B"/>
    <w:multiLevelType w:val="singleLevel"/>
    <w:tmpl w:val="0000000B"/>
    <w:name w:val="WW8Num11"/>
    <w:lvl w:ilvl="0">
      <w:start w:val="1"/>
      <w:numFmt w:val="upperLetter"/>
      <w:lvlText w:val="%1."/>
      <w:lvlJc w:val="left"/>
      <w:pPr>
        <w:tabs>
          <w:tab w:val="num" w:pos="0"/>
        </w:tabs>
        <w:ind w:left="720" w:hanging="360"/>
      </w:pPr>
      <w:rPr>
        <w:rFonts w:ascii="Times New Roman" w:hAnsi="Times New Roman" w:cs="Times New Roman" w:hint="default"/>
        <w:b/>
        <w:sz w:val="32"/>
        <w:szCs w:val="32"/>
      </w:rPr>
    </w:lvl>
  </w:abstractNum>
  <w:abstractNum w:abstractNumId="9" w15:restartNumberingAfterBreak="0">
    <w:nsid w:val="0000000D"/>
    <w:multiLevelType w:val="singleLevel"/>
    <w:tmpl w:val="0000000D"/>
    <w:name w:val="WW8Num13"/>
    <w:lvl w:ilvl="0">
      <w:start w:val="1"/>
      <w:numFmt w:val="bullet"/>
      <w:lvlText w:val=""/>
      <w:lvlJc w:val="left"/>
      <w:pPr>
        <w:tabs>
          <w:tab w:val="num" w:pos="720"/>
        </w:tabs>
        <w:ind w:left="3600" w:hanging="360"/>
      </w:pPr>
      <w:rPr>
        <w:rFonts w:ascii="Symbol" w:hAnsi="Symbol" w:cs="Arial" w:hint="default"/>
      </w:rPr>
    </w:lvl>
  </w:abstractNum>
  <w:abstractNum w:abstractNumId="10" w15:restartNumberingAfterBreak="0">
    <w:nsid w:val="0000000E"/>
    <w:multiLevelType w:val="singleLevel"/>
    <w:tmpl w:val="600AFCE2"/>
    <w:name w:val="WW8Num14"/>
    <w:lvl w:ilvl="0">
      <w:start w:val="1"/>
      <w:numFmt w:val="lowerLetter"/>
      <w:lvlText w:val="%1)"/>
      <w:lvlJc w:val="left"/>
      <w:pPr>
        <w:ind w:left="720" w:hanging="360"/>
      </w:pPr>
      <w:rPr>
        <w:rFonts w:hint="default"/>
        <w:b/>
        <w:sz w:val="28"/>
        <w:szCs w:val="28"/>
      </w:rPr>
    </w:lvl>
  </w:abstractNum>
  <w:abstractNum w:abstractNumId="11" w15:restartNumberingAfterBreak="0">
    <w:nsid w:val="00000011"/>
    <w:multiLevelType w:val="singleLevel"/>
    <w:tmpl w:val="00000011"/>
    <w:name w:val="WW8Num17"/>
    <w:lvl w:ilvl="0">
      <w:start w:val="2"/>
      <w:numFmt w:val="upperLetter"/>
      <w:pStyle w:val="Heading6"/>
      <w:lvlText w:val="%1."/>
      <w:lvlJc w:val="left"/>
      <w:pPr>
        <w:tabs>
          <w:tab w:val="num" w:pos="1170"/>
        </w:tabs>
        <w:ind w:left="1170" w:hanging="450"/>
      </w:pPr>
      <w:rPr>
        <w:rFonts w:ascii="Symbol" w:hAnsi="Symbol" w:cs="Arial" w:hint="default"/>
        <w:sz w:val="28"/>
        <w:szCs w:val="28"/>
      </w:rPr>
    </w:lvl>
  </w:abstractNum>
  <w:abstractNum w:abstractNumId="12" w15:restartNumberingAfterBreak="0">
    <w:nsid w:val="00000012"/>
    <w:multiLevelType w:val="singleLevel"/>
    <w:tmpl w:val="00000012"/>
    <w:name w:val="WW8Num18"/>
    <w:lvl w:ilvl="0">
      <w:start w:val="1"/>
      <w:numFmt w:val="bullet"/>
      <w:lvlText w:val=""/>
      <w:lvlJc w:val="left"/>
      <w:pPr>
        <w:tabs>
          <w:tab w:val="num" w:pos="0"/>
        </w:tabs>
        <w:ind w:left="3240" w:hanging="360"/>
      </w:pPr>
      <w:rPr>
        <w:rFonts w:ascii="Symbol" w:hAnsi="Symbol" w:cs="Symbol" w:hint="default"/>
        <w:sz w:val="28"/>
        <w:szCs w:val="28"/>
      </w:rPr>
    </w:lvl>
  </w:abstractNum>
  <w:abstractNum w:abstractNumId="13" w15:restartNumberingAfterBreak="0">
    <w:nsid w:val="00000013"/>
    <w:multiLevelType w:val="multilevel"/>
    <w:tmpl w:val="00000013"/>
    <w:name w:val="WW8Num19"/>
    <w:lvl w:ilvl="0">
      <w:start w:val="1"/>
      <w:numFmt w:val="bullet"/>
      <w:lvlText w:val=""/>
      <w:lvlJc w:val="left"/>
      <w:pPr>
        <w:tabs>
          <w:tab w:val="num" w:pos="0"/>
        </w:tabs>
        <w:ind w:left="2880" w:hanging="360"/>
      </w:pPr>
      <w:rPr>
        <w:rFonts w:ascii="Symbol" w:hAnsi="Symbol"/>
        <w:sz w:val="40"/>
        <w:szCs w:val="40"/>
      </w:rPr>
    </w:lvl>
    <w:lvl w:ilvl="1">
      <w:start w:val="1"/>
      <w:numFmt w:val="bullet"/>
      <w:lvlText w:val="o"/>
      <w:lvlJc w:val="left"/>
      <w:pPr>
        <w:tabs>
          <w:tab w:val="num" w:pos="0"/>
        </w:tabs>
        <w:ind w:left="3600" w:hanging="360"/>
      </w:pPr>
      <w:rPr>
        <w:rFonts w:ascii="Courier New" w:hAnsi="Courier New"/>
      </w:rPr>
    </w:lvl>
    <w:lvl w:ilvl="2">
      <w:start w:val="1"/>
      <w:numFmt w:val="bullet"/>
      <w:lvlText w:val=""/>
      <w:lvlJc w:val="left"/>
      <w:pPr>
        <w:tabs>
          <w:tab w:val="num" w:pos="0"/>
        </w:tabs>
        <w:ind w:left="4320" w:hanging="360"/>
      </w:pPr>
      <w:rPr>
        <w:rFonts w:ascii="Wingdings" w:hAnsi="Wingdings"/>
      </w:rPr>
    </w:lvl>
    <w:lvl w:ilvl="3">
      <w:start w:val="1"/>
      <w:numFmt w:val="bullet"/>
      <w:lvlText w:val=""/>
      <w:lvlJc w:val="left"/>
      <w:pPr>
        <w:tabs>
          <w:tab w:val="num" w:pos="0"/>
        </w:tabs>
        <w:ind w:left="5040" w:hanging="360"/>
      </w:pPr>
      <w:rPr>
        <w:rFonts w:ascii="Symbol" w:hAnsi="Symbol"/>
        <w:sz w:val="40"/>
        <w:szCs w:val="40"/>
      </w:rPr>
    </w:lvl>
    <w:lvl w:ilvl="4">
      <w:start w:val="1"/>
      <w:numFmt w:val="bullet"/>
      <w:lvlText w:val="o"/>
      <w:lvlJc w:val="left"/>
      <w:pPr>
        <w:tabs>
          <w:tab w:val="num" w:pos="0"/>
        </w:tabs>
        <w:ind w:left="5760" w:hanging="360"/>
      </w:pPr>
      <w:rPr>
        <w:rFonts w:ascii="Courier New" w:hAnsi="Courier New"/>
      </w:rPr>
    </w:lvl>
    <w:lvl w:ilvl="5">
      <w:start w:val="1"/>
      <w:numFmt w:val="bullet"/>
      <w:lvlText w:val=""/>
      <w:lvlJc w:val="left"/>
      <w:pPr>
        <w:tabs>
          <w:tab w:val="num" w:pos="0"/>
        </w:tabs>
        <w:ind w:left="6480" w:hanging="360"/>
      </w:pPr>
      <w:rPr>
        <w:rFonts w:ascii="Wingdings" w:hAnsi="Wingdings"/>
      </w:rPr>
    </w:lvl>
    <w:lvl w:ilvl="6">
      <w:start w:val="1"/>
      <w:numFmt w:val="bullet"/>
      <w:lvlText w:val=""/>
      <w:lvlJc w:val="left"/>
      <w:pPr>
        <w:tabs>
          <w:tab w:val="num" w:pos="0"/>
        </w:tabs>
        <w:ind w:left="7200" w:hanging="360"/>
      </w:pPr>
      <w:rPr>
        <w:rFonts w:ascii="Symbol" w:hAnsi="Symbol"/>
        <w:sz w:val="40"/>
        <w:szCs w:val="40"/>
      </w:rPr>
    </w:lvl>
    <w:lvl w:ilvl="7">
      <w:start w:val="1"/>
      <w:numFmt w:val="bullet"/>
      <w:lvlText w:val="o"/>
      <w:lvlJc w:val="left"/>
      <w:pPr>
        <w:tabs>
          <w:tab w:val="num" w:pos="0"/>
        </w:tabs>
        <w:ind w:left="7920" w:hanging="360"/>
      </w:pPr>
      <w:rPr>
        <w:rFonts w:ascii="Courier New" w:hAnsi="Courier New"/>
      </w:rPr>
    </w:lvl>
    <w:lvl w:ilvl="8">
      <w:start w:val="1"/>
      <w:numFmt w:val="bullet"/>
      <w:lvlText w:val=""/>
      <w:lvlJc w:val="left"/>
      <w:pPr>
        <w:tabs>
          <w:tab w:val="num" w:pos="0"/>
        </w:tabs>
        <w:ind w:left="8640" w:hanging="360"/>
      </w:pPr>
      <w:rPr>
        <w:rFonts w:ascii="Wingdings" w:hAnsi="Wingdings"/>
      </w:rPr>
    </w:lvl>
  </w:abstractNum>
  <w:abstractNum w:abstractNumId="14" w15:restartNumberingAfterBreak="0">
    <w:nsid w:val="00000014"/>
    <w:multiLevelType w:val="singleLevel"/>
    <w:tmpl w:val="00000014"/>
    <w:name w:val="WW8Num20"/>
    <w:lvl w:ilvl="0">
      <w:start w:val="1"/>
      <w:numFmt w:val="bullet"/>
      <w:lvlText w:val=""/>
      <w:lvlJc w:val="left"/>
      <w:pPr>
        <w:tabs>
          <w:tab w:val="num" w:pos="0"/>
        </w:tabs>
        <w:ind w:left="2880" w:hanging="360"/>
      </w:pPr>
      <w:rPr>
        <w:rFonts w:ascii="Symbol" w:hAnsi="Symbol" w:hint="default"/>
      </w:rPr>
    </w:lvl>
  </w:abstractNum>
  <w:abstractNum w:abstractNumId="15" w15:restartNumberingAfterBreak="0">
    <w:nsid w:val="00000016"/>
    <w:multiLevelType w:val="multilevel"/>
    <w:tmpl w:val="48D8EF48"/>
    <w:name w:val="WW8Num22"/>
    <w:lvl w:ilvl="0">
      <w:start w:val="1"/>
      <w:numFmt w:val="bullet"/>
      <w:lvlText w:val=""/>
      <w:lvlJc w:val="left"/>
      <w:pPr>
        <w:tabs>
          <w:tab w:val="num" w:pos="0"/>
        </w:tabs>
        <w:ind w:left="2520" w:hanging="360"/>
      </w:pPr>
      <w:rPr>
        <w:rFonts w:ascii="Symbol" w:hAnsi="Symbol" w:cs="Arial" w:hint="default"/>
        <w:sz w:val="28"/>
        <w:szCs w:val="28"/>
      </w:rPr>
    </w:lvl>
    <w:lvl w:ilvl="1">
      <w:start w:val="1"/>
      <w:numFmt w:val="bullet"/>
      <w:lvlText w:val="o"/>
      <w:lvlJc w:val="left"/>
      <w:pPr>
        <w:tabs>
          <w:tab w:val="num" w:pos="0"/>
        </w:tabs>
        <w:ind w:left="3240" w:hanging="360"/>
      </w:pPr>
      <w:rPr>
        <w:rFonts w:ascii="Courier New" w:hAnsi="Courier New" w:cs="Symbol" w:hint="default"/>
      </w:rPr>
    </w:lvl>
    <w:lvl w:ilvl="2">
      <w:start w:val="1"/>
      <w:numFmt w:val="bullet"/>
      <w:lvlText w:val="o"/>
      <w:lvlJc w:val="left"/>
      <w:pPr>
        <w:tabs>
          <w:tab w:val="num" w:pos="0"/>
        </w:tabs>
        <w:ind w:left="3960" w:hanging="360"/>
      </w:pPr>
      <w:rPr>
        <w:rFonts w:ascii="Courier New" w:hAnsi="Courier New" w:cs="Arial" w:hint="default"/>
        <w:b/>
        <w:sz w:val="24"/>
        <w:szCs w:val="24"/>
      </w:rPr>
    </w:lvl>
    <w:lvl w:ilvl="3">
      <w:start w:val="1"/>
      <w:numFmt w:val="bullet"/>
      <w:lvlText w:val=""/>
      <w:lvlJc w:val="left"/>
      <w:pPr>
        <w:tabs>
          <w:tab w:val="num" w:pos="0"/>
        </w:tabs>
        <w:ind w:left="4680" w:hanging="360"/>
      </w:pPr>
      <w:rPr>
        <w:rFonts w:ascii="Symbol" w:hAnsi="Symbol" w:cs="Arial" w:hint="default"/>
        <w:sz w:val="28"/>
        <w:szCs w:val="28"/>
      </w:rPr>
    </w:lvl>
    <w:lvl w:ilvl="4">
      <w:start w:val="1"/>
      <w:numFmt w:val="bullet"/>
      <w:lvlText w:val="o"/>
      <w:lvlJc w:val="left"/>
      <w:pPr>
        <w:tabs>
          <w:tab w:val="num" w:pos="0"/>
        </w:tabs>
        <w:ind w:left="5400" w:hanging="360"/>
      </w:pPr>
      <w:rPr>
        <w:rFonts w:ascii="Courier New" w:hAnsi="Courier New" w:cs="Symbol" w:hint="default"/>
      </w:rPr>
    </w:lvl>
    <w:lvl w:ilvl="5">
      <w:start w:val="1"/>
      <w:numFmt w:val="bullet"/>
      <w:lvlText w:val=""/>
      <w:lvlJc w:val="left"/>
      <w:pPr>
        <w:tabs>
          <w:tab w:val="num" w:pos="0"/>
        </w:tabs>
        <w:ind w:left="6120" w:hanging="360"/>
      </w:pPr>
      <w:rPr>
        <w:rFonts w:ascii="Wingdings" w:hAnsi="Wingdings" w:cs="Lucida Sans" w:hint="default"/>
      </w:rPr>
    </w:lvl>
    <w:lvl w:ilvl="6">
      <w:start w:val="1"/>
      <w:numFmt w:val="bullet"/>
      <w:lvlText w:val=""/>
      <w:lvlJc w:val="left"/>
      <w:pPr>
        <w:tabs>
          <w:tab w:val="num" w:pos="0"/>
        </w:tabs>
        <w:ind w:left="6840" w:hanging="360"/>
      </w:pPr>
      <w:rPr>
        <w:rFonts w:ascii="Symbol" w:hAnsi="Symbol" w:cs="Arial" w:hint="default"/>
        <w:sz w:val="28"/>
        <w:szCs w:val="28"/>
      </w:rPr>
    </w:lvl>
    <w:lvl w:ilvl="7">
      <w:start w:val="1"/>
      <w:numFmt w:val="bullet"/>
      <w:lvlText w:val="o"/>
      <w:lvlJc w:val="left"/>
      <w:pPr>
        <w:tabs>
          <w:tab w:val="num" w:pos="0"/>
        </w:tabs>
        <w:ind w:left="7560" w:hanging="360"/>
      </w:pPr>
      <w:rPr>
        <w:rFonts w:ascii="Courier New" w:hAnsi="Courier New" w:cs="Symbol" w:hint="default"/>
      </w:rPr>
    </w:lvl>
    <w:lvl w:ilvl="8">
      <w:start w:val="1"/>
      <w:numFmt w:val="bullet"/>
      <w:lvlText w:val=""/>
      <w:lvlJc w:val="left"/>
      <w:pPr>
        <w:tabs>
          <w:tab w:val="num" w:pos="0"/>
        </w:tabs>
        <w:ind w:left="8280" w:hanging="360"/>
      </w:pPr>
      <w:rPr>
        <w:rFonts w:ascii="Wingdings" w:hAnsi="Wingdings" w:cs="Lucida Sans" w:hint="default"/>
      </w:rPr>
    </w:lvl>
  </w:abstractNum>
  <w:abstractNum w:abstractNumId="16" w15:restartNumberingAfterBreak="0">
    <w:nsid w:val="00000017"/>
    <w:multiLevelType w:val="singleLevel"/>
    <w:tmpl w:val="00000017"/>
    <w:name w:val="WW8Num23"/>
    <w:lvl w:ilvl="0">
      <w:start w:val="1"/>
      <w:numFmt w:val="bullet"/>
      <w:lvlText w:val=""/>
      <w:lvlJc w:val="left"/>
      <w:pPr>
        <w:tabs>
          <w:tab w:val="num" w:pos="0"/>
        </w:tabs>
        <w:ind w:left="3420" w:hanging="360"/>
      </w:pPr>
      <w:rPr>
        <w:rFonts w:ascii="Symbol" w:hAnsi="Symbol" w:hint="default"/>
      </w:rPr>
    </w:lvl>
  </w:abstractNum>
  <w:abstractNum w:abstractNumId="17" w15:restartNumberingAfterBreak="0">
    <w:nsid w:val="00000018"/>
    <w:multiLevelType w:val="singleLevel"/>
    <w:tmpl w:val="EE0CCAFE"/>
    <w:name w:val="WW8Num24"/>
    <w:lvl w:ilvl="0">
      <w:start w:val="1"/>
      <w:numFmt w:val="bullet"/>
      <w:lvlText w:val=""/>
      <w:lvlJc w:val="left"/>
      <w:pPr>
        <w:tabs>
          <w:tab w:val="num" w:pos="0"/>
        </w:tabs>
        <w:ind w:left="3240" w:hanging="360"/>
      </w:pPr>
      <w:rPr>
        <w:rFonts w:ascii="Symbol" w:hAnsi="Symbol"/>
        <w:sz w:val="28"/>
        <w:szCs w:val="28"/>
      </w:rPr>
    </w:lvl>
  </w:abstractNum>
  <w:abstractNum w:abstractNumId="18" w15:restartNumberingAfterBreak="0">
    <w:nsid w:val="00000019"/>
    <w:multiLevelType w:val="singleLevel"/>
    <w:tmpl w:val="04090001"/>
    <w:name w:val="WW8Num142"/>
    <w:lvl w:ilvl="0">
      <w:start w:val="1"/>
      <w:numFmt w:val="bullet"/>
      <w:lvlText w:val=""/>
      <w:lvlJc w:val="left"/>
      <w:pPr>
        <w:ind w:left="2880" w:hanging="360"/>
      </w:pPr>
      <w:rPr>
        <w:rFonts w:ascii="Symbol" w:hAnsi="Symbol" w:hint="default"/>
        <w:sz w:val="28"/>
        <w:szCs w:val="28"/>
      </w:rPr>
    </w:lvl>
  </w:abstractNum>
  <w:abstractNum w:abstractNumId="19" w15:restartNumberingAfterBreak="0">
    <w:nsid w:val="0EB57010"/>
    <w:multiLevelType w:val="hybridMultilevel"/>
    <w:tmpl w:val="C28CE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E9468D"/>
    <w:multiLevelType w:val="multilevel"/>
    <w:tmpl w:val="4AE6B510"/>
    <w:lvl w:ilvl="0">
      <w:start w:val="1"/>
      <w:numFmt w:val="decimal"/>
      <w:lvlText w:val="%1."/>
      <w:lvlJc w:val="left"/>
      <w:pPr>
        <w:ind w:left="810" w:hanging="360"/>
      </w:pPr>
      <w:rPr>
        <w:rFonts w:hint="default"/>
        <w:b w:val="0"/>
        <w:bCs/>
        <w:sz w:val="24"/>
        <w:szCs w:val="24"/>
      </w:rPr>
    </w:lvl>
    <w:lvl w:ilvl="1">
      <w:start w:val="4"/>
      <w:numFmt w:val="decimalZero"/>
      <w:isLgl/>
      <w:lvlText w:val="%1.%2"/>
      <w:lvlJc w:val="left"/>
      <w:pPr>
        <w:ind w:left="1290" w:hanging="840"/>
      </w:pPr>
      <w:rPr>
        <w:rFonts w:hint="default"/>
      </w:rPr>
    </w:lvl>
    <w:lvl w:ilvl="2">
      <w:start w:val="19"/>
      <w:numFmt w:val="decimal"/>
      <w:isLgl/>
      <w:lvlText w:val="%1.%2.%3"/>
      <w:lvlJc w:val="left"/>
      <w:pPr>
        <w:ind w:left="1290" w:hanging="840"/>
      </w:pPr>
      <w:rPr>
        <w:rFonts w:hint="default"/>
      </w:rPr>
    </w:lvl>
    <w:lvl w:ilvl="3">
      <w:start w:val="1"/>
      <w:numFmt w:val="decimal"/>
      <w:isLgl/>
      <w:lvlText w:val="%1.%2.%3.%4"/>
      <w:lvlJc w:val="left"/>
      <w:pPr>
        <w:ind w:left="1290" w:hanging="84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1" w15:restartNumberingAfterBreak="0">
    <w:nsid w:val="24102FDE"/>
    <w:multiLevelType w:val="multilevel"/>
    <w:tmpl w:val="CB588118"/>
    <w:lvl w:ilvl="0">
      <w:start w:val="1"/>
      <w:numFmt w:val="decimal"/>
      <w:lvlText w:val="%1."/>
      <w:lvlJc w:val="left"/>
      <w:pPr>
        <w:ind w:left="810" w:hanging="360"/>
      </w:pPr>
      <w:rPr>
        <w:rFonts w:hint="default"/>
        <w:b w:val="0"/>
        <w:bCs/>
        <w:color w:val="auto"/>
        <w:sz w:val="24"/>
        <w:szCs w:val="24"/>
      </w:rPr>
    </w:lvl>
    <w:lvl w:ilvl="1">
      <w:start w:val="4"/>
      <w:numFmt w:val="decimalZero"/>
      <w:isLgl/>
      <w:lvlText w:val="%1.%2"/>
      <w:lvlJc w:val="left"/>
      <w:pPr>
        <w:ind w:left="1290" w:hanging="840"/>
      </w:pPr>
      <w:rPr>
        <w:rFonts w:hint="default"/>
      </w:rPr>
    </w:lvl>
    <w:lvl w:ilvl="2">
      <w:start w:val="19"/>
      <w:numFmt w:val="decimal"/>
      <w:isLgl/>
      <w:lvlText w:val="%1.%2.%3"/>
      <w:lvlJc w:val="left"/>
      <w:pPr>
        <w:ind w:left="1290" w:hanging="840"/>
      </w:pPr>
      <w:rPr>
        <w:rFonts w:hint="default"/>
      </w:rPr>
    </w:lvl>
    <w:lvl w:ilvl="3">
      <w:start w:val="1"/>
      <w:numFmt w:val="decimal"/>
      <w:isLgl/>
      <w:lvlText w:val="%1.%2.%3.%4"/>
      <w:lvlJc w:val="left"/>
      <w:pPr>
        <w:ind w:left="1290" w:hanging="84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2" w15:restartNumberingAfterBreak="0">
    <w:nsid w:val="26E2612B"/>
    <w:multiLevelType w:val="multilevel"/>
    <w:tmpl w:val="CB588118"/>
    <w:lvl w:ilvl="0">
      <w:start w:val="1"/>
      <w:numFmt w:val="decimal"/>
      <w:lvlText w:val="%1."/>
      <w:lvlJc w:val="left"/>
      <w:pPr>
        <w:ind w:left="810" w:hanging="360"/>
      </w:pPr>
      <w:rPr>
        <w:rFonts w:hint="default"/>
        <w:b w:val="0"/>
        <w:bCs/>
        <w:color w:val="auto"/>
        <w:sz w:val="24"/>
        <w:szCs w:val="24"/>
      </w:rPr>
    </w:lvl>
    <w:lvl w:ilvl="1">
      <w:start w:val="4"/>
      <w:numFmt w:val="decimalZero"/>
      <w:isLgl/>
      <w:lvlText w:val="%1.%2"/>
      <w:lvlJc w:val="left"/>
      <w:pPr>
        <w:ind w:left="1290" w:hanging="840"/>
      </w:pPr>
      <w:rPr>
        <w:rFonts w:hint="default"/>
      </w:rPr>
    </w:lvl>
    <w:lvl w:ilvl="2">
      <w:start w:val="19"/>
      <w:numFmt w:val="decimal"/>
      <w:isLgl/>
      <w:lvlText w:val="%1.%2.%3"/>
      <w:lvlJc w:val="left"/>
      <w:pPr>
        <w:ind w:left="1290" w:hanging="840"/>
      </w:pPr>
      <w:rPr>
        <w:rFonts w:hint="default"/>
      </w:rPr>
    </w:lvl>
    <w:lvl w:ilvl="3">
      <w:start w:val="1"/>
      <w:numFmt w:val="decimal"/>
      <w:isLgl/>
      <w:lvlText w:val="%1.%2.%3.%4"/>
      <w:lvlJc w:val="left"/>
      <w:pPr>
        <w:ind w:left="1290" w:hanging="84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3" w15:restartNumberingAfterBreak="0">
    <w:nsid w:val="2F505D1E"/>
    <w:multiLevelType w:val="multilevel"/>
    <w:tmpl w:val="4AE6B510"/>
    <w:lvl w:ilvl="0">
      <w:start w:val="1"/>
      <w:numFmt w:val="decimal"/>
      <w:lvlText w:val="%1."/>
      <w:lvlJc w:val="left"/>
      <w:pPr>
        <w:ind w:left="810" w:hanging="360"/>
      </w:pPr>
      <w:rPr>
        <w:rFonts w:hint="default"/>
        <w:b w:val="0"/>
        <w:bCs/>
        <w:sz w:val="24"/>
        <w:szCs w:val="24"/>
      </w:rPr>
    </w:lvl>
    <w:lvl w:ilvl="1">
      <w:start w:val="4"/>
      <w:numFmt w:val="decimalZero"/>
      <w:isLgl/>
      <w:lvlText w:val="%1.%2"/>
      <w:lvlJc w:val="left"/>
      <w:pPr>
        <w:ind w:left="1290" w:hanging="840"/>
      </w:pPr>
      <w:rPr>
        <w:rFonts w:hint="default"/>
      </w:rPr>
    </w:lvl>
    <w:lvl w:ilvl="2">
      <w:start w:val="19"/>
      <w:numFmt w:val="decimal"/>
      <w:isLgl/>
      <w:lvlText w:val="%1.%2.%3"/>
      <w:lvlJc w:val="left"/>
      <w:pPr>
        <w:ind w:left="1290" w:hanging="840"/>
      </w:pPr>
      <w:rPr>
        <w:rFonts w:hint="default"/>
      </w:rPr>
    </w:lvl>
    <w:lvl w:ilvl="3">
      <w:start w:val="1"/>
      <w:numFmt w:val="decimal"/>
      <w:isLgl/>
      <w:lvlText w:val="%1.%2.%3.%4"/>
      <w:lvlJc w:val="left"/>
      <w:pPr>
        <w:ind w:left="1290" w:hanging="84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4" w15:restartNumberingAfterBreak="0">
    <w:nsid w:val="312D5838"/>
    <w:multiLevelType w:val="hybridMultilevel"/>
    <w:tmpl w:val="31A2A2BE"/>
    <w:lvl w:ilvl="0" w:tplc="3AC63886">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25773E"/>
    <w:multiLevelType w:val="multilevel"/>
    <w:tmpl w:val="CB588118"/>
    <w:lvl w:ilvl="0">
      <w:start w:val="1"/>
      <w:numFmt w:val="decimal"/>
      <w:lvlText w:val="%1."/>
      <w:lvlJc w:val="left"/>
      <w:pPr>
        <w:ind w:left="810" w:hanging="360"/>
      </w:pPr>
      <w:rPr>
        <w:rFonts w:hint="default"/>
        <w:b w:val="0"/>
        <w:bCs/>
        <w:color w:val="auto"/>
        <w:sz w:val="24"/>
        <w:szCs w:val="24"/>
      </w:rPr>
    </w:lvl>
    <w:lvl w:ilvl="1">
      <w:start w:val="4"/>
      <w:numFmt w:val="decimalZero"/>
      <w:isLgl/>
      <w:lvlText w:val="%1.%2"/>
      <w:lvlJc w:val="left"/>
      <w:pPr>
        <w:ind w:left="1290" w:hanging="840"/>
      </w:pPr>
      <w:rPr>
        <w:rFonts w:hint="default"/>
      </w:rPr>
    </w:lvl>
    <w:lvl w:ilvl="2">
      <w:start w:val="19"/>
      <w:numFmt w:val="decimal"/>
      <w:isLgl/>
      <w:lvlText w:val="%1.%2.%3"/>
      <w:lvlJc w:val="left"/>
      <w:pPr>
        <w:ind w:left="1290" w:hanging="840"/>
      </w:pPr>
      <w:rPr>
        <w:rFonts w:hint="default"/>
      </w:rPr>
    </w:lvl>
    <w:lvl w:ilvl="3">
      <w:start w:val="1"/>
      <w:numFmt w:val="decimal"/>
      <w:isLgl/>
      <w:lvlText w:val="%1.%2.%3.%4"/>
      <w:lvlJc w:val="left"/>
      <w:pPr>
        <w:ind w:left="1290" w:hanging="84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6" w15:restartNumberingAfterBreak="0">
    <w:nsid w:val="3B3A5EE3"/>
    <w:multiLevelType w:val="hybridMultilevel"/>
    <w:tmpl w:val="EE888032"/>
    <w:lvl w:ilvl="0" w:tplc="2108AF8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4D2C5C8A"/>
    <w:multiLevelType w:val="multilevel"/>
    <w:tmpl w:val="CB588118"/>
    <w:lvl w:ilvl="0">
      <w:start w:val="1"/>
      <w:numFmt w:val="decimal"/>
      <w:lvlText w:val="%1."/>
      <w:lvlJc w:val="left"/>
      <w:pPr>
        <w:ind w:left="810" w:hanging="360"/>
      </w:pPr>
      <w:rPr>
        <w:rFonts w:hint="default"/>
        <w:b w:val="0"/>
        <w:bCs/>
        <w:color w:val="auto"/>
        <w:sz w:val="24"/>
        <w:szCs w:val="24"/>
      </w:rPr>
    </w:lvl>
    <w:lvl w:ilvl="1">
      <w:start w:val="4"/>
      <w:numFmt w:val="decimalZero"/>
      <w:isLgl/>
      <w:lvlText w:val="%1.%2"/>
      <w:lvlJc w:val="left"/>
      <w:pPr>
        <w:ind w:left="1290" w:hanging="840"/>
      </w:pPr>
      <w:rPr>
        <w:rFonts w:hint="default"/>
      </w:rPr>
    </w:lvl>
    <w:lvl w:ilvl="2">
      <w:start w:val="19"/>
      <w:numFmt w:val="decimal"/>
      <w:isLgl/>
      <w:lvlText w:val="%1.%2.%3"/>
      <w:lvlJc w:val="left"/>
      <w:pPr>
        <w:ind w:left="1290" w:hanging="840"/>
      </w:pPr>
      <w:rPr>
        <w:rFonts w:hint="default"/>
      </w:rPr>
    </w:lvl>
    <w:lvl w:ilvl="3">
      <w:start w:val="1"/>
      <w:numFmt w:val="decimal"/>
      <w:isLgl/>
      <w:lvlText w:val="%1.%2.%3.%4"/>
      <w:lvlJc w:val="left"/>
      <w:pPr>
        <w:ind w:left="1290" w:hanging="84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8" w15:restartNumberingAfterBreak="0">
    <w:nsid w:val="500E65D3"/>
    <w:multiLevelType w:val="multilevel"/>
    <w:tmpl w:val="CB588118"/>
    <w:lvl w:ilvl="0">
      <w:start w:val="1"/>
      <w:numFmt w:val="decimal"/>
      <w:lvlText w:val="%1."/>
      <w:lvlJc w:val="left"/>
      <w:pPr>
        <w:ind w:left="810" w:hanging="360"/>
      </w:pPr>
      <w:rPr>
        <w:rFonts w:hint="default"/>
        <w:b w:val="0"/>
        <w:bCs/>
        <w:color w:val="auto"/>
        <w:sz w:val="24"/>
        <w:szCs w:val="24"/>
      </w:rPr>
    </w:lvl>
    <w:lvl w:ilvl="1">
      <w:start w:val="4"/>
      <w:numFmt w:val="decimalZero"/>
      <w:isLgl/>
      <w:lvlText w:val="%1.%2"/>
      <w:lvlJc w:val="left"/>
      <w:pPr>
        <w:ind w:left="1290" w:hanging="840"/>
      </w:pPr>
      <w:rPr>
        <w:rFonts w:hint="default"/>
      </w:rPr>
    </w:lvl>
    <w:lvl w:ilvl="2">
      <w:start w:val="19"/>
      <w:numFmt w:val="decimal"/>
      <w:isLgl/>
      <w:lvlText w:val="%1.%2.%3"/>
      <w:lvlJc w:val="left"/>
      <w:pPr>
        <w:ind w:left="1290" w:hanging="840"/>
      </w:pPr>
      <w:rPr>
        <w:rFonts w:hint="default"/>
      </w:rPr>
    </w:lvl>
    <w:lvl w:ilvl="3">
      <w:start w:val="1"/>
      <w:numFmt w:val="decimal"/>
      <w:isLgl/>
      <w:lvlText w:val="%1.%2.%3.%4"/>
      <w:lvlJc w:val="left"/>
      <w:pPr>
        <w:ind w:left="1290" w:hanging="84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9" w15:restartNumberingAfterBreak="0">
    <w:nsid w:val="5C377DE6"/>
    <w:multiLevelType w:val="hybridMultilevel"/>
    <w:tmpl w:val="11AC5E9C"/>
    <w:lvl w:ilvl="0" w:tplc="0409000F">
      <w:start w:val="1"/>
      <w:numFmt w:val="decimal"/>
      <w:lvlText w:val="%1."/>
      <w:lvlJc w:val="left"/>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9163F1"/>
    <w:multiLevelType w:val="hybridMultilevel"/>
    <w:tmpl w:val="FCE0E79C"/>
    <w:lvl w:ilvl="0" w:tplc="025E3F2C">
      <w:start w:val="7"/>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76D93CC0"/>
    <w:multiLevelType w:val="hybridMultilevel"/>
    <w:tmpl w:val="32CE8534"/>
    <w:lvl w:ilvl="0" w:tplc="0409000F">
      <w:start w:val="1"/>
      <w:numFmt w:val="decimal"/>
      <w:lvlText w:val="%1."/>
      <w:lvlJc w:val="left"/>
      <w:pPr>
        <w:ind w:left="720" w:hanging="360"/>
      </w:pPr>
      <w:rPr>
        <w:rFonts w:hint="default"/>
      </w:rPr>
    </w:lvl>
    <w:lvl w:ilvl="1" w:tplc="04090019">
      <w:start w:val="1"/>
      <w:numFmt w:val="lowerLetter"/>
      <w:lvlText w:val="%2."/>
      <w:lvlJc w:val="left"/>
      <w:pPr>
        <w:ind w:left="1260" w:hanging="360"/>
      </w:pPr>
    </w:lvl>
    <w:lvl w:ilvl="2" w:tplc="8A0A2E0C">
      <w:start w:val="1"/>
      <w:numFmt w:val="lowerRoman"/>
      <w:lvlText w:val="%3."/>
      <w:lvlJc w:val="right"/>
      <w:pPr>
        <w:ind w:left="1980" w:hanging="180"/>
      </w:pPr>
      <w:rPr>
        <w:rFonts w:asciiTheme="minorHAnsi" w:eastAsiaTheme="minorHAnsi" w:hAnsiTheme="minorHAnsi" w:cstheme="minorBidi"/>
      </w:rPr>
    </w:lvl>
    <w:lvl w:ilvl="3" w:tplc="570CBA1A">
      <w:start w:val="1"/>
      <w:numFmt w:val="decimal"/>
      <w:lvlText w:val="%4."/>
      <w:lvlJc w:val="left"/>
      <w:pPr>
        <w:ind w:left="540" w:hanging="360"/>
      </w:pPr>
      <w:rPr>
        <w:color w:val="auto"/>
      </w:rPr>
    </w:lvl>
    <w:lvl w:ilvl="4" w:tplc="04090019">
      <w:start w:val="1"/>
      <w:numFmt w:val="lowerLetter"/>
      <w:lvlText w:val="%5."/>
      <w:lvlJc w:val="left"/>
      <w:pPr>
        <w:ind w:left="1440" w:hanging="360"/>
      </w:pPr>
    </w:lvl>
    <w:lvl w:ilvl="5" w:tplc="0409001B">
      <w:start w:val="1"/>
      <w:numFmt w:val="lowerRoman"/>
      <w:lvlText w:val="%6."/>
      <w:lvlJc w:val="right"/>
      <w:pPr>
        <w:ind w:left="4140" w:hanging="180"/>
      </w:pPr>
    </w:lvl>
    <w:lvl w:ilvl="6" w:tplc="0409000F">
      <w:start w:val="1"/>
      <w:numFmt w:val="decimal"/>
      <w:lvlText w:val="%7."/>
      <w:lvlJc w:val="left"/>
      <w:pPr>
        <w:ind w:left="63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32" w15:restartNumberingAfterBreak="0">
    <w:nsid w:val="7E281FB0"/>
    <w:multiLevelType w:val="multilevel"/>
    <w:tmpl w:val="4AE6B510"/>
    <w:lvl w:ilvl="0">
      <w:start w:val="1"/>
      <w:numFmt w:val="decimal"/>
      <w:lvlText w:val="%1."/>
      <w:lvlJc w:val="left"/>
      <w:pPr>
        <w:ind w:left="810" w:hanging="360"/>
      </w:pPr>
      <w:rPr>
        <w:rFonts w:hint="default"/>
        <w:b w:val="0"/>
        <w:bCs/>
        <w:sz w:val="24"/>
        <w:szCs w:val="24"/>
      </w:rPr>
    </w:lvl>
    <w:lvl w:ilvl="1">
      <w:start w:val="4"/>
      <w:numFmt w:val="decimalZero"/>
      <w:isLgl/>
      <w:lvlText w:val="%1.%2"/>
      <w:lvlJc w:val="left"/>
      <w:pPr>
        <w:ind w:left="1290" w:hanging="840"/>
      </w:pPr>
      <w:rPr>
        <w:rFonts w:hint="default"/>
      </w:rPr>
    </w:lvl>
    <w:lvl w:ilvl="2">
      <w:start w:val="19"/>
      <w:numFmt w:val="decimal"/>
      <w:isLgl/>
      <w:lvlText w:val="%1.%2.%3"/>
      <w:lvlJc w:val="left"/>
      <w:pPr>
        <w:ind w:left="1290" w:hanging="840"/>
      </w:pPr>
      <w:rPr>
        <w:rFonts w:hint="default"/>
      </w:rPr>
    </w:lvl>
    <w:lvl w:ilvl="3">
      <w:start w:val="1"/>
      <w:numFmt w:val="decimal"/>
      <w:isLgl/>
      <w:lvlText w:val="%1.%2.%3.%4"/>
      <w:lvlJc w:val="left"/>
      <w:pPr>
        <w:ind w:left="1290" w:hanging="84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33" w15:restartNumberingAfterBreak="0">
    <w:nsid w:val="7F925580"/>
    <w:multiLevelType w:val="hybridMultilevel"/>
    <w:tmpl w:val="CF28AEFE"/>
    <w:lvl w:ilvl="0" w:tplc="1F403F24">
      <w:start w:val="8"/>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16cid:durableId="975063593">
    <w:abstractNumId w:val="11"/>
  </w:num>
  <w:num w:numId="2" w16cid:durableId="715588932">
    <w:abstractNumId w:val="21"/>
  </w:num>
  <w:num w:numId="3" w16cid:durableId="1397819311">
    <w:abstractNumId w:val="20"/>
  </w:num>
  <w:num w:numId="4" w16cid:durableId="1345325678">
    <w:abstractNumId w:val="29"/>
  </w:num>
  <w:num w:numId="5" w16cid:durableId="1808937872">
    <w:abstractNumId w:val="24"/>
  </w:num>
  <w:num w:numId="6" w16cid:durableId="88308285">
    <w:abstractNumId w:val="26"/>
  </w:num>
  <w:num w:numId="7" w16cid:durableId="781804376">
    <w:abstractNumId w:val="30"/>
  </w:num>
  <w:num w:numId="8" w16cid:durableId="2078017496">
    <w:abstractNumId w:val="33"/>
  </w:num>
  <w:num w:numId="9" w16cid:durableId="167140050">
    <w:abstractNumId w:val="23"/>
  </w:num>
  <w:num w:numId="10" w16cid:durableId="1472135516">
    <w:abstractNumId w:val="32"/>
  </w:num>
  <w:num w:numId="11" w16cid:durableId="151797933">
    <w:abstractNumId w:val="31"/>
  </w:num>
  <w:num w:numId="12" w16cid:durableId="414517316">
    <w:abstractNumId w:val="28"/>
  </w:num>
  <w:num w:numId="13" w16cid:durableId="1385833670">
    <w:abstractNumId w:val="25"/>
  </w:num>
  <w:num w:numId="14" w16cid:durableId="1619067415">
    <w:abstractNumId w:val="27"/>
  </w:num>
  <w:num w:numId="15" w16cid:durableId="9571076">
    <w:abstractNumId w:val="22"/>
  </w:num>
  <w:num w:numId="16" w16cid:durableId="546114010">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AD4"/>
    <w:rsid w:val="00000660"/>
    <w:rsid w:val="0000118A"/>
    <w:rsid w:val="000020C5"/>
    <w:rsid w:val="00002260"/>
    <w:rsid w:val="0000290C"/>
    <w:rsid w:val="00002BE9"/>
    <w:rsid w:val="00004BCB"/>
    <w:rsid w:val="00004D3D"/>
    <w:rsid w:val="000052CF"/>
    <w:rsid w:val="00005B2D"/>
    <w:rsid w:val="00005E4D"/>
    <w:rsid w:val="0000605E"/>
    <w:rsid w:val="00006858"/>
    <w:rsid w:val="00006E06"/>
    <w:rsid w:val="00006F71"/>
    <w:rsid w:val="000073D1"/>
    <w:rsid w:val="00007B4A"/>
    <w:rsid w:val="00007DFB"/>
    <w:rsid w:val="00007E68"/>
    <w:rsid w:val="00007F90"/>
    <w:rsid w:val="00010060"/>
    <w:rsid w:val="00010BB1"/>
    <w:rsid w:val="00011056"/>
    <w:rsid w:val="0001144A"/>
    <w:rsid w:val="00012519"/>
    <w:rsid w:val="00012671"/>
    <w:rsid w:val="00012955"/>
    <w:rsid w:val="00012E48"/>
    <w:rsid w:val="00013095"/>
    <w:rsid w:val="0001355E"/>
    <w:rsid w:val="00013AEE"/>
    <w:rsid w:val="00013D71"/>
    <w:rsid w:val="0001434A"/>
    <w:rsid w:val="00015CA4"/>
    <w:rsid w:val="00016A62"/>
    <w:rsid w:val="000203BE"/>
    <w:rsid w:val="000212FD"/>
    <w:rsid w:val="000215DE"/>
    <w:rsid w:val="00021930"/>
    <w:rsid w:val="000220ED"/>
    <w:rsid w:val="00022322"/>
    <w:rsid w:val="00022FD9"/>
    <w:rsid w:val="000231E7"/>
    <w:rsid w:val="000235C0"/>
    <w:rsid w:val="000252D5"/>
    <w:rsid w:val="000262B5"/>
    <w:rsid w:val="00026A26"/>
    <w:rsid w:val="000318B2"/>
    <w:rsid w:val="000318DF"/>
    <w:rsid w:val="00031EA2"/>
    <w:rsid w:val="0003208F"/>
    <w:rsid w:val="00033CA6"/>
    <w:rsid w:val="00034174"/>
    <w:rsid w:val="00035550"/>
    <w:rsid w:val="00036CFE"/>
    <w:rsid w:val="000370D6"/>
    <w:rsid w:val="000406D1"/>
    <w:rsid w:val="00041454"/>
    <w:rsid w:val="0004304D"/>
    <w:rsid w:val="000438C0"/>
    <w:rsid w:val="0004554F"/>
    <w:rsid w:val="00045550"/>
    <w:rsid w:val="00045D1D"/>
    <w:rsid w:val="00045EE8"/>
    <w:rsid w:val="0004666B"/>
    <w:rsid w:val="000466DD"/>
    <w:rsid w:val="00047E1B"/>
    <w:rsid w:val="000506E8"/>
    <w:rsid w:val="000507A5"/>
    <w:rsid w:val="00050D4B"/>
    <w:rsid w:val="00051374"/>
    <w:rsid w:val="00051825"/>
    <w:rsid w:val="00051CE3"/>
    <w:rsid w:val="00051FEB"/>
    <w:rsid w:val="00053183"/>
    <w:rsid w:val="0005383D"/>
    <w:rsid w:val="000538C7"/>
    <w:rsid w:val="00053FCF"/>
    <w:rsid w:val="00054102"/>
    <w:rsid w:val="00054E91"/>
    <w:rsid w:val="000552BA"/>
    <w:rsid w:val="00055B7E"/>
    <w:rsid w:val="00056645"/>
    <w:rsid w:val="00056C5C"/>
    <w:rsid w:val="00056EE7"/>
    <w:rsid w:val="00057264"/>
    <w:rsid w:val="000572FC"/>
    <w:rsid w:val="00057430"/>
    <w:rsid w:val="00057A2A"/>
    <w:rsid w:val="0006015A"/>
    <w:rsid w:val="0006091D"/>
    <w:rsid w:val="00060D6B"/>
    <w:rsid w:val="000615D6"/>
    <w:rsid w:val="00061BF3"/>
    <w:rsid w:val="00061FFD"/>
    <w:rsid w:val="00062DBB"/>
    <w:rsid w:val="0006427D"/>
    <w:rsid w:val="00064A71"/>
    <w:rsid w:val="000651C8"/>
    <w:rsid w:val="00065926"/>
    <w:rsid w:val="0006657C"/>
    <w:rsid w:val="0006672A"/>
    <w:rsid w:val="00066DA1"/>
    <w:rsid w:val="000671DD"/>
    <w:rsid w:val="00067245"/>
    <w:rsid w:val="0006755D"/>
    <w:rsid w:val="00067D70"/>
    <w:rsid w:val="00070AAE"/>
    <w:rsid w:val="00070BD9"/>
    <w:rsid w:val="00070DE9"/>
    <w:rsid w:val="00071A3F"/>
    <w:rsid w:val="00072A5A"/>
    <w:rsid w:val="00073540"/>
    <w:rsid w:val="000737B2"/>
    <w:rsid w:val="000738FA"/>
    <w:rsid w:val="0007474D"/>
    <w:rsid w:val="00075D60"/>
    <w:rsid w:val="00076536"/>
    <w:rsid w:val="00076B90"/>
    <w:rsid w:val="00076E2F"/>
    <w:rsid w:val="00077F58"/>
    <w:rsid w:val="00080DD2"/>
    <w:rsid w:val="00080F1C"/>
    <w:rsid w:val="00080F59"/>
    <w:rsid w:val="00081013"/>
    <w:rsid w:val="0008138B"/>
    <w:rsid w:val="00082774"/>
    <w:rsid w:val="00082908"/>
    <w:rsid w:val="00082CFE"/>
    <w:rsid w:val="00083178"/>
    <w:rsid w:val="00083856"/>
    <w:rsid w:val="00083CAE"/>
    <w:rsid w:val="00083E04"/>
    <w:rsid w:val="00084A77"/>
    <w:rsid w:val="00084EB0"/>
    <w:rsid w:val="00085876"/>
    <w:rsid w:val="0008603F"/>
    <w:rsid w:val="00091531"/>
    <w:rsid w:val="00091982"/>
    <w:rsid w:val="00091F1F"/>
    <w:rsid w:val="000920B4"/>
    <w:rsid w:val="00092746"/>
    <w:rsid w:val="00093657"/>
    <w:rsid w:val="00093AF5"/>
    <w:rsid w:val="00094B33"/>
    <w:rsid w:val="000967D8"/>
    <w:rsid w:val="000A0B1C"/>
    <w:rsid w:val="000A0D6C"/>
    <w:rsid w:val="000A195A"/>
    <w:rsid w:val="000A1B1C"/>
    <w:rsid w:val="000A2793"/>
    <w:rsid w:val="000A2E47"/>
    <w:rsid w:val="000A3917"/>
    <w:rsid w:val="000A568B"/>
    <w:rsid w:val="000A57D0"/>
    <w:rsid w:val="000A6ECF"/>
    <w:rsid w:val="000A70E1"/>
    <w:rsid w:val="000A7116"/>
    <w:rsid w:val="000B094A"/>
    <w:rsid w:val="000B1132"/>
    <w:rsid w:val="000B34FA"/>
    <w:rsid w:val="000B41EA"/>
    <w:rsid w:val="000B423E"/>
    <w:rsid w:val="000B5349"/>
    <w:rsid w:val="000B7156"/>
    <w:rsid w:val="000B75DF"/>
    <w:rsid w:val="000B7B2E"/>
    <w:rsid w:val="000B7C18"/>
    <w:rsid w:val="000C092C"/>
    <w:rsid w:val="000C2222"/>
    <w:rsid w:val="000C25ED"/>
    <w:rsid w:val="000C47BF"/>
    <w:rsid w:val="000C5014"/>
    <w:rsid w:val="000C7620"/>
    <w:rsid w:val="000C7F17"/>
    <w:rsid w:val="000D0158"/>
    <w:rsid w:val="000D04A6"/>
    <w:rsid w:val="000D1311"/>
    <w:rsid w:val="000D17F7"/>
    <w:rsid w:val="000D20F1"/>
    <w:rsid w:val="000D3749"/>
    <w:rsid w:val="000D4B4C"/>
    <w:rsid w:val="000D54CE"/>
    <w:rsid w:val="000D54E8"/>
    <w:rsid w:val="000D58E2"/>
    <w:rsid w:val="000D65C7"/>
    <w:rsid w:val="000D7038"/>
    <w:rsid w:val="000D715F"/>
    <w:rsid w:val="000D79F9"/>
    <w:rsid w:val="000D7E15"/>
    <w:rsid w:val="000D7EFD"/>
    <w:rsid w:val="000D7FA4"/>
    <w:rsid w:val="000E02E2"/>
    <w:rsid w:val="000E0E00"/>
    <w:rsid w:val="000E16DF"/>
    <w:rsid w:val="000E1A7A"/>
    <w:rsid w:val="000E1CCD"/>
    <w:rsid w:val="000E26E2"/>
    <w:rsid w:val="000E334B"/>
    <w:rsid w:val="000E439C"/>
    <w:rsid w:val="000E44A5"/>
    <w:rsid w:val="000E5291"/>
    <w:rsid w:val="000E5C89"/>
    <w:rsid w:val="000E6F57"/>
    <w:rsid w:val="000E724B"/>
    <w:rsid w:val="000E7495"/>
    <w:rsid w:val="000E75EE"/>
    <w:rsid w:val="000E797B"/>
    <w:rsid w:val="000F0206"/>
    <w:rsid w:val="000F0238"/>
    <w:rsid w:val="000F045A"/>
    <w:rsid w:val="000F07E4"/>
    <w:rsid w:val="000F129D"/>
    <w:rsid w:val="000F1A7E"/>
    <w:rsid w:val="000F2119"/>
    <w:rsid w:val="000F2513"/>
    <w:rsid w:val="000F2FED"/>
    <w:rsid w:val="000F3B1A"/>
    <w:rsid w:val="000F401A"/>
    <w:rsid w:val="000F4E4F"/>
    <w:rsid w:val="000F5CCE"/>
    <w:rsid w:val="000F77A7"/>
    <w:rsid w:val="000F7B40"/>
    <w:rsid w:val="001000A3"/>
    <w:rsid w:val="0010024B"/>
    <w:rsid w:val="00100BA6"/>
    <w:rsid w:val="001010CC"/>
    <w:rsid w:val="0010152C"/>
    <w:rsid w:val="001016A5"/>
    <w:rsid w:val="00101EF6"/>
    <w:rsid w:val="00101EFC"/>
    <w:rsid w:val="001036F8"/>
    <w:rsid w:val="001038C1"/>
    <w:rsid w:val="00103A56"/>
    <w:rsid w:val="00103D25"/>
    <w:rsid w:val="0010597F"/>
    <w:rsid w:val="00105CD4"/>
    <w:rsid w:val="001066B9"/>
    <w:rsid w:val="0010670F"/>
    <w:rsid w:val="001067B0"/>
    <w:rsid w:val="0010695E"/>
    <w:rsid w:val="001078F1"/>
    <w:rsid w:val="00107AAF"/>
    <w:rsid w:val="00107B47"/>
    <w:rsid w:val="00107BFC"/>
    <w:rsid w:val="00107E26"/>
    <w:rsid w:val="001104DB"/>
    <w:rsid w:val="001113BA"/>
    <w:rsid w:val="0011230B"/>
    <w:rsid w:val="001125CB"/>
    <w:rsid w:val="00114617"/>
    <w:rsid w:val="00114D23"/>
    <w:rsid w:val="00114D87"/>
    <w:rsid w:val="00114E21"/>
    <w:rsid w:val="00116123"/>
    <w:rsid w:val="00117381"/>
    <w:rsid w:val="001200BA"/>
    <w:rsid w:val="00120A8F"/>
    <w:rsid w:val="00120BF6"/>
    <w:rsid w:val="0012327A"/>
    <w:rsid w:val="001234E5"/>
    <w:rsid w:val="001238EE"/>
    <w:rsid w:val="00124EBA"/>
    <w:rsid w:val="001268A8"/>
    <w:rsid w:val="00126BA0"/>
    <w:rsid w:val="00127D0B"/>
    <w:rsid w:val="00127F4F"/>
    <w:rsid w:val="001301EA"/>
    <w:rsid w:val="001304D5"/>
    <w:rsid w:val="00130B04"/>
    <w:rsid w:val="001310EC"/>
    <w:rsid w:val="00131EA0"/>
    <w:rsid w:val="00132ABF"/>
    <w:rsid w:val="00132CC0"/>
    <w:rsid w:val="00133D8E"/>
    <w:rsid w:val="00133FA4"/>
    <w:rsid w:val="001342E5"/>
    <w:rsid w:val="00134DA3"/>
    <w:rsid w:val="00134E81"/>
    <w:rsid w:val="001351C1"/>
    <w:rsid w:val="00135D2F"/>
    <w:rsid w:val="00135DEF"/>
    <w:rsid w:val="00135FB9"/>
    <w:rsid w:val="00136C05"/>
    <w:rsid w:val="00140214"/>
    <w:rsid w:val="00140DA7"/>
    <w:rsid w:val="00141861"/>
    <w:rsid w:val="0014287F"/>
    <w:rsid w:val="001433AA"/>
    <w:rsid w:val="001437FF"/>
    <w:rsid w:val="00143D13"/>
    <w:rsid w:val="001448CD"/>
    <w:rsid w:val="00145EB5"/>
    <w:rsid w:val="001460BE"/>
    <w:rsid w:val="00146245"/>
    <w:rsid w:val="0014678D"/>
    <w:rsid w:val="00147799"/>
    <w:rsid w:val="00147F32"/>
    <w:rsid w:val="0015064C"/>
    <w:rsid w:val="00150BC0"/>
    <w:rsid w:val="001513E8"/>
    <w:rsid w:val="00151AF5"/>
    <w:rsid w:val="00151AFB"/>
    <w:rsid w:val="00151E41"/>
    <w:rsid w:val="00151FD6"/>
    <w:rsid w:val="0015272F"/>
    <w:rsid w:val="00152E0E"/>
    <w:rsid w:val="00153AA0"/>
    <w:rsid w:val="00154512"/>
    <w:rsid w:val="00154D3A"/>
    <w:rsid w:val="001566BA"/>
    <w:rsid w:val="00156D45"/>
    <w:rsid w:val="00157563"/>
    <w:rsid w:val="00160066"/>
    <w:rsid w:val="00160EF4"/>
    <w:rsid w:val="001615E9"/>
    <w:rsid w:val="00164833"/>
    <w:rsid w:val="00164A5A"/>
    <w:rsid w:val="00164F62"/>
    <w:rsid w:val="00165CD3"/>
    <w:rsid w:val="001667FB"/>
    <w:rsid w:val="00166934"/>
    <w:rsid w:val="00166FAE"/>
    <w:rsid w:val="00167097"/>
    <w:rsid w:val="001673D4"/>
    <w:rsid w:val="00170574"/>
    <w:rsid w:val="00170E3F"/>
    <w:rsid w:val="00171101"/>
    <w:rsid w:val="00171435"/>
    <w:rsid w:val="001714A6"/>
    <w:rsid w:val="00172842"/>
    <w:rsid w:val="00172BE8"/>
    <w:rsid w:val="001731C8"/>
    <w:rsid w:val="00173736"/>
    <w:rsid w:val="00173B3B"/>
    <w:rsid w:val="00173C0F"/>
    <w:rsid w:val="001747AE"/>
    <w:rsid w:val="00174FB9"/>
    <w:rsid w:val="00175140"/>
    <w:rsid w:val="0017578B"/>
    <w:rsid w:val="001758DE"/>
    <w:rsid w:val="001761CF"/>
    <w:rsid w:val="001764BB"/>
    <w:rsid w:val="00180253"/>
    <w:rsid w:val="00180ECE"/>
    <w:rsid w:val="00181777"/>
    <w:rsid w:val="00181E59"/>
    <w:rsid w:val="001821E2"/>
    <w:rsid w:val="00183179"/>
    <w:rsid w:val="001833FD"/>
    <w:rsid w:val="001848BD"/>
    <w:rsid w:val="00186115"/>
    <w:rsid w:val="00186CB4"/>
    <w:rsid w:val="001871DB"/>
    <w:rsid w:val="00187B62"/>
    <w:rsid w:val="00190A79"/>
    <w:rsid w:val="00191611"/>
    <w:rsid w:val="00193C5D"/>
    <w:rsid w:val="00194D43"/>
    <w:rsid w:val="001958A7"/>
    <w:rsid w:val="001A0E4F"/>
    <w:rsid w:val="001A164F"/>
    <w:rsid w:val="001A1CAA"/>
    <w:rsid w:val="001A2093"/>
    <w:rsid w:val="001A22C3"/>
    <w:rsid w:val="001A2C11"/>
    <w:rsid w:val="001A2DB5"/>
    <w:rsid w:val="001A3F05"/>
    <w:rsid w:val="001A5D0E"/>
    <w:rsid w:val="001A646B"/>
    <w:rsid w:val="001A676B"/>
    <w:rsid w:val="001A7A8F"/>
    <w:rsid w:val="001B1B94"/>
    <w:rsid w:val="001B2560"/>
    <w:rsid w:val="001B2DDE"/>
    <w:rsid w:val="001B34E0"/>
    <w:rsid w:val="001B3776"/>
    <w:rsid w:val="001B4CE3"/>
    <w:rsid w:val="001B5545"/>
    <w:rsid w:val="001B7126"/>
    <w:rsid w:val="001B7166"/>
    <w:rsid w:val="001B778F"/>
    <w:rsid w:val="001B7DD0"/>
    <w:rsid w:val="001C1A09"/>
    <w:rsid w:val="001C3B5C"/>
    <w:rsid w:val="001C6D13"/>
    <w:rsid w:val="001C73E2"/>
    <w:rsid w:val="001D116D"/>
    <w:rsid w:val="001D1991"/>
    <w:rsid w:val="001D38B3"/>
    <w:rsid w:val="001D39D8"/>
    <w:rsid w:val="001D47A2"/>
    <w:rsid w:val="001D47CA"/>
    <w:rsid w:val="001D5368"/>
    <w:rsid w:val="001D6102"/>
    <w:rsid w:val="001D6718"/>
    <w:rsid w:val="001D7213"/>
    <w:rsid w:val="001E0503"/>
    <w:rsid w:val="001E0B26"/>
    <w:rsid w:val="001E15CF"/>
    <w:rsid w:val="001E1E28"/>
    <w:rsid w:val="001E2B68"/>
    <w:rsid w:val="001E3689"/>
    <w:rsid w:val="001E3C5A"/>
    <w:rsid w:val="001E4378"/>
    <w:rsid w:val="001E4FE3"/>
    <w:rsid w:val="001F0CE5"/>
    <w:rsid w:val="001F117A"/>
    <w:rsid w:val="001F2257"/>
    <w:rsid w:val="001F26D3"/>
    <w:rsid w:val="001F2B09"/>
    <w:rsid w:val="001F2B32"/>
    <w:rsid w:val="001F40CE"/>
    <w:rsid w:val="001F432B"/>
    <w:rsid w:val="001F5DF6"/>
    <w:rsid w:val="001F647B"/>
    <w:rsid w:val="001F65BA"/>
    <w:rsid w:val="001F7BF8"/>
    <w:rsid w:val="001F7F01"/>
    <w:rsid w:val="0020090D"/>
    <w:rsid w:val="00200CB9"/>
    <w:rsid w:val="002028E0"/>
    <w:rsid w:val="002037A6"/>
    <w:rsid w:val="00203849"/>
    <w:rsid w:val="00203C97"/>
    <w:rsid w:val="002047E3"/>
    <w:rsid w:val="002057A1"/>
    <w:rsid w:val="00205F15"/>
    <w:rsid w:val="00206958"/>
    <w:rsid w:val="00207D6D"/>
    <w:rsid w:val="0021011C"/>
    <w:rsid w:val="002107B9"/>
    <w:rsid w:val="002107C3"/>
    <w:rsid w:val="00210ECD"/>
    <w:rsid w:val="00210FF6"/>
    <w:rsid w:val="0021198B"/>
    <w:rsid w:val="00211FDE"/>
    <w:rsid w:val="002121AA"/>
    <w:rsid w:val="00213B94"/>
    <w:rsid w:val="00213FB4"/>
    <w:rsid w:val="00214644"/>
    <w:rsid w:val="00214E29"/>
    <w:rsid w:val="00215FC1"/>
    <w:rsid w:val="0021606C"/>
    <w:rsid w:val="002160F2"/>
    <w:rsid w:val="00216320"/>
    <w:rsid w:val="002204FD"/>
    <w:rsid w:val="00221ED3"/>
    <w:rsid w:val="00222958"/>
    <w:rsid w:val="00222B53"/>
    <w:rsid w:val="00224516"/>
    <w:rsid w:val="002252AA"/>
    <w:rsid w:val="00225F85"/>
    <w:rsid w:val="00226041"/>
    <w:rsid w:val="00226544"/>
    <w:rsid w:val="002274CD"/>
    <w:rsid w:val="002276BC"/>
    <w:rsid w:val="002278BA"/>
    <w:rsid w:val="0023021E"/>
    <w:rsid w:val="00230D6F"/>
    <w:rsid w:val="002316D5"/>
    <w:rsid w:val="00231D60"/>
    <w:rsid w:val="00232800"/>
    <w:rsid w:val="00232851"/>
    <w:rsid w:val="00233CB1"/>
    <w:rsid w:val="00234069"/>
    <w:rsid w:val="002345C3"/>
    <w:rsid w:val="00234621"/>
    <w:rsid w:val="002357EC"/>
    <w:rsid w:val="00235D5E"/>
    <w:rsid w:val="00236577"/>
    <w:rsid w:val="00236E5B"/>
    <w:rsid w:val="00237074"/>
    <w:rsid w:val="0023729D"/>
    <w:rsid w:val="0024042A"/>
    <w:rsid w:val="002409A3"/>
    <w:rsid w:val="00241AFA"/>
    <w:rsid w:val="00241B28"/>
    <w:rsid w:val="002448A8"/>
    <w:rsid w:val="00245671"/>
    <w:rsid w:val="002459DC"/>
    <w:rsid w:val="00245D8A"/>
    <w:rsid w:val="00246C5C"/>
    <w:rsid w:val="00246FA7"/>
    <w:rsid w:val="002470FE"/>
    <w:rsid w:val="00251086"/>
    <w:rsid w:val="00251378"/>
    <w:rsid w:val="002518A1"/>
    <w:rsid w:val="00251EC8"/>
    <w:rsid w:val="002525A4"/>
    <w:rsid w:val="00252CCF"/>
    <w:rsid w:val="00253AAB"/>
    <w:rsid w:val="00253C9A"/>
    <w:rsid w:val="00254225"/>
    <w:rsid w:val="00257800"/>
    <w:rsid w:val="002578B0"/>
    <w:rsid w:val="00260A9B"/>
    <w:rsid w:val="00260DD0"/>
    <w:rsid w:val="002612AD"/>
    <w:rsid w:val="00261F90"/>
    <w:rsid w:val="00262029"/>
    <w:rsid w:val="0026249B"/>
    <w:rsid w:val="0026249F"/>
    <w:rsid w:val="00264DAE"/>
    <w:rsid w:val="00265504"/>
    <w:rsid w:val="00265D77"/>
    <w:rsid w:val="0026613D"/>
    <w:rsid w:val="002707D0"/>
    <w:rsid w:val="00270FCC"/>
    <w:rsid w:val="002717DD"/>
    <w:rsid w:val="00271B97"/>
    <w:rsid w:val="002732B6"/>
    <w:rsid w:val="00273899"/>
    <w:rsid w:val="00273FC9"/>
    <w:rsid w:val="00274242"/>
    <w:rsid w:val="002752B7"/>
    <w:rsid w:val="00276D68"/>
    <w:rsid w:val="00280006"/>
    <w:rsid w:val="002800F3"/>
    <w:rsid w:val="00281EC7"/>
    <w:rsid w:val="002830D6"/>
    <w:rsid w:val="00284345"/>
    <w:rsid w:val="00285313"/>
    <w:rsid w:val="0028573C"/>
    <w:rsid w:val="0028638E"/>
    <w:rsid w:val="002866FB"/>
    <w:rsid w:val="00287445"/>
    <w:rsid w:val="00290873"/>
    <w:rsid w:val="002908B5"/>
    <w:rsid w:val="002919E8"/>
    <w:rsid w:val="002927DB"/>
    <w:rsid w:val="00293641"/>
    <w:rsid w:val="00293CB2"/>
    <w:rsid w:val="00293D67"/>
    <w:rsid w:val="00294CF2"/>
    <w:rsid w:val="00295010"/>
    <w:rsid w:val="00295A41"/>
    <w:rsid w:val="00295B1C"/>
    <w:rsid w:val="00295DA1"/>
    <w:rsid w:val="0029696E"/>
    <w:rsid w:val="002A09BB"/>
    <w:rsid w:val="002A153F"/>
    <w:rsid w:val="002A1874"/>
    <w:rsid w:val="002A1DBB"/>
    <w:rsid w:val="002A2256"/>
    <w:rsid w:val="002A2EB1"/>
    <w:rsid w:val="002A51A2"/>
    <w:rsid w:val="002A5C1A"/>
    <w:rsid w:val="002A5C58"/>
    <w:rsid w:val="002A66C0"/>
    <w:rsid w:val="002A6F8D"/>
    <w:rsid w:val="002A7687"/>
    <w:rsid w:val="002B09D9"/>
    <w:rsid w:val="002B1C49"/>
    <w:rsid w:val="002B1F0E"/>
    <w:rsid w:val="002B2C96"/>
    <w:rsid w:val="002B3DF8"/>
    <w:rsid w:val="002B531E"/>
    <w:rsid w:val="002B5367"/>
    <w:rsid w:val="002B5517"/>
    <w:rsid w:val="002B5D4E"/>
    <w:rsid w:val="002B5FEE"/>
    <w:rsid w:val="002B61F6"/>
    <w:rsid w:val="002B7133"/>
    <w:rsid w:val="002B7A7E"/>
    <w:rsid w:val="002B7D7C"/>
    <w:rsid w:val="002B7D8C"/>
    <w:rsid w:val="002C1080"/>
    <w:rsid w:val="002C10A9"/>
    <w:rsid w:val="002C1759"/>
    <w:rsid w:val="002C1CD1"/>
    <w:rsid w:val="002C2D8B"/>
    <w:rsid w:val="002C2F08"/>
    <w:rsid w:val="002C3391"/>
    <w:rsid w:val="002C3438"/>
    <w:rsid w:val="002C3BA2"/>
    <w:rsid w:val="002C4035"/>
    <w:rsid w:val="002C43CB"/>
    <w:rsid w:val="002C5376"/>
    <w:rsid w:val="002C571F"/>
    <w:rsid w:val="002C5AB6"/>
    <w:rsid w:val="002C66F6"/>
    <w:rsid w:val="002C7741"/>
    <w:rsid w:val="002D037B"/>
    <w:rsid w:val="002D19C8"/>
    <w:rsid w:val="002D1A65"/>
    <w:rsid w:val="002D1E25"/>
    <w:rsid w:val="002D2230"/>
    <w:rsid w:val="002D22E3"/>
    <w:rsid w:val="002D2DF5"/>
    <w:rsid w:val="002D3186"/>
    <w:rsid w:val="002D4207"/>
    <w:rsid w:val="002D466D"/>
    <w:rsid w:val="002D54EC"/>
    <w:rsid w:val="002D61D3"/>
    <w:rsid w:val="002D6C14"/>
    <w:rsid w:val="002D6F21"/>
    <w:rsid w:val="002E0620"/>
    <w:rsid w:val="002E082D"/>
    <w:rsid w:val="002E1707"/>
    <w:rsid w:val="002E18AC"/>
    <w:rsid w:val="002E1C7C"/>
    <w:rsid w:val="002E1D40"/>
    <w:rsid w:val="002E23A5"/>
    <w:rsid w:val="002E23D7"/>
    <w:rsid w:val="002E26AC"/>
    <w:rsid w:val="002E2AA3"/>
    <w:rsid w:val="002E2C8F"/>
    <w:rsid w:val="002E307A"/>
    <w:rsid w:val="002E3A85"/>
    <w:rsid w:val="002E3CCE"/>
    <w:rsid w:val="002E3E04"/>
    <w:rsid w:val="002E3EC6"/>
    <w:rsid w:val="002E42C5"/>
    <w:rsid w:val="002E4F36"/>
    <w:rsid w:val="002E5488"/>
    <w:rsid w:val="002E565E"/>
    <w:rsid w:val="002E6057"/>
    <w:rsid w:val="002E663A"/>
    <w:rsid w:val="002E72B4"/>
    <w:rsid w:val="002F02D1"/>
    <w:rsid w:val="002F056D"/>
    <w:rsid w:val="002F1004"/>
    <w:rsid w:val="002F25D3"/>
    <w:rsid w:val="002F2A04"/>
    <w:rsid w:val="002F34BB"/>
    <w:rsid w:val="002F43F1"/>
    <w:rsid w:val="002F45DC"/>
    <w:rsid w:val="002F4A81"/>
    <w:rsid w:val="002F5558"/>
    <w:rsid w:val="002F6B9E"/>
    <w:rsid w:val="002F6DF2"/>
    <w:rsid w:val="002F7315"/>
    <w:rsid w:val="00300098"/>
    <w:rsid w:val="0030038B"/>
    <w:rsid w:val="00301087"/>
    <w:rsid w:val="003015A9"/>
    <w:rsid w:val="00301975"/>
    <w:rsid w:val="00301C85"/>
    <w:rsid w:val="00303101"/>
    <w:rsid w:val="0030374E"/>
    <w:rsid w:val="00303AA2"/>
    <w:rsid w:val="003042EE"/>
    <w:rsid w:val="00304469"/>
    <w:rsid w:val="00304746"/>
    <w:rsid w:val="0030593D"/>
    <w:rsid w:val="0030715C"/>
    <w:rsid w:val="00307E2A"/>
    <w:rsid w:val="00310207"/>
    <w:rsid w:val="00310672"/>
    <w:rsid w:val="0031138B"/>
    <w:rsid w:val="003115A0"/>
    <w:rsid w:val="00311E8E"/>
    <w:rsid w:val="003123F9"/>
    <w:rsid w:val="00312B67"/>
    <w:rsid w:val="003136DE"/>
    <w:rsid w:val="00314078"/>
    <w:rsid w:val="003146E8"/>
    <w:rsid w:val="003148B4"/>
    <w:rsid w:val="00314A60"/>
    <w:rsid w:val="00314BAE"/>
    <w:rsid w:val="00315B25"/>
    <w:rsid w:val="00315C03"/>
    <w:rsid w:val="00316184"/>
    <w:rsid w:val="00317793"/>
    <w:rsid w:val="00317C16"/>
    <w:rsid w:val="00317C3C"/>
    <w:rsid w:val="003208BA"/>
    <w:rsid w:val="00321269"/>
    <w:rsid w:val="003213E6"/>
    <w:rsid w:val="00321A1C"/>
    <w:rsid w:val="00322F1E"/>
    <w:rsid w:val="00323425"/>
    <w:rsid w:val="00323908"/>
    <w:rsid w:val="00325159"/>
    <w:rsid w:val="0032745F"/>
    <w:rsid w:val="00327C7B"/>
    <w:rsid w:val="00331784"/>
    <w:rsid w:val="00331C24"/>
    <w:rsid w:val="003330D9"/>
    <w:rsid w:val="00333E44"/>
    <w:rsid w:val="0033496E"/>
    <w:rsid w:val="00336614"/>
    <w:rsid w:val="00337297"/>
    <w:rsid w:val="00337895"/>
    <w:rsid w:val="0034140F"/>
    <w:rsid w:val="003419CF"/>
    <w:rsid w:val="00342B1A"/>
    <w:rsid w:val="00343BEE"/>
    <w:rsid w:val="003444EF"/>
    <w:rsid w:val="00344F40"/>
    <w:rsid w:val="003454FB"/>
    <w:rsid w:val="00345BFD"/>
    <w:rsid w:val="003476E0"/>
    <w:rsid w:val="003506CD"/>
    <w:rsid w:val="00350884"/>
    <w:rsid w:val="00350C4A"/>
    <w:rsid w:val="003517FD"/>
    <w:rsid w:val="00353BE9"/>
    <w:rsid w:val="00353D75"/>
    <w:rsid w:val="0035468F"/>
    <w:rsid w:val="00354B3C"/>
    <w:rsid w:val="00355890"/>
    <w:rsid w:val="00355C09"/>
    <w:rsid w:val="00355D6E"/>
    <w:rsid w:val="0035687A"/>
    <w:rsid w:val="00356B37"/>
    <w:rsid w:val="00357245"/>
    <w:rsid w:val="00357D9A"/>
    <w:rsid w:val="00360302"/>
    <w:rsid w:val="003609BE"/>
    <w:rsid w:val="003612FB"/>
    <w:rsid w:val="00361940"/>
    <w:rsid w:val="003619D9"/>
    <w:rsid w:val="00362FF1"/>
    <w:rsid w:val="00364E61"/>
    <w:rsid w:val="0036527B"/>
    <w:rsid w:val="00365371"/>
    <w:rsid w:val="00365BBC"/>
    <w:rsid w:val="00366144"/>
    <w:rsid w:val="00367985"/>
    <w:rsid w:val="003704A3"/>
    <w:rsid w:val="00370594"/>
    <w:rsid w:val="0037075C"/>
    <w:rsid w:val="003716F1"/>
    <w:rsid w:val="003722AA"/>
    <w:rsid w:val="00373D76"/>
    <w:rsid w:val="0037490B"/>
    <w:rsid w:val="00374B25"/>
    <w:rsid w:val="00376043"/>
    <w:rsid w:val="00376169"/>
    <w:rsid w:val="00376CD6"/>
    <w:rsid w:val="00377948"/>
    <w:rsid w:val="00377C0E"/>
    <w:rsid w:val="00380C77"/>
    <w:rsid w:val="00382250"/>
    <w:rsid w:val="00382907"/>
    <w:rsid w:val="0038291E"/>
    <w:rsid w:val="00382AC0"/>
    <w:rsid w:val="00382F99"/>
    <w:rsid w:val="003831E1"/>
    <w:rsid w:val="00383E0A"/>
    <w:rsid w:val="00384CCE"/>
    <w:rsid w:val="00385E74"/>
    <w:rsid w:val="00385F5C"/>
    <w:rsid w:val="0038665F"/>
    <w:rsid w:val="00386FAD"/>
    <w:rsid w:val="00387632"/>
    <w:rsid w:val="00390071"/>
    <w:rsid w:val="00391745"/>
    <w:rsid w:val="003921B2"/>
    <w:rsid w:val="00392668"/>
    <w:rsid w:val="0039302B"/>
    <w:rsid w:val="003931BE"/>
    <w:rsid w:val="003937E1"/>
    <w:rsid w:val="00393E94"/>
    <w:rsid w:val="0039457D"/>
    <w:rsid w:val="003947E2"/>
    <w:rsid w:val="00394F3A"/>
    <w:rsid w:val="003950A4"/>
    <w:rsid w:val="003960FE"/>
    <w:rsid w:val="003961E6"/>
    <w:rsid w:val="00396642"/>
    <w:rsid w:val="00397DC6"/>
    <w:rsid w:val="00397E9F"/>
    <w:rsid w:val="003A10EE"/>
    <w:rsid w:val="003A139A"/>
    <w:rsid w:val="003A1EF9"/>
    <w:rsid w:val="003A2AC4"/>
    <w:rsid w:val="003A2B4C"/>
    <w:rsid w:val="003A3210"/>
    <w:rsid w:val="003A327B"/>
    <w:rsid w:val="003A32D4"/>
    <w:rsid w:val="003A46C1"/>
    <w:rsid w:val="003A4875"/>
    <w:rsid w:val="003A5FE3"/>
    <w:rsid w:val="003A62BA"/>
    <w:rsid w:val="003A6836"/>
    <w:rsid w:val="003A7144"/>
    <w:rsid w:val="003A740F"/>
    <w:rsid w:val="003A78A3"/>
    <w:rsid w:val="003A7F84"/>
    <w:rsid w:val="003B0271"/>
    <w:rsid w:val="003B0355"/>
    <w:rsid w:val="003B045E"/>
    <w:rsid w:val="003B0E78"/>
    <w:rsid w:val="003B13E9"/>
    <w:rsid w:val="003B225F"/>
    <w:rsid w:val="003B23A0"/>
    <w:rsid w:val="003B2FBC"/>
    <w:rsid w:val="003B568F"/>
    <w:rsid w:val="003B6359"/>
    <w:rsid w:val="003C05D6"/>
    <w:rsid w:val="003C0CFC"/>
    <w:rsid w:val="003C1EB5"/>
    <w:rsid w:val="003C2401"/>
    <w:rsid w:val="003C2AB0"/>
    <w:rsid w:val="003C2AD4"/>
    <w:rsid w:val="003C2CE1"/>
    <w:rsid w:val="003C35D2"/>
    <w:rsid w:val="003C5263"/>
    <w:rsid w:val="003C6E53"/>
    <w:rsid w:val="003C7D74"/>
    <w:rsid w:val="003D03A5"/>
    <w:rsid w:val="003D07C6"/>
    <w:rsid w:val="003D17BD"/>
    <w:rsid w:val="003D1E5C"/>
    <w:rsid w:val="003D1E66"/>
    <w:rsid w:val="003D212B"/>
    <w:rsid w:val="003D2AEE"/>
    <w:rsid w:val="003D2BB1"/>
    <w:rsid w:val="003D2C81"/>
    <w:rsid w:val="003D3303"/>
    <w:rsid w:val="003D3F05"/>
    <w:rsid w:val="003D429C"/>
    <w:rsid w:val="003D42AF"/>
    <w:rsid w:val="003D495C"/>
    <w:rsid w:val="003D4EC2"/>
    <w:rsid w:val="003D65B8"/>
    <w:rsid w:val="003D6770"/>
    <w:rsid w:val="003D6BAE"/>
    <w:rsid w:val="003D6D10"/>
    <w:rsid w:val="003D7F20"/>
    <w:rsid w:val="003E0DA0"/>
    <w:rsid w:val="003E2091"/>
    <w:rsid w:val="003E2249"/>
    <w:rsid w:val="003E26DB"/>
    <w:rsid w:val="003E2FF2"/>
    <w:rsid w:val="003E308C"/>
    <w:rsid w:val="003E329C"/>
    <w:rsid w:val="003E3D87"/>
    <w:rsid w:val="003E3E26"/>
    <w:rsid w:val="003E4F3B"/>
    <w:rsid w:val="003E5CC7"/>
    <w:rsid w:val="003E5CE9"/>
    <w:rsid w:val="003E636A"/>
    <w:rsid w:val="003E65D0"/>
    <w:rsid w:val="003E6D98"/>
    <w:rsid w:val="003F106B"/>
    <w:rsid w:val="003F1357"/>
    <w:rsid w:val="003F17E1"/>
    <w:rsid w:val="003F1FC2"/>
    <w:rsid w:val="003F39F8"/>
    <w:rsid w:val="003F4C69"/>
    <w:rsid w:val="003F557A"/>
    <w:rsid w:val="003F6791"/>
    <w:rsid w:val="003F6CA2"/>
    <w:rsid w:val="00400150"/>
    <w:rsid w:val="004001BE"/>
    <w:rsid w:val="004002F3"/>
    <w:rsid w:val="0040048D"/>
    <w:rsid w:val="00400C8D"/>
    <w:rsid w:val="004013A6"/>
    <w:rsid w:val="00401E0E"/>
    <w:rsid w:val="00401F00"/>
    <w:rsid w:val="00402EB1"/>
    <w:rsid w:val="0040375C"/>
    <w:rsid w:val="0040438C"/>
    <w:rsid w:val="004048FF"/>
    <w:rsid w:val="00404F6F"/>
    <w:rsid w:val="00406559"/>
    <w:rsid w:val="00406694"/>
    <w:rsid w:val="004066E0"/>
    <w:rsid w:val="004103F7"/>
    <w:rsid w:val="00410DDA"/>
    <w:rsid w:val="00411A5C"/>
    <w:rsid w:val="00411C95"/>
    <w:rsid w:val="00412DAB"/>
    <w:rsid w:val="00413CEB"/>
    <w:rsid w:val="004141FC"/>
    <w:rsid w:val="00414DA8"/>
    <w:rsid w:val="00420D30"/>
    <w:rsid w:val="00421483"/>
    <w:rsid w:val="004217CF"/>
    <w:rsid w:val="0042272F"/>
    <w:rsid w:val="00422C98"/>
    <w:rsid w:val="00422D2F"/>
    <w:rsid w:val="0042331B"/>
    <w:rsid w:val="0042403B"/>
    <w:rsid w:val="0042428E"/>
    <w:rsid w:val="0042448B"/>
    <w:rsid w:val="0042499D"/>
    <w:rsid w:val="004252B4"/>
    <w:rsid w:val="00425EEE"/>
    <w:rsid w:val="00426AFA"/>
    <w:rsid w:val="0042793A"/>
    <w:rsid w:val="004310BE"/>
    <w:rsid w:val="004317CB"/>
    <w:rsid w:val="0043201F"/>
    <w:rsid w:val="004323FF"/>
    <w:rsid w:val="00432997"/>
    <w:rsid w:val="004338E0"/>
    <w:rsid w:val="00433B08"/>
    <w:rsid w:val="004345C4"/>
    <w:rsid w:val="00434C99"/>
    <w:rsid w:val="00436308"/>
    <w:rsid w:val="004366C6"/>
    <w:rsid w:val="004368CB"/>
    <w:rsid w:val="00436FFC"/>
    <w:rsid w:val="00437301"/>
    <w:rsid w:val="00437A09"/>
    <w:rsid w:val="004415F8"/>
    <w:rsid w:val="0044301B"/>
    <w:rsid w:val="00443093"/>
    <w:rsid w:val="0044309E"/>
    <w:rsid w:val="004431CB"/>
    <w:rsid w:val="00443477"/>
    <w:rsid w:val="00443A2E"/>
    <w:rsid w:val="00443D05"/>
    <w:rsid w:val="00444549"/>
    <w:rsid w:val="00444590"/>
    <w:rsid w:val="0044521A"/>
    <w:rsid w:val="00445757"/>
    <w:rsid w:val="00445DF8"/>
    <w:rsid w:val="00445F6D"/>
    <w:rsid w:val="00445FFA"/>
    <w:rsid w:val="0044614C"/>
    <w:rsid w:val="004467B1"/>
    <w:rsid w:val="00446D1F"/>
    <w:rsid w:val="00447564"/>
    <w:rsid w:val="00447712"/>
    <w:rsid w:val="00447728"/>
    <w:rsid w:val="00447DBD"/>
    <w:rsid w:val="004505C6"/>
    <w:rsid w:val="00450C9F"/>
    <w:rsid w:val="004517BD"/>
    <w:rsid w:val="004518A1"/>
    <w:rsid w:val="004541A5"/>
    <w:rsid w:val="004542F3"/>
    <w:rsid w:val="004558F6"/>
    <w:rsid w:val="00455BF4"/>
    <w:rsid w:val="00456417"/>
    <w:rsid w:val="004571BE"/>
    <w:rsid w:val="00457CBC"/>
    <w:rsid w:val="00460970"/>
    <w:rsid w:val="00461312"/>
    <w:rsid w:val="00462478"/>
    <w:rsid w:val="0046271E"/>
    <w:rsid w:val="0046282B"/>
    <w:rsid w:val="00462BC0"/>
    <w:rsid w:val="00462D5D"/>
    <w:rsid w:val="0046358B"/>
    <w:rsid w:val="00464628"/>
    <w:rsid w:val="00464A97"/>
    <w:rsid w:val="00464E13"/>
    <w:rsid w:val="004650FA"/>
    <w:rsid w:val="00465678"/>
    <w:rsid w:val="00465ADF"/>
    <w:rsid w:val="004666CD"/>
    <w:rsid w:val="00467BED"/>
    <w:rsid w:val="00470368"/>
    <w:rsid w:val="004705FD"/>
    <w:rsid w:val="00470816"/>
    <w:rsid w:val="00470D80"/>
    <w:rsid w:val="00471098"/>
    <w:rsid w:val="004710C4"/>
    <w:rsid w:val="00471362"/>
    <w:rsid w:val="00472700"/>
    <w:rsid w:val="00473F89"/>
    <w:rsid w:val="004740C5"/>
    <w:rsid w:val="00474AC0"/>
    <w:rsid w:val="004750A1"/>
    <w:rsid w:val="00475775"/>
    <w:rsid w:val="00475FB2"/>
    <w:rsid w:val="00476676"/>
    <w:rsid w:val="0047688E"/>
    <w:rsid w:val="00476B23"/>
    <w:rsid w:val="00476E9F"/>
    <w:rsid w:val="004804A1"/>
    <w:rsid w:val="00480932"/>
    <w:rsid w:val="00480ABF"/>
    <w:rsid w:val="00481753"/>
    <w:rsid w:val="004833BE"/>
    <w:rsid w:val="0048390A"/>
    <w:rsid w:val="004843CB"/>
    <w:rsid w:val="004845CA"/>
    <w:rsid w:val="00484C95"/>
    <w:rsid w:val="004854AF"/>
    <w:rsid w:val="00485A19"/>
    <w:rsid w:val="00485A58"/>
    <w:rsid w:val="00485D92"/>
    <w:rsid w:val="00486BC6"/>
    <w:rsid w:val="00486E89"/>
    <w:rsid w:val="0048704B"/>
    <w:rsid w:val="004872CB"/>
    <w:rsid w:val="00487498"/>
    <w:rsid w:val="00487B5E"/>
    <w:rsid w:val="004907A8"/>
    <w:rsid w:val="0049169F"/>
    <w:rsid w:val="0049191A"/>
    <w:rsid w:val="00491DBA"/>
    <w:rsid w:val="004920DF"/>
    <w:rsid w:val="004929CD"/>
    <w:rsid w:val="00492C6F"/>
    <w:rsid w:val="00492E15"/>
    <w:rsid w:val="004937C5"/>
    <w:rsid w:val="00493FA4"/>
    <w:rsid w:val="00494CCD"/>
    <w:rsid w:val="00495B97"/>
    <w:rsid w:val="00497785"/>
    <w:rsid w:val="004977E2"/>
    <w:rsid w:val="0049780D"/>
    <w:rsid w:val="004979A8"/>
    <w:rsid w:val="00497E0A"/>
    <w:rsid w:val="004A1250"/>
    <w:rsid w:val="004A15B2"/>
    <w:rsid w:val="004A174F"/>
    <w:rsid w:val="004A28BB"/>
    <w:rsid w:val="004A324A"/>
    <w:rsid w:val="004A3DB5"/>
    <w:rsid w:val="004A42A6"/>
    <w:rsid w:val="004A4CC9"/>
    <w:rsid w:val="004A4D31"/>
    <w:rsid w:val="004A54C2"/>
    <w:rsid w:val="004A5B47"/>
    <w:rsid w:val="004A76C9"/>
    <w:rsid w:val="004B04D9"/>
    <w:rsid w:val="004B16EC"/>
    <w:rsid w:val="004B2F65"/>
    <w:rsid w:val="004B478F"/>
    <w:rsid w:val="004B5518"/>
    <w:rsid w:val="004B64C0"/>
    <w:rsid w:val="004B6A63"/>
    <w:rsid w:val="004B713E"/>
    <w:rsid w:val="004B72FF"/>
    <w:rsid w:val="004B7F1E"/>
    <w:rsid w:val="004C0F01"/>
    <w:rsid w:val="004C1421"/>
    <w:rsid w:val="004C1F46"/>
    <w:rsid w:val="004C2435"/>
    <w:rsid w:val="004C2632"/>
    <w:rsid w:val="004C2EDD"/>
    <w:rsid w:val="004C33BC"/>
    <w:rsid w:val="004C426A"/>
    <w:rsid w:val="004C43B7"/>
    <w:rsid w:val="004C4FCA"/>
    <w:rsid w:val="004C5AB2"/>
    <w:rsid w:val="004C605F"/>
    <w:rsid w:val="004C61F2"/>
    <w:rsid w:val="004C7225"/>
    <w:rsid w:val="004C780B"/>
    <w:rsid w:val="004C7C86"/>
    <w:rsid w:val="004C7FD1"/>
    <w:rsid w:val="004D0C22"/>
    <w:rsid w:val="004D1628"/>
    <w:rsid w:val="004D1865"/>
    <w:rsid w:val="004D1A3E"/>
    <w:rsid w:val="004D1B94"/>
    <w:rsid w:val="004D25ED"/>
    <w:rsid w:val="004D3207"/>
    <w:rsid w:val="004D35C1"/>
    <w:rsid w:val="004D3A3C"/>
    <w:rsid w:val="004D5B7E"/>
    <w:rsid w:val="004D6C1D"/>
    <w:rsid w:val="004D6E5F"/>
    <w:rsid w:val="004D7165"/>
    <w:rsid w:val="004D7240"/>
    <w:rsid w:val="004D77BF"/>
    <w:rsid w:val="004D7D11"/>
    <w:rsid w:val="004E0432"/>
    <w:rsid w:val="004E0D89"/>
    <w:rsid w:val="004E18C5"/>
    <w:rsid w:val="004E1E4E"/>
    <w:rsid w:val="004E2712"/>
    <w:rsid w:val="004E2AA5"/>
    <w:rsid w:val="004E32A1"/>
    <w:rsid w:val="004E4581"/>
    <w:rsid w:val="004E5FCF"/>
    <w:rsid w:val="004E79AA"/>
    <w:rsid w:val="004E7C66"/>
    <w:rsid w:val="004F13AC"/>
    <w:rsid w:val="004F2459"/>
    <w:rsid w:val="004F31DA"/>
    <w:rsid w:val="004F3DC6"/>
    <w:rsid w:val="004F4F29"/>
    <w:rsid w:val="004F5DC1"/>
    <w:rsid w:val="004F642D"/>
    <w:rsid w:val="004F6659"/>
    <w:rsid w:val="004F71DF"/>
    <w:rsid w:val="004F76D3"/>
    <w:rsid w:val="005008A9"/>
    <w:rsid w:val="0050116D"/>
    <w:rsid w:val="005013EC"/>
    <w:rsid w:val="0050214A"/>
    <w:rsid w:val="00503694"/>
    <w:rsid w:val="00503CA5"/>
    <w:rsid w:val="00503EE1"/>
    <w:rsid w:val="00503EE6"/>
    <w:rsid w:val="005066B5"/>
    <w:rsid w:val="005067A8"/>
    <w:rsid w:val="00510087"/>
    <w:rsid w:val="0051019A"/>
    <w:rsid w:val="00510987"/>
    <w:rsid w:val="005112B8"/>
    <w:rsid w:val="0051168F"/>
    <w:rsid w:val="00512A5E"/>
    <w:rsid w:val="00512A79"/>
    <w:rsid w:val="00512DD3"/>
    <w:rsid w:val="005135FA"/>
    <w:rsid w:val="00515528"/>
    <w:rsid w:val="005171F7"/>
    <w:rsid w:val="00517EEF"/>
    <w:rsid w:val="00520E59"/>
    <w:rsid w:val="00521CBA"/>
    <w:rsid w:val="00522123"/>
    <w:rsid w:val="00523383"/>
    <w:rsid w:val="0052480A"/>
    <w:rsid w:val="00524A03"/>
    <w:rsid w:val="00524A68"/>
    <w:rsid w:val="005250C7"/>
    <w:rsid w:val="00525501"/>
    <w:rsid w:val="00525890"/>
    <w:rsid w:val="005258FB"/>
    <w:rsid w:val="00525E63"/>
    <w:rsid w:val="005261CB"/>
    <w:rsid w:val="0052719A"/>
    <w:rsid w:val="00527473"/>
    <w:rsid w:val="0053087F"/>
    <w:rsid w:val="005316B3"/>
    <w:rsid w:val="005317CE"/>
    <w:rsid w:val="005322FE"/>
    <w:rsid w:val="005324C3"/>
    <w:rsid w:val="0053438D"/>
    <w:rsid w:val="00534C74"/>
    <w:rsid w:val="00534E02"/>
    <w:rsid w:val="00534FE5"/>
    <w:rsid w:val="005350AA"/>
    <w:rsid w:val="00535B39"/>
    <w:rsid w:val="00535BD0"/>
    <w:rsid w:val="00540970"/>
    <w:rsid w:val="00542C1C"/>
    <w:rsid w:val="0054328A"/>
    <w:rsid w:val="00545E26"/>
    <w:rsid w:val="00545FB3"/>
    <w:rsid w:val="0054731D"/>
    <w:rsid w:val="00550699"/>
    <w:rsid w:val="005508B4"/>
    <w:rsid w:val="0055109B"/>
    <w:rsid w:val="005511AC"/>
    <w:rsid w:val="005513A2"/>
    <w:rsid w:val="005517DE"/>
    <w:rsid w:val="00551817"/>
    <w:rsid w:val="005531B4"/>
    <w:rsid w:val="00553A2F"/>
    <w:rsid w:val="00553BDD"/>
    <w:rsid w:val="00554748"/>
    <w:rsid w:val="0055518C"/>
    <w:rsid w:val="00555D7F"/>
    <w:rsid w:val="00555FD7"/>
    <w:rsid w:val="0055694B"/>
    <w:rsid w:val="00556DC4"/>
    <w:rsid w:val="0055761D"/>
    <w:rsid w:val="005579FF"/>
    <w:rsid w:val="0056002F"/>
    <w:rsid w:val="00560B61"/>
    <w:rsid w:val="00560D7E"/>
    <w:rsid w:val="00562B80"/>
    <w:rsid w:val="005634FC"/>
    <w:rsid w:val="005642FD"/>
    <w:rsid w:val="0056461E"/>
    <w:rsid w:val="005647A5"/>
    <w:rsid w:val="00564FD9"/>
    <w:rsid w:val="00565B95"/>
    <w:rsid w:val="00565E31"/>
    <w:rsid w:val="00566D45"/>
    <w:rsid w:val="00570584"/>
    <w:rsid w:val="00570E4D"/>
    <w:rsid w:val="00570F28"/>
    <w:rsid w:val="00571F53"/>
    <w:rsid w:val="00573C6F"/>
    <w:rsid w:val="00573F2F"/>
    <w:rsid w:val="005747F6"/>
    <w:rsid w:val="005755BB"/>
    <w:rsid w:val="0057563A"/>
    <w:rsid w:val="00576495"/>
    <w:rsid w:val="005767EC"/>
    <w:rsid w:val="0057757A"/>
    <w:rsid w:val="00580E92"/>
    <w:rsid w:val="00581A56"/>
    <w:rsid w:val="00583337"/>
    <w:rsid w:val="00583385"/>
    <w:rsid w:val="00583C66"/>
    <w:rsid w:val="005840BF"/>
    <w:rsid w:val="00585469"/>
    <w:rsid w:val="00590305"/>
    <w:rsid w:val="0059062B"/>
    <w:rsid w:val="00590EB6"/>
    <w:rsid w:val="00591EAD"/>
    <w:rsid w:val="0059358A"/>
    <w:rsid w:val="00593FC7"/>
    <w:rsid w:val="00594380"/>
    <w:rsid w:val="00594493"/>
    <w:rsid w:val="00594F70"/>
    <w:rsid w:val="00594FE2"/>
    <w:rsid w:val="00595AD6"/>
    <w:rsid w:val="00595C05"/>
    <w:rsid w:val="00595E0C"/>
    <w:rsid w:val="00595E69"/>
    <w:rsid w:val="00597692"/>
    <w:rsid w:val="005A074C"/>
    <w:rsid w:val="005A0C22"/>
    <w:rsid w:val="005A1EE7"/>
    <w:rsid w:val="005A2AD6"/>
    <w:rsid w:val="005A2D03"/>
    <w:rsid w:val="005A2ED3"/>
    <w:rsid w:val="005A3295"/>
    <w:rsid w:val="005A3C1A"/>
    <w:rsid w:val="005A3C20"/>
    <w:rsid w:val="005A545F"/>
    <w:rsid w:val="005A6AE7"/>
    <w:rsid w:val="005A6C24"/>
    <w:rsid w:val="005A748F"/>
    <w:rsid w:val="005A7935"/>
    <w:rsid w:val="005B01E3"/>
    <w:rsid w:val="005B054B"/>
    <w:rsid w:val="005B1D77"/>
    <w:rsid w:val="005B3896"/>
    <w:rsid w:val="005B3C5A"/>
    <w:rsid w:val="005B440B"/>
    <w:rsid w:val="005B5607"/>
    <w:rsid w:val="005B590D"/>
    <w:rsid w:val="005B5A4F"/>
    <w:rsid w:val="005B5F63"/>
    <w:rsid w:val="005B6206"/>
    <w:rsid w:val="005B6490"/>
    <w:rsid w:val="005B679F"/>
    <w:rsid w:val="005B6C91"/>
    <w:rsid w:val="005B7643"/>
    <w:rsid w:val="005B7A36"/>
    <w:rsid w:val="005B7F99"/>
    <w:rsid w:val="005C0027"/>
    <w:rsid w:val="005C02B8"/>
    <w:rsid w:val="005C057B"/>
    <w:rsid w:val="005C183B"/>
    <w:rsid w:val="005C3660"/>
    <w:rsid w:val="005C4CB1"/>
    <w:rsid w:val="005C4FB1"/>
    <w:rsid w:val="005C57A8"/>
    <w:rsid w:val="005C60F1"/>
    <w:rsid w:val="005C62E7"/>
    <w:rsid w:val="005C7183"/>
    <w:rsid w:val="005D0A30"/>
    <w:rsid w:val="005D0F1D"/>
    <w:rsid w:val="005D0F61"/>
    <w:rsid w:val="005D1192"/>
    <w:rsid w:val="005D1BCC"/>
    <w:rsid w:val="005D22F0"/>
    <w:rsid w:val="005D2AF5"/>
    <w:rsid w:val="005D3B43"/>
    <w:rsid w:val="005D3B56"/>
    <w:rsid w:val="005D3BEF"/>
    <w:rsid w:val="005D4402"/>
    <w:rsid w:val="005D49E1"/>
    <w:rsid w:val="005D538B"/>
    <w:rsid w:val="005D5FC2"/>
    <w:rsid w:val="005D68E8"/>
    <w:rsid w:val="005D70CB"/>
    <w:rsid w:val="005E041D"/>
    <w:rsid w:val="005E0B50"/>
    <w:rsid w:val="005E0E9A"/>
    <w:rsid w:val="005E172F"/>
    <w:rsid w:val="005E1EAE"/>
    <w:rsid w:val="005E23F6"/>
    <w:rsid w:val="005E25F3"/>
    <w:rsid w:val="005E26A5"/>
    <w:rsid w:val="005E36F4"/>
    <w:rsid w:val="005E3A68"/>
    <w:rsid w:val="005E4DEF"/>
    <w:rsid w:val="005E52E5"/>
    <w:rsid w:val="005E59EB"/>
    <w:rsid w:val="005E6628"/>
    <w:rsid w:val="005E712D"/>
    <w:rsid w:val="005E7AFB"/>
    <w:rsid w:val="005F09F3"/>
    <w:rsid w:val="005F0E0F"/>
    <w:rsid w:val="005F0F0F"/>
    <w:rsid w:val="005F1C8C"/>
    <w:rsid w:val="005F22F2"/>
    <w:rsid w:val="005F238E"/>
    <w:rsid w:val="005F2BD2"/>
    <w:rsid w:val="005F2F23"/>
    <w:rsid w:val="005F328B"/>
    <w:rsid w:val="005F340D"/>
    <w:rsid w:val="005F3CAB"/>
    <w:rsid w:val="005F3D87"/>
    <w:rsid w:val="005F4326"/>
    <w:rsid w:val="005F55B9"/>
    <w:rsid w:val="005F688B"/>
    <w:rsid w:val="005F7F2D"/>
    <w:rsid w:val="00602548"/>
    <w:rsid w:val="00602D3B"/>
    <w:rsid w:val="00603AA5"/>
    <w:rsid w:val="006059E6"/>
    <w:rsid w:val="00606408"/>
    <w:rsid w:val="00606CD0"/>
    <w:rsid w:val="00607507"/>
    <w:rsid w:val="00610B13"/>
    <w:rsid w:val="00611D3E"/>
    <w:rsid w:val="0061451D"/>
    <w:rsid w:val="00615C05"/>
    <w:rsid w:val="00616644"/>
    <w:rsid w:val="00616B4B"/>
    <w:rsid w:val="00620E8E"/>
    <w:rsid w:val="006211FF"/>
    <w:rsid w:val="00621EED"/>
    <w:rsid w:val="00622A78"/>
    <w:rsid w:val="00622E83"/>
    <w:rsid w:val="00623AFD"/>
    <w:rsid w:val="00624657"/>
    <w:rsid w:val="00624786"/>
    <w:rsid w:val="00624799"/>
    <w:rsid w:val="00625DA6"/>
    <w:rsid w:val="00625F97"/>
    <w:rsid w:val="00625FAD"/>
    <w:rsid w:val="00627629"/>
    <w:rsid w:val="00627EC6"/>
    <w:rsid w:val="00627FFC"/>
    <w:rsid w:val="00630281"/>
    <w:rsid w:val="00630C33"/>
    <w:rsid w:val="00630D5C"/>
    <w:rsid w:val="006312E5"/>
    <w:rsid w:val="006315FC"/>
    <w:rsid w:val="00631BCC"/>
    <w:rsid w:val="00631F09"/>
    <w:rsid w:val="00632140"/>
    <w:rsid w:val="00633106"/>
    <w:rsid w:val="006337C3"/>
    <w:rsid w:val="00634CD0"/>
    <w:rsid w:val="00634D11"/>
    <w:rsid w:val="00635550"/>
    <w:rsid w:val="00635B94"/>
    <w:rsid w:val="00636FCC"/>
    <w:rsid w:val="00637578"/>
    <w:rsid w:val="006405A5"/>
    <w:rsid w:val="0064065D"/>
    <w:rsid w:val="0064069B"/>
    <w:rsid w:val="00640AE6"/>
    <w:rsid w:val="006417A2"/>
    <w:rsid w:val="00642232"/>
    <w:rsid w:val="0064442C"/>
    <w:rsid w:val="00645307"/>
    <w:rsid w:val="0064620E"/>
    <w:rsid w:val="00646537"/>
    <w:rsid w:val="00647295"/>
    <w:rsid w:val="00647335"/>
    <w:rsid w:val="00647CC6"/>
    <w:rsid w:val="006505A8"/>
    <w:rsid w:val="006505EA"/>
    <w:rsid w:val="00650FE5"/>
    <w:rsid w:val="00651783"/>
    <w:rsid w:val="006517C3"/>
    <w:rsid w:val="00652239"/>
    <w:rsid w:val="006529F9"/>
    <w:rsid w:val="00653425"/>
    <w:rsid w:val="00654085"/>
    <w:rsid w:val="00654D02"/>
    <w:rsid w:val="006568C7"/>
    <w:rsid w:val="00656B24"/>
    <w:rsid w:val="006573B5"/>
    <w:rsid w:val="00657502"/>
    <w:rsid w:val="00657528"/>
    <w:rsid w:val="00661191"/>
    <w:rsid w:val="0066256C"/>
    <w:rsid w:val="00663828"/>
    <w:rsid w:val="006643E0"/>
    <w:rsid w:val="00664A53"/>
    <w:rsid w:val="00664CAC"/>
    <w:rsid w:val="00664FC0"/>
    <w:rsid w:val="00665596"/>
    <w:rsid w:val="00665E25"/>
    <w:rsid w:val="0066726C"/>
    <w:rsid w:val="00667821"/>
    <w:rsid w:val="00670F4A"/>
    <w:rsid w:val="00670FD3"/>
    <w:rsid w:val="00672370"/>
    <w:rsid w:val="0067357E"/>
    <w:rsid w:val="00673A3A"/>
    <w:rsid w:val="00673DE7"/>
    <w:rsid w:val="00674C44"/>
    <w:rsid w:val="0067537E"/>
    <w:rsid w:val="00675E15"/>
    <w:rsid w:val="00677893"/>
    <w:rsid w:val="00677ABE"/>
    <w:rsid w:val="00677DC2"/>
    <w:rsid w:val="00680EA2"/>
    <w:rsid w:val="00681A87"/>
    <w:rsid w:val="00681E1B"/>
    <w:rsid w:val="00683108"/>
    <w:rsid w:val="0068465A"/>
    <w:rsid w:val="00684CCD"/>
    <w:rsid w:val="00684D5B"/>
    <w:rsid w:val="00686480"/>
    <w:rsid w:val="006907C5"/>
    <w:rsid w:val="00690ADB"/>
    <w:rsid w:val="00691BEC"/>
    <w:rsid w:val="00691BEE"/>
    <w:rsid w:val="006923AF"/>
    <w:rsid w:val="00692A54"/>
    <w:rsid w:val="00693721"/>
    <w:rsid w:val="006956D9"/>
    <w:rsid w:val="00695F68"/>
    <w:rsid w:val="006960E4"/>
    <w:rsid w:val="00696950"/>
    <w:rsid w:val="0069753D"/>
    <w:rsid w:val="006A1409"/>
    <w:rsid w:val="006A208F"/>
    <w:rsid w:val="006A2248"/>
    <w:rsid w:val="006A2AC4"/>
    <w:rsid w:val="006A4051"/>
    <w:rsid w:val="006A4B59"/>
    <w:rsid w:val="006A4F0C"/>
    <w:rsid w:val="006A517F"/>
    <w:rsid w:val="006A724E"/>
    <w:rsid w:val="006A73B2"/>
    <w:rsid w:val="006A778C"/>
    <w:rsid w:val="006A7E64"/>
    <w:rsid w:val="006B217A"/>
    <w:rsid w:val="006B27C2"/>
    <w:rsid w:val="006B3D02"/>
    <w:rsid w:val="006B5A43"/>
    <w:rsid w:val="006B6312"/>
    <w:rsid w:val="006B66D2"/>
    <w:rsid w:val="006B6C60"/>
    <w:rsid w:val="006B71DF"/>
    <w:rsid w:val="006C2399"/>
    <w:rsid w:val="006C2ECA"/>
    <w:rsid w:val="006C4216"/>
    <w:rsid w:val="006C4574"/>
    <w:rsid w:val="006C56A6"/>
    <w:rsid w:val="006C5E57"/>
    <w:rsid w:val="006C67AF"/>
    <w:rsid w:val="006D007F"/>
    <w:rsid w:val="006D0C2C"/>
    <w:rsid w:val="006D0DAC"/>
    <w:rsid w:val="006D1CB9"/>
    <w:rsid w:val="006D27FB"/>
    <w:rsid w:val="006D2B75"/>
    <w:rsid w:val="006D2FC8"/>
    <w:rsid w:val="006D3827"/>
    <w:rsid w:val="006D3D50"/>
    <w:rsid w:val="006D4CAB"/>
    <w:rsid w:val="006D5D50"/>
    <w:rsid w:val="006D61E8"/>
    <w:rsid w:val="006D6676"/>
    <w:rsid w:val="006D6794"/>
    <w:rsid w:val="006D6893"/>
    <w:rsid w:val="006D6AF7"/>
    <w:rsid w:val="006D6EDF"/>
    <w:rsid w:val="006D6EF5"/>
    <w:rsid w:val="006E02F3"/>
    <w:rsid w:val="006E0776"/>
    <w:rsid w:val="006E125B"/>
    <w:rsid w:val="006E167B"/>
    <w:rsid w:val="006E1A1B"/>
    <w:rsid w:val="006E2904"/>
    <w:rsid w:val="006E4172"/>
    <w:rsid w:val="006E41F7"/>
    <w:rsid w:val="006E6497"/>
    <w:rsid w:val="006E754D"/>
    <w:rsid w:val="006F0396"/>
    <w:rsid w:val="006F0E8B"/>
    <w:rsid w:val="006F0F82"/>
    <w:rsid w:val="006F11AF"/>
    <w:rsid w:val="006F1E31"/>
    <w:rsid w:val="006F7047"/>
    <w:rsid w:val="00700DA4"/>
    <w:rsid w:val="00701905"/>
    <w:rsid w:val="00703BC9"/>
    <w:rsid w:val="00705CD2"/>
    <w:rsid w:val="00706025"/>
    <w:rsid w:val="00706190"/>
    <w:rsid w:val="00706B0F"/>
    <w:rsid w:val="00707048"/>
    <w:rsid w:val="00707113"/>
    <w:rsid w:val="007075A5"/>
    <w:rsid w:val="00711295"/>
    <w:rsid w:val="007112CE"/>
    <w:rsid w:val="007114B5"/>
    <w:rsid w:val="00711739"/>
    <w:rsid w:val="00712838"/>
    <w:rsid w:val="0071323E"/>
    <w:rsid w:val="007137C1"/>
    <w:rsid w:val="00713B53"/>
    <w:rsid w:val="00713F4C"/>
    <w:rsid w:val="00714671"/>
    <w:rsid w:val="00715AF2"/>
    <w:rsid w:val="00715D54"/>
    <w:rsid w:val="00715EA5"/>
    <w:rsid w:val="00715F28"/>
    <w:rsid w:val="00716114"/>
    <w:rsid w:val="00716710"/>
    <w:rsid w:val="00716C0F"/>
    <w:rsid w:val="00717525"/>
    <w:rsid w:val="00717905"/>
    <w:rsid w:val="007179F6"/>
    <w:rsid w:val="00717FDA"/>
    <w:rsid w:val="00721900"/>
    <w:rsid w:val="00723134"/>
    <w:rsid w:val="007232EC"/>
    <w:rsid w:val="0072333E"/>
    <w:rsid w:val="007235E2"/>
    <w:rsid w:val="00723A29"/>
    <w:rsid w:val="0072502A"/>
    <w:rsid w:val="007256D1"/>
    <w:rsid w:val="0072692E"/>
    <w:rsid w:val="0072765D"/>
    <w:rsid w:val="007304AA"/>
    <w:rsid w:val="007315DA"/>
    <w:rsid w:val="00731B6A"/>
    <w:rsid w:val="00731BD3"/>
    <w:rsid w:val="00731F26"/>
    <w:rsid w:val="00733C14"/>
    <w:rsid w:val="0073430D"/>
    <w:rsid w:val="00734987"/>
    <w:rsid w:val="00737191"/>
    <w:rsid w:val="00737E7E"/>
    <w:rsid w:val="00740A05"/>
    <w:rsid w:val="0074297D"/>
    <w:rsid w:val="007429E0"/>
    <w:rsid w:val="00742B07"/>
    <w:rsid w:val="00742E51"/>
    <w:rsid w:val="0074372F"/>
    <w:rsid w:val="007441BB"/>
    <w:rsid w:val="007450B6"/>
    <w:rsid w:val="00745A28"/>
    <w:rsid w:val="00745DBD"/>
    <w:rsid w:val="00746F8F"/>
    <w:rsid w:val="007474DC"/>
    <w:rsid w:val="007474E8"/>
    <w:rsid w:val="00747F63"/>
    <w:rsid w:val="0075040E"/>
    <w:rsid w:val="00750787"/>
    <w:rsid w:val="0075159C"/>
    <w:rsid w:val="00751742"/>
    <w:rsid w:val="007530FC"/>
    <w:rsid w:val="00753193"/>
    <w:rsid w:val="007531A9"/>
    <w:rsid w:val="00753E09"/>
    <w:rsid w:val="007544D3"/>
    <w:rsid w:val="00754726"/>
    <w:rsid w:val="00754776"/>
    <w:rsid w:val="00755EF1"/>
    <w:rsid w:val="00755FBA"/>
    <w:rsid w:val="0075613D"/>
    <w:rsid w:val="00756354"/>
    <w:rsid w:val="007564A4"/>
    <w:rsid w:val="00756B5B"/>
    <w:rsid w:val="0076062F"/>
    <w:rsid w:val="0076076A"/>
    <w:rsid w:val="0076077A"/>
    <w:rsid w:val="00760A8D"/>
    <w:rsid w:val="00761797"/>
    <w:rsid w:val="007617AB"/>
    <w:rsid w:val="00762DA9"/>
    <w:rsid w:val="00763E76"/>
    <w:rsid w:val="00763EC6"/>
    <w:rsid w:val="007648AE"/>
    <w:rsid w:val="0076555F"/>
    <w:rsid w:val="007663DF"/>
    <w:rsid w:val="00767C45"/>
    <w:rsid w:val="00767C5D"/>
    <w:rsid w:val="0077030F"/>
    <w:rsid w:val="007710CE"/>
    <w:rsid w:val="007725B0"/>
    <w:rsid w:val="00772DF3"/>
    <w:rsid w:val="00774A18"/>
    <w:rsid w:val="0077505B"/>
    <w:rsid w:val="00776DBA"/>
    <w:rsid w:val="00780170"/>
    <w:rsid w:val="007804C5"/>
    <w:rsid w:val="00780DCB"/>
    <w:rsid w:val="0078144A"/>
    <w:rsid w:val="00782420"/>
    <w:rsid w:val="00782497"/>
    <w:rsid w:val="00782D76"/>
    <w:rsid w:val="0078364C"/>
    <w:rsid w:val="0078366A"/>
    <w:rsid w:val="007838F4"/>
    <w:rsid w:val="007840A5"/>
    <w:rsid w:val="007863C2"/>
    <w:rsid w:val="00786CCF"/>
    <w:rsid w:val="00787099"/>
    <w:rsid w:val="007879B5"/>
    <w:rsid w:val="007909E7"/>
    <w:rsid w:val="0079103C"/>
    <w:rsid w:val="007914C7"/>
    <w:rsid w:val="00791B2B"/>
    <w:rsid w:val="00792F87"/>
    <w:rsid w:val="00792FC2"/>
    <w:rsid w:val="007931EE"/>
    <w:rsid w:val="00794806"/>
    <w:rsid w:val="00794E0E"/>
    <w:rsid w:val="007956F2"/>
    <w:rsid w:val="00796241"/>
    <w:rsid w:val="007966E8"/>
    <w:rsid w:val="007976B7"/>
    <w:rsid w:val="00797B1B"/>
    <w:rsid w:val="007A08CB"/>
    <w:rsid w:val="007A10D7"/>
    <w:rsid w:val="007A1213"/>
    <w:rsid w:val="007A39FE"/>
    <w:rsid w:val="007A442F"/>
    <w:rsid w:val="007A48C7"/>
    <w:rsid w:val="007A4E8C"/>
    <w:rsid w:val="007A5C99"/>
    <w:rsid w:val="007A5EC8"/>
    <w:rsid w:val="007A7549"/>
    <w:rsid w:val="007A7944"/>
    <w:rsid w:val="007A7991"/>
    <w:rsid w:val="007A79F3"/>
    <w:rsid w:val="007A7FA9"/>
    <w:rsid w:val="007B0D37"/>
    <w:rsid w:val="007B2088"/>
    <w:rsid w:val="007B2A62"/>
    <w:rsid w:val="007B372E"/>
    <w:rsid w:val="007B45F1"/>
    <w:rsid w:val="007B4882"/>
    <w:rsid w:val="007B4BA8"/>
    <w:rsid w:val="007B53E7"/>
    <w:rsid w:val="007B74D9"/>
    <w:rsid w:val="007C2841"/>
    <w:rsid w:val="007C361A"/>
    <w:rsid w:val="007C3BFB"/>
    <w:rsid w:val="007C4780"/>
    <w:rsid w:val="007C4C5B"/>
    <w:rsid w:val="007C4C99"/>
    <w:rsid w:val="007C667B"/>
    <w:rsid w:val="007C684F"/>
    <w:rsid w:val="007C6BDB"/>
    <w:rsid w:val="007C7626"/>
    <w:rsid w:val="007D053B"/>
    <w:rsid w:val="007D0A04"/>
    <w:rsid w:val="007D1F86"/>
    <w:rsid w:val="007D29B4"/>
    <w:rsid w:val="007D2D26"/>
    <w:rsid w:val="007D3947"/>
    <w:rsid w:val="007D424C"/>
    <w:rsid w:val="007D4C74"/>
    <w:rsid w:val="007D4CD3"/>
    <w:rsid w:val="007D6A24"/>
    <w:rsid w:val="007D6F95"/>
    <w:rsid w:val="007D7BA8"/>
    <w:rsid w:val="007E025F"/>
    <w:rsid w:val="007E09A2"/>
    <w:rsid w:val="007E1895"/>
    <w:rsid w:val="007E2429"/>
    <w:rsid w:val="007E30F6"/>
    <w:rsid w:val="007E3F15"/>
    <w:rsid w:val="007E3FED"/>
    <w:rsid w:val="007E5D7F"/>
    <w:rsid w:val="007E5F48"/>
    <w:rsid w:val="007E6538"/>
    <w:rsid w:val="007E6D03"/>
    <w:rsid w:val="007F0570"/>
    <w:rsid w:val="007F0750"/>
    <w:rsid w:val="007F231D"/>
    <w:rsid w:val="007F2499"/>
    <w:rsid w:val="007F2FBF"/>
    <w:rsid w:val="007F4DFC"/>
    <w:rsid w:val="007F5D78"/>
    <w:rsid w:val="007F60EC"/>
    <w:rsid w:val="007F6141"/>
    <w:rsid w:val="007F69F2"/>
    <w:rsid w:val="007F6A1E"/>
    <w:rsid w:val="00800119"/>
    <w:rsid w:val="00801A98"/>
    <w:rsid w:val="00803B36"/>
    <w:rsid w:val="00803FDC"/>
    <w:rsid w:val="008043F4"/>
    <w:rsid w:val="00804435"/>
    <w:rsid w:val="008044A9"/>
    <w:rsid w:val="0080483A"/>
    <w:rsid w:val="00804B7E"/>
    <w:rsid w:val="00805B99"/>
    <w:rsid w:val="00807357"/>
    <w:rsid w:val="00807744"/>
    <w:rsid w:val="00807746"/>
    <w:rsid w:val="008102B5"/>
    <w:rsid w:val="008102D7"/>
    <w:rsid w:val="008120A6"/>
    <w:rsid w:val="0081247B"/>
    <w:rsid w:val="00812BA9"/>
    <w:rsid w:val="00812C39"/>
    <w:rsid w:val="00812E0D"/>
    <w:rsid w:val="00814013"/>
    <w:rsid w:val="00814C9D"/>
    <w:rsid w:val="00816680"/>
    <w:rsid w:val="00820093"/>
    <w:rsid w:val="0082078C"/>
    <w:rsid w:val="0082193F"/>
    <w:rsid w:val="00821C86"/>
    <w:rsid w:val="008233C4"/>
    <w:rsid w:val="00823630"/>
    <w:rsid w:val="008236D2"/>
    <w:rsid w:val="00823B1B"/>
    <w:rsid w:val="00823FC5"/>
    <w:rsid w:val="0082494C"/>
    <w:rsid w:val="00824D4B"/>
    <w:rsid w:val="00826912"/>
    <w:rsid w:val="00827670"/>
    <w:rsid w:val="00827913"/>
    <w:rsid w:val="00827D4C"/>
    <w:rsid w:val="00827F88"/>
    <w:rsid w:val="00830642"/>
    <w:rsid w:val="00830646"/>
    <w:rsid w:val="00830C81"/>
    <w:rsid w:val="00830E05"/>
    <w:rsid w:val="00831E75"/>
    <w:rsid w:val="00832151"/>
    <w:rsid w:val="00832672"/>
    <w:rsid w:val="00832740"/>
    <w:rsid w:val="00832B22"/>
    <w:rsid w:val="008330B6"/>
    <w:rsid w:val="0083390E"/>
    <w:rsid w:val="008348D4"/>
    <w:rsid w:val="00834C57"/>
    <w:rsid w:val="00835915"/>
    <w:rsid w:val="00835D83"/>
    <w:rsid w:val="008365A7"/>
    <w:rsid w:val="00837516"/>
    <w:rsid w:val="008375CD"/>
    <w:rsid w:val="00837E57"/>
    <w:rsid w:val="00840D7C"/>
    <w:rsid w:val="00841C84"/>
    <w:rsid w:val="008420EC"/>
    <w:rsid w:val="008425E6"/>
    <w:rsid w:val="008426A4"/>
    <w:rsid w:val="00842762"/>
    <w:rsid w:val="00843663"/>
    <w:rsid w:val="00843D57"/>
    <w:rsid w:val="00844544"/>
    <w:rsid w:val="008448DD"/>
    <w:rsid w:val="00844D97"/>
    <w:rsid w:val="00846602"/>
    <w:rsid w:val="00846A57"/>
    <w:rsid w:val="008519AB"/>
    <w:rsid w:val="00851C77"/>
    <w:rsid w:val="008520FA"/>
    <w:rsid w:val="008538F2"/>
    <w:rsid w:val="00853B71"/>
    <w:rsid w:val="00853E53"/>
    <w:rsid w:val="0085464C"/>
    <w:rsid w:val="00854C40"/>
    <w:rsid w:val="008558C6"/>
    <w:rsid w:val="008558DE"/>
    <w:rsid w:val="00856AC8"/>
    <w:rsid w:val="0085738B"/>
    <w:rsid w:val="008610AA"/>
    <w:rsid w:val="00862752"/>
    <w:rsid w:val="00862D1D"/>
    <w:rsid w:val="00864C1C"/>
    <w:rsid w:val="008652F5"/>
    <w:rsid w:val="008655AE"/>
    <w:rsid w:val="0087064F"/>
    <w:rsid w:val="00870BE2"/>
    <w:rsid w:val="00870DEF"/>
    <w:rsid w:val="00871328"/>
    <w:rsid w:val="00871414"/>
    <w:rsid w:val="0087151D"/>
    <w:rsid w:val="00871633"/>
    <w:rsid w:val="00871E01"/>
    <w:rsid w:val="00872477"/>
    <w:rsid w:val="00872D89"/>
    <w:rsid w:val="00874B7B"/>
    <w:rsid w:val="00874C90"/>
    <w:rsid w:val="00874F42"/>
    <w:rsid w:val="00875DBF"/>
    <w:rsid w:val="0087629B"/>
    <w:rsid w:val="00876B53"/>
    <w:rsid w:val="00877543"/>
    <w:rsid w:val="00877F06"/>
    <w:rsid w:val="00877F39"/>
    <w:rsid w:val="00881220"/>
    <w:rsid w:val="00881E17"/>
    <w:rsid w:val="008826A5"/>
    <w:rsid w:val="00882765"/>
    <w:rsid w:val="00883976"/>
    <w:rsid w:val="00884B7D"/>
    <w:rsid w:val="00884C5C"/>
    <w:rsid w:val="00884D3E"/>
    <w:rsid w:val="008863EC"/>
    <w:rsid w:val="00886BF6"/>
    <w:rsid w:val="00887833"/>
    <w:rsid w:val="008915EF"/>
    <w:rsid w:val="00893739"/>
    <w:rsid w:val="00894563"/>
    <w:rsid w:val="008945BB"/>
    <w:rsid w:val="00894F47"/>
    <w:rsid w:val="008959B5"/>
    <w:rsid w:val="00896268"/>
    <w:rsid w:val="008962DA"/>
    <w:rsid w:val="00896DC9"/>
    <w:rsid w:val="008973DD"/>
    <w:rsid w:val="00897832"/>
    <w:rsid w:val="00897D35"/>
    <w:rsid w:val="008A1562"/>
    <w:rsid w:val="008A1C9F"/>
    <w:rsid w:val="008A4346"/>
    <w:rsid w:val="008A4436"/>
    <w:rsid w:val="008A4FA8"/>
    <w:rsid w:val="008A5EAD"/>
    <w:rsid w:val="008A6156"/>
    <w:rsid w:val="008A634E"/>
    <w:rsid w:val="008A645C"/>
    <w:rsid w:val="008A667E"/>
    <w:rsid w:val="008A7C75"/>
    <w:rsid w:val="008A7CD3"/>
    <w:rsid w:val="008B009B"/>
    <w:rsid w:val="008B05B8"/>
    <w:rsid w:val="008B2D8E"/>
    <w:rsid w:val="008B334B"/>
    <w:rsid w:val="008B35B8"/>
    <w:rsid w:val="008B59CE"/>
    <w:rsid w:val="008B5B0D"/>
    <w:rsid w:val="008B5F56"/>
    <w:rsid w:val="008B673C"/>
    <w:rsid w:val="008B676C"/>
    <w:rsid w:val="008B7DF8"/>
    <w:rsid w:val="008C0164"/>
    <w:rsid w:val="008C01F7"/>
    <w:rsid w:val="008C07FF"/>
    <w:rsid w:val="008C37BF"/>
    <w:rsid w:val="008C458D"/>
    <w:rsid w:val="008C467B"/>
    <w:rsid w:val="008C5081"/>
    <w:rsid w:val="008C52B2"/>
    <w:rsid w:val="008C5918"/>
    <w:rsid w:val="008C5939"/>
    <w:rsid w:val="008C5DF4"/>
    <w:rsid w:val="008C61CF"/>
    <w:rsid w:val="008D0676"/>
    <w:rsid w:val="008D166D"/>
    <w:rsid w:val="008D2EB3"/>
    <w:rsid w:val="008D3B62"/>
    <w:rsid w:val="008D4834"/>
    <w:rsid w:val="008D4D3A"/>
    <w:rsid w:val="008D574D"/>
    <w:rsid w:val="008D7AE5"/>
    <w:rsid w:val="008E013D"/>
    <w:rsid w:val="008E137A"/>
    <w:rsid w:val="008E24DE"/>
    <w:rsid w:val="008E2828"/>
    <w:rsid w:val="008E287A"/>
    <w:rsid w:val="008E3092"/>
    <w:rsid w:val="008E323B"/>
    <w:rsid w:val="008E3613"/>
    <w:rsid w:val="008E4193"/>
    <w:rsid w:val="008E4CD5"/>
    <w:rsid w:val="008E6B4F"/>
    <w:rsid w:val="008E738C"/>
    <w:rsid w:val="008E73DE"/>
    <w:rsid w:val="008F02AA"/>
    <w:rsid w:val="008F0EC5"/>
    <w:rsid w:val="008F185E"/>
    <w:rsid w:val="008F1908"/>
    <w:rsid w:val="008F2DEB"/>
    <w:rsid w:val="008F3586"/>
    <w:rsid w:val="008F3653"/>
    <w:rsid w:val="008F38F7"/>
    <w:rsid w:val="008F39AC"/>
    <w:rsid w:val="008F3A03"/>
    <w:rsid w:val="008F58B2"/>
    <w:rsid w:val="008F61ED"/>
    <w:rsid w:val="0090004D"/>
    <w:rsid w:val="00900CFB"/>
    <w:rsid w:val="0090223A"/>
    <w:rsid w:val="0090248B"/>
    <w:rsid w:val="009025F7"/>
    <w:rsid w:val="00902747"/>
    <w:rsid w:val="00902F34"/>
    <w:rsid w:val="009034FD"/>
    <w:rsid w:val="00903D4E"/>
    <w:rsid w:val="00904DDA"/>
    <w:rsid w:val="00905096"/>
    <w:rsid w:val="009066AD"/>
    <w:rsid w:val="009067C4"/>
    <w:rsid w:val="00906F0D"/>
    <w:rsid w:val="009100A7"/>
    <w:rsid w:val="009111CD"/>
    <w:rsid w:val="00912077"/>
    <w:rsid w:val="009121AC"/>
    <w:rsid w:val="009123E9"/>
    <w:rsid w:val="00912A18"/>
    <w:rsid w:val="009130FB"/>
    <w:rsid w:val="009138A2"/>
    <w:rsid w:val="00913E3E"/>
    <w:rsid w:val="0091417C"/>
    <w:rsid w:val="00914554"/>
    <w:rsid w:val="00915933"/>
    <w:rsid w:val="00916302"/>
    <w:rsid w:val="009201F3"/>
    <w:rsid w:val="0092098E"/>
    <w:rsid w:val="009209B7"/>
    <w:rsid w:val="009211EF"/>
    <w:rsid w:val="00921C31"/>
    <w:rsid w:val="00921F85"/>
    <w:rsid w:val="00922DF9"/>
    <w:rsid w:val="009233B0"/>
    <w:rsid w:val="00923715"/>
    <w:rsid w:val="0092430F"/>
    <w:rsid w:val="0092524D"/>
    <w:rsid w:val="00926273"/>
    <w:rsid w:val="0092642A"/>
    <w:rsid w:val="00926FC9"/>
    <w:rsid w:val="00927A23"/>
    <w:rsid w:val="009306E6"/>
    <w:rsid w:val="00930780"/>
    <w:rsid w:val="00931134"/>
    <w:rsid w:val="00931928"/>
    <w:rsid w:val="00931BCC"/>
    <w:rsid w:val="00931C3F"/>
    <w:rsid w:val="009325B3"/>
    <w:rsid w:val="009331E8"/>
    <w:rsid w:val="0093467A"/>
    <w:rsid w:val="00934FBB"/>
    <w:rsid w:val="00936143"/>
    <w:rsid w:val="009368A9"/>
    <w:rsid w:val="0094015B"/>
    <w:rsid w:val="0094154C"/>
    <w:rsid w:val="00941734"/>
    <w:rsid w:val="00941928"/>
    <w:rsid w:val="009420DF"/>
    <w:rsid w:val="009424F0"/>
    <w:rsid w:val="00942AFB"/>
    <w:rsid w:val="00944432"/>
    <w:rsid w:val="00944F6C"/>
    <w:rsid w:val="00945E52"/>
    <w:rsid w:val="00946194"/>
    <w:rsid w:val="00947789"/>
    <w:rsid w:val="00947ED6"/>
    <w:rsid w:val="009512D3"/>
    <w:rsid w:val="00951315"/>
    <w:rsid w:val="009513EF"/>
    <w:rsid w:val="00951584"/>
    <w:rsid w:val="00953AC8"/>
    <w:rsid w:val="00955180"/>
    <w:rsid w:val="00955A0E"/>
    <w:rsid w:val="00955EC9"/>
    <w:rsid w:val="0095671A"/>
    <w:rsid w:val="00957D7D"/>
    <w:rsid w:val="00957FA6"/>
    <w:rsid w:val="009612E1"/>
    <w:rsid w:val="00961553"/>
    <w:rsid w:val="00961D2E"/>
    <w:rsid w:val="00962517"/>
    <w:rsid w:val="0096295F"/>
    <w:rsid w:val="009631DA"/>
    <w:rsid w:val="00963DCD"/>
    <w:rsid w:val="00964293"/>
    <w:rsid w:val="00964307"/>
    <w:rsid w:val="00964667"/>
    <w:rsid w:val="00964A24"/>
    <w:rsid w:val="00965D10"/>
    <w:rsid w:val="0096637A"/>
    <w:rsid w:val="009665D7"/>
    <w:rsid w:val="0096790A"/>
    <w:rsid w:val="00967E7D"/>
    <w:rsid w:val="00970301"/>
    <w:rsid w:val="009719AC"/>
    <w:rsid w:val="00971AE9"/>
    <w:rsid w:val="0097222E"/>
    <w:rsid w:val="00972349"/>
    <w:rsid w:val="0097264E"/>
    <w:rsid w:val="009728C3"/>
    <w:rsid w:val="00972C75"/>
    <w:rsid w:val="0097331D"/>
    <w:rsid w:val="00974F8C"/>
    <w:rsid w:val="00975155"/>
    <w:rsid w:val="00975411"/>
    <w:rsid w:val="00975E6A"/>
    <w:rsid w:val="009767A5"/>
    <w:rsid w:val="009810DC"/>
    <w:rsid w:val="00981488"/>
    <w:rsid w:val="00981F9C"/>
    <w:rsid w:val="00982372"/>
    <w:rsid w:val="009824AF"/>
    <w:rsid w:val="0098286C"/>
    <w:rsid w:val="00982F41"/>
    <w:rsid w:val="009834D3"/>
    <w:rsid w:val="00983DFB"/>
    <w:rsid w:val="009856C3"/>
    <w:rsid w:val="009858EB"/>
    <w:rsid w:val="00985A3A"/>
    <w:rsid w:val="00985FBC"/>
    <w:rsid w:val="009865C0"/>
    <w:rsid w:val="00986F84"/>
    <w:rsid w:val="00987058"/>
    <w:rsid w:val="00987C02"/>
    <w:rsid w:val="00990CD3"/>
    <w:rsid w:val="0099134F"/>
    <w:rsid w:val="0099371C"/>
    <w:rsid w:val="009956F9"/>
    <w:rsid w:val="00995705"/>
    <w:rsid w:val="00995D25"/>
    <w:rsid w:val="0099613C"/>
    <w:rsid w:val="0099773B"/>
    <w:rsid w:val="00997921"/>
    <w:rsid w:val="009A1178"/>
    <w:rsid w:val="009A3083"/>
    <w:rsid w:val="009A31E4"/>
    <w:rsid w:val="009A3A21"/>
    <w:rsid w:val="009A42FF"/>
    <w:rsid w:val="009A46A2"/>
    <w:rsid w:val="009A5C41"/>
    <w:rsid w:val="009A6576"/>
    <w:rsid w:val="009A68C0"/>
    <w:rsid w:val="009A6D8F"/>
    <w:rsid w:val="009A772D"/>
    <w:rsid w:val="009B0086"/>
    <w:rsid w:val="009B0BE2"/>
    <w:rsid w:val="009B2082"/>
    <w:rsid w:val="009B5F59"/>
    <w:rsid w:val="009B7A85"/>
    <w:rsid w:val="009B7BA4"/>
    <w:rsid w:val="009C055A"/>
    <w:rsid w:val="009C1556"/>
    <w:rsid w:val="009C16F9"/>
    <w:rsid w:val="009C24C1"/>
    <w:rsid w:val="009C4A2D"/>
    <w:rsid w:val="009C7938"/>
    <w:rsid w:val="009C7BEB"/>
    <w:rsid w:val="009D0BA6"/>
    <w:rsid w:val="009D1C99"/>
    <w:rsid w:val="009D24A6"/>
    <w:rsid w:val="009D2F30"/>
    <w:rsid w:val="009D319F"/>
    <w:rsid w:val="009D36A0"/>
    <w:rsid w:val="009D36BD"/>
    <w:rsid w:val="009D48DD"/>
    <w:rsid w:val="009D4B20"/>
    <w:rsid w:val="009D5810"/>
    <w:rsid w:val="009D657B"/>
    <w:rsid w:val="009D6EA3"/>
    <w:rsid w:val="009D742C"/>
    <w:rsid w:val="009D766A"/>
    <w:rsid w:val="009D7A36"/>
    <w:rsid w:val="009E024C"/>
    <w:rsid w:val="009E05AA"/>
    <w:rsid w:val="009E0E71"/>
    <w:rsid w:val="009E1DAC"/>
    <w:rsid w:val="009E208A"/>
    <w:rsid w:val="009E242D"/>
    <w:rsid w:val="009E24DF"/>
    <w:rsid w:val="009E2A32"/>
    <w:rsid w:val="009E2F23"/>
    <w:rsid w:val="009E312C"/>
    <w:rsid w:val="009E3256"/>
    <w:rsid w:val="009E44F3"/>
    <w:rsid w:val="009E4E7E"/>
    <w:rsid w:val="009E5330"/>
    <w:rsid w:val="009E54CB"/>
    <w:rsid w:val="009E56CE"/>
    <w:rsid w:val="009E7149"/>
    <w:rsid w:val="009E7649"/>
    <w:rsid w:val="009F0CE4"/>
    <w:rsid w:val="009F0D3F"/>
    <w:rsid w:val="009F105B"/>
    <w:rsid w:val="009F22E3"/>
    <w:rsid w:val="009F24B6"/>
    <w:rsid w:val="009F2AB2"/>
    <w:rsid w:val="009F2BFE"/>
    <w:rsid w:val="009F349A"/>
    <w:rsid w:val="009F5590"/>
    <w:rsid w:val="009F57BE"/>
    <w:rsid w:val="009F599B"/>
    <w:rsid w:val="009F5EF1"/>
    <w:rsid w:val="009F7A99"/>
    <w:rsid w:val="009F7E5B"/>
    <w:rsid w:val="00A00211"/>
    <w:rsid w:val="00A0052A"/>
    <w:rsid w:val="00A00F58"/>
    <w:rsid w:val="00A0164A"/>
    <w:rsid w:val="00A018E5"/>
    <w:rsid w:val="00A02CA3"/>
    <w:rsid w:val="00A03969"/>
    <w:rsid w:val="00A04AB9"/>
    <w:rsid w:val="00A04CC2"/>
    <w:rsid w:val="00A04CC3"/>
    <w:rsid w:val="00A04CF1"/>
    <w:rsid w:val="00A05889"/>
    <w:rsid w:val="00A05A74"/>
    <w:rsid w:val="00A067F2"/>
    <w:rsid w:val="00A07172"/>
    <w:rsid w:val="00A10F54"/>
    <w:rsid w:val="00A12ED4"/>
    <w:rsid w:val="00A13889"/>
    <w:rsid w:val="00A13996"/>
    <w:rsid w:val="00A14220"/>
    <w:rsid w:val="00A14881"/>
    <w:rsid w:val="00A14CD0"/>
    <w:rsid w:val="00A15536"/>
    <w:rsid w:val="00A16555"/>
    <w:rsid w:val="00A16C1D"/>
    <w:rsid w:val="00A20B67"/>
    <w:rsid w:val="00A22AF4"/>
    <w:rsid w:val="00A23D97"/>
    <w:rsid w:val="00A25687"/>
    <w:rsid w:val="00A25DD3"/>
    <w:rsid w:val="00A26F5F"/>
    <w:rsid w:val="00A302D4"/>
    <w:rsid w:val="00A3123C"/>
    <w:rsid w:val="00A3163E"/>
    <w:rsid w:val="00A316CE"/>
    <w:rsid w:val="00A32555"/>
    <w:rsid w:val="00A328F6"/>
    <w:rsid w:val="00A32CDD"/>
    <w:rsid w:val="00A33486"/>
    <w:rsid w:val="00A34FB2"/>
    <w:rsid w:val="00A3673D"/>
    <w:rsid w:val="00A370D0"/>
    <w:rsid w:val="00A403E1"/>
    <w:rsid w:val="00A403F8"/>
    <w:rsid w:val="00A4175A"/>
    <w:rsid w:val="00A419DB"/>
    <w:rsid w:val="00A41A41"/>
    <w:rsid w:val="00A420EF"/>
    <w:rsid w:val="00A421B5"/>
    <w:rsid w:val="00A42560"/>
    <w:rsid w:val="00A42FA3"/>
    <w:rsid w:val="00A42FAC"/>
    <w:rsid w:val="00A43F87"/>
    <w:rsid w:val="00A44E2D"/>
    <w:rsid w:val="00A45DE2"/>
    <w:rsid w:val="00A460DA"/>
    <w:rsid w:val="00A46BC0"/>
    <w:rsid w:val="00A46BE3"/>
    <w:rsid w:val="00A47827"/>
    <w:rsid w:val="00A51324"/>
    <w:rsid w:val="00A5173E"/>
    <w:rsid w:val="00A51780"/>
    <w:rsid w:val="00A52270"/>
    <w:rsid w:val="00A52CDB"/>
    <w:rsid w:val="00A5348C"/>
    <w:rsid w:val="00A53BFF"/>
    <w:rsid w:val="00A54583"/>
    <w:rsid w:val="00A548A8"/>
    <w:rsid w:val="00A55BC8"/>
    <w:rsid w:val="00A55BCE"/>
    <w:rsid w:val="00A572CE"/>
    <w:rsid w:val="00A61AD1"/>
    <w:rsid w:val="00A6305D"/>
    <w:rsid w:val="00A631AD"/>
    <w:rsid w:val="00A634CE"/>
    <w:rsid w:val="00A63ADB"/>
    <w:rsid w:val="00A65148"/>
    <w:rsid w:val="00A65B07"/>
    <w:rsid w:val="00A65FA6"/>
    <w:rsid w:val="00A664C7"/>
    <w:rsid w:val="00A7078C"/>
    <w:rsid w:val="00A70927"/>
    <w:rsid w:val="00A72F2A"/>
    <w:rsid w:val="00A73542"/>
    <w:rsid w:val="00A73605"/>
    <w:rsid w:val="00A73DB1"/>
    <w:rsid w:val="00A74265"/>
    <w:rsid w:val="00A7438C"/>
    <w:rsid w:val="00A7459A"/>
    <w:rsid w:val="00A7537F"/>
    <w:rsid w:val="00A75B19"/>
    <w:rsid w:val="00A75CC0"/>
    <w:rsid w:val="00A75DB3"/>
    <w:rsid w:val="00A75E9A"/>
    <w:rsid w:val="00A75FC9"/>
    <w:rsid w:val="00A765A9"/>
    <w:rsid w:val="00A77020"/>
    <w:rsid w:val="00A8045C"/>
    <w:rsid w:val="00A82C6A"/>
    <w:rsid w:val="00A834E8"/>
    <w:rsid w:val="00A83F08"/>
    <w:rsid w:val="00A842B8"/>
    <w:rsid w:val="00A8464C"/>
    <w:rsid w:val="00A846DF"/>
    <w:rsid w:val="00A849C2"/>
    <w:rsid w:val="00A84B02"/>
    <w:rsid w:val="00A84EDB"/>
    <w:rsid w:val="00A852E6"/>
    <w:rsid w:val="00A874CA"/>
    <w:rsid w:val="00A916A8"/>
    <w:rsid w:val="00A91E44"/>
    <w:rsid w:val="00A92A62"/>
    <w:rsid w:val="00A92DEE"/>
    <w:rsid w:val="00A939B2"/>
    <w:rsid w:val="00A947C7"/>
    <w:rsid w:val="00A9575B"/>
    <w:rsid w:val="00A9698E"/>
    <w:rsid w:val="00A9718B"/>
    <w:rsid w:val="00AA0DF9"/>
    <w:rsid w:val="00AA1019"/>
    <w:rsid w:val="00AA17C6"/>
    <w:rsid w:val="00AA1F5B"/>
    <w:rsid w:val="00AA3092"/>
    <w:rsid w:val="00AA3CDF"/>
    <w:rsid w:val="00AA43FE"/>
    <w:rsid w:val="00AA4497"/>
    <w:rsid w:val="00AA4569"/>
    <w:rsid w:val="00AA49A0"/>
    <w:rsid w:val="00AA4EFD"/>
    <w:rsid w:val="00AA59DB"/>
    <w:rsid w:val="00AA6546"/>
    <w:rsid w:val="00AA674A"/>
    <w:rsid w:val="00AA724E"/>
    <w:rsid w:val="00AB0B51"/>
    <w:rsid w:val="00AB11FA"/>
    <w:rsid w:val="00AB29C6"/>
    <w:rsid w:val="00AB4A64"/>
    <w:rsid w:val="00AB4EF6"/>
    <w:rsid w:val="00AB51E0"/>
    <w:rsid w:val="00AB5491"/>
    <w:rsid w:val="00AB5A03"/>
    <w:rsid w:val="00AB635B"/>
    <w:rsid w:val="00AB73C0"/>
    <w:rsid w:val="00AB7725"/>
    <w:rsid w:val="00AC05B0"/>
    <w:rsid w:val="00AC0968"/>
    <w:rsid w:val="00AC3817"/>
    <w:rsid w:val="00AC4553"/>
    <w:rsid w:val="00AC63D8"/>
    <w:rsid w:val="00AC7648"/>
    <w:rsid w:val="00AD0577"/>
    <w:rsid w:val="00AD0CA2"/>
    <w:rsid w:val="00AD1F59"/>
    <w:rsid w:val="00AD2243"/>
    <w:rsid w:val="00AD25FD"/>
    <w:rsid w:val="00AD2979"/>
    <w:rsid w:val="00AD2D46"/>
    <w:rsid w:val="00AD2F21"/>
    <w:rsid w:val="00AD328A"/>
    <w:rsid w:val="00AD339C"/>
    <w:rsid w:val="00AD392E"/>
    <w:rsid w:val="00AD3C48"/>
    <w:rsid w:val="00AD4138"/>
    <w:rsid w:val="00AD4992"/>
    <w:rsid w:val="00AD5A45"/>
    <w:rsid w:val="00AD5A71"/>
    <w:rsid w:val="00AD616D"/>
    <w:rsid w:val="00AD64E9"/>
    <w:rsid w:val="00AD65ED"/>
    <w:rsid w:val="00AD6736"/>
    <w:rsid w:val="00AD72A5"/>
    <w:rsid w:val="00AD73C6"/>
    <w:rsid w:val="00AD7415"/>
    <w:rsid w:val="00AD7482"/>
    <w:rsid w:val="00AE08F1"/>
    <w:rsid w:val="00AE0952"/>
    <w:rsid w:val="00AE110C"/>
    <w:rsid w:val="00AE1A79"/>
    <w:rsid w:val="00AE21EE"/>
    <w:rsid w:val="00AE2BCE"/>
    <w:rsid w:val="00AE31CA"/>
    <w:rsid w:val="00AE5020"/>
    <w:rsid w:val="00AE558B"/>
    <w:rsid w:val="00AE6063"/>
    <w:rsid w:val="00AE6177"/>
    <w:rsid w:val="00AE64AB"/>
    <w:rsid w:val="00AE6FFC"/>
    <w:rsid w:val="00AF04A5"/>
    <w:rsid w:val="00AF0FF2"/>
    <w:rsid w:val="00AF1558"/>
    <w:rsid w:val="00AF280D"/>
    <w:rsid w:val="00AF3C7A"/>
    <w:rsid w:val="00AF3D37"/>
    <w:rsid w:val="00AF3E73"/>
    <w:rsid w:val="00AF5B90"/>
    <w:rsid w:val="00AF63F2"/>
    <w:rsid w:val="00B00159"/>
    <w:rsid w:val="00B0031E"/>
    <w:rsid w:val="00B00E7C"/>
    <w:rsid w:val="00B01460"/>
    <w:rsid w:val="00B01B9F"/>
    <w:rsid w:val="00B03739"/>
    <w:rsid w:val="00B03A17"/>
    <w:rsid w:val="00B040BA"/>
    <w:rsid w:val="00B04988"/>
    <w:rsid w:val="00B05B2E"/>
    <w:rsid w:val="00B05D08"/>
    <w:rsid w:val="00B06ADE"/>
    <w:rsid w:val="00B100E0"/>
    <w:rsid w:val="00B102B6"/>
    <w:rsid w:val="00B1046E"/>
    <w:rsid w:val="00B109B6"/>
    <w:rsid w:val="00B117C1"/>
    <w:rsid w:val="00B123C0"/>
    <w:rsid w:val="00B124C4"/>
    <w:rsid w:val="00B124CD"/>
    <w:rsid w:val="00B12A33"/>
    <w:rsid w:val="00B14132"/>
    <w:rsid w:val="00B14C91"/>
    <w:rsid w:val="00B14F41"/>
    <w:rsid w:val="00B15372"/>
    <w:rsid w:val="00B16123"/>
    <w:rsid w:val="00B16282"/>
    <w:rsid w:val="00B163FA"/>
    <w:rsid w:val="00B165B1"/>
    <w:rsid w:val="00B16BE0"/>
    <w:rsid w:val="00B1748B"/>
    <w:rsid w:val="00B17BDB"/>
    <w:rsid w:val="00B222E6"/>
    <w:rsid w:val="00B22EDE"/>
    <w:rsid w:val="00B2301E"/>
    <w:rsid w:val="00B2303F"/>
    <w:rsid w:val="00B2379F"/>
    <w:rsid w:val="00B24165"/>
    <w:rsid w:val="00B242F4"/>
    <w:rsid w:val="00B24C57"/>
    <w:rsid w:val="00B24CAC"/>
    <w:rsid w:val="00B24F5A"/>
    <w:rsid w:val="00B252BA"/>
    <w:rsid w:val="00B26C5D"/>
    <w:rsid w:val="00B273AE"/>
    <w:rsid w:val="00B27709"/>
    <w:rsid w:val="00B30346"/>
    <w:rsid w:val="00B312CB"/>
    <w:rsid w:val="00B316A7"/>
    <w:rsid w:val="00B318C1"/>
    <w:rsid w:val="00B31E4E"/>
    <w:rsid w:val="00B31E69"/>
    <w:rsid w:val="00B323C8"/>
    <w:rsid w:val="00B3245C"/>
    <w:rsid w:val="00B3257D"/>
    <w:rsid w:val="00B326EA"/>
    <w:rsid w:val="00B33F93"/>
    <w:rsid w:val="00B349C2"/>
    <w:rsid w:val="00B34D1D"/>
    <w:rsid w:val="00B354B0"/>
    <w:rsid w:val="00B3589D"/>
    <w:rsid w:val="00B35BD6"/>
    <w:rsid w:val="00B369F9"/>
    <w:rsid w:val="00B36AF7"/>
    <w:rsid w:val="00B37081"/>
    <w:rsid w:val="00B37B18"/>
    <w:rsid w:val="00B4044F"/>
    <w:rsid w:val="00B40CCC"/>
    <w:rsid w:val="00B41A9A"/>
    <w:rsid w:val="00B4322A"/>
    <w:rsid w:val="00B43321"/>
    <w:rsid w:val="00B43E0C"/>
    <w:rsid w:val="00B4435C"/>
    <w:rsid w:val="00B44925"/>
    <w:rsid w:val="00B44FAB"/>
    <w:rsid w:val="00B4504A"/>
    <w:rsid w:val="00B47172"/>
    <w:rsid w:val="00B479BA"/>
    <w:rsid w:val="00B47DF5"/>
    <w:rsid w:val="00B50B5C"/>
    <w:rsid w:val="00B50F9B"/>
    <w:rsid w:val="00B51D55"/>
    <w:rsid w:val="00B532E4"/>
    <w:rsid w:val="00B53F7F"/>
    <w:rsid w:val="00B543AF"/>
    <w:rsid w:val="00B54A32"/>
    <w:rsid w:val="00B54D1E"/>
    <w:rsid w:val="00B54F01"/>
    <w:rsid w:val="00B550F5"/>
    <w:rsid w:val="00B55570"/>
    <w:rsid w:val="00B55860"/>
    <w:rsid w:val="00B5615B"/>
    <w:rsid w:val="00B565B5"/>
    <w:rsid w:val="00B57082"/>
    <w:rsid w:val="00B574F2"/>
    <w:rsid w:val="00B579B0"/>
    <w:rsid w:val="00B62B7A"/>
    <w:rsid w:val="00B637D8"/>
    <w:rsid w:val="00B63B50"/>
    <w:rsid w:val="00B63F2C"/>
    <w:rsid w:val="00B649C4"/>
    <w:rsid w:val="00B64A39"/>
    <w:rsid w:val="00B65A3D"/>
    <w:rsid w:val="00B65BC5"/>
    <w:rsid w:val="00B65FE6"/>
    <w:rsid w:val="00B66669"/>
    <w:rsid w:val="00B667D8"/>
    <w:rsid w:val="00B67176"/>
    <w:rsid w:val="00B6739C"/>
    <w:rsid w:val="00B70117"/>
    <w:rsid w:val="00B70869"/>
    <w:rsid w:val="00B70D2F"/>
    <w:rsid w:val="00B7192B"/>
    <w:rsid w:val="00B7262F"/>
    <w:rsid w:val="00B72AF1"/>
    <w:rsid w:val="00B73940"/>
    <w:rsid w:val="00B74DC1"/>
    <w:rsid w:val="00B75AD3"/>
    <w:rsid w:val="00B76B65"/>
    <w:rsid w:val="00B77136"/>
    <w:rsid w:val="00B77444"/>
    <w:rsid w:val="00B8030E"/>
    <w:rsid w:val="00B81170"/>
    <w:rsid w:val="00B81829"/>
    <w:rsid w:val="00B81CDF"/>
    <w:rsid w:val="00B8214E"/>
    <w:rsid w:val="00B8285F"/>
    <w:rsid w:val="00B83059"/>
    <w:rsid w:val="00B83158"/>
    <w:rsid w:val="00B84934"/>
    <w:rsid w:val="00B84947"/>
    <w:rsid w:val="00B85F1D"/>
    <w:rsid w:val="00B85FEA"/>
    <w:rsid w:val="00B87192"/>
    <w:rsid w:val="00B87D7F"/>
    <w:rsid w:val="00B87F49"/>
    <w:rsid w:val="00B90217"/>
    <w:rsid w:val="00B90AD0"/>
    <w:rsid w:val="00B9219F"/>
    <w:rsid w:val="00B9267E"/>
    <w:rsid w:val="00B92C81"/>
    <w:rsid w:val="00B92E36"/>
    <w:rsid w:val="00B92FE4"/>
    <w:rsid w:val="00B935CD"/>
    <w:rsid w:val="00B9388E"/>
    <w:rsid w:val="00B94007"/>
    <w:rsid w:val="00B94F00"/>
    <w:rsid w:val="00B9560C"/>
    <w:rsid w:val="00B959AB"/>
    <w:rsid w:val="00B96908"/>
    <w:rsid w:val="00B96E7D"/>
    <w:rsid w:val="00BA04EF"/>
    <w:rsid w:val="00BA0796"/>
    <w:rsid w:val="00BA09A1"/>
    <w:rsid w:val="00BA1394"/>
    <w:rsid w:val="00BA207B"/>
    <w:rsid w:val="00BA2168"/>
    <w:rsid w:val="00BA272F"/>
    <w:rsid w:val="00BA4044"/>
    <w:rsid w:val="00BA60B4"/>
    <w:rsid w:val="00BA7027"/>
    <w:rsid w:val="00BA72A2"/>
    <w:rsid w:val="00BA737A"/>
    <w:rsid w:val="00BA7877"/>
    <w:rsid w:val="00BA7D70"/>
    <w:rsid w:val="00BB02B7"/>
    <w:rsid w:val="00BB0368"/>
    <w:rsid w:val="00BB19FF"/>
    <w:rsid w:val="00BB2A6D"/>
    <w:rsid w:val="00BB2EAA"/>
    <w:rsid w:val="00BB38DE"/>
    <w:rsid w:val="00BB4229"/>
    <w:rsid w:val="00BB4745"/>
    <w:rsid w:val="00BB5F27"/>
    <w:rsid w:val="00BB62C9"/>
    <w:rsid w:val="00BB63A0"/>
    <w:rsid w:val="00BB71DB"/>
    <w:rsid w:val="00BB7357"/>
    <w:rsid w:val="00BB7F56"/>
    <w:rsid w:val="00BC0AA1"/>
    <w:rsid w:val="00BC13C1"/>
    <w:rsid w:val="00BC177B"/>
    <w:rsid w:val="00BC284F"/>
    <w:rsid w:val="00BC344A"/>
    <w:rsid w:val="00BC3793"/>
    <w:rsid w:val="00BC3BAB"/>
    <w:rsid w:val="00BC3C44"/>
    <w:rsid w:val="00BC42B1"/>
    <w:rsid w:val="00BC42B7"/>
    <w:rsid w:val="00BC5B8B"/>
    <w:rsid w:val="00BC741E"/>
    <w:rsid w:val="00BD0088"/>
    <w:rsid w:val="00BD00C8"/>
    <w:rsid w:val="00BD028E"/>
    <w:rsid w:val="00BD03C1"/>
    <w:rsid w:val="00BD0EA1"/>
    <w:rsid w:val="00BD0EB9"/>
    <w:rsid w:val="00BD1086"/>
    <w:rsid w:val="00BD1749"/>
    <w:rsid w:val="00BD195A"/>
    <w:rsid w:val="00BD1DBF"/>
    <w:rsid w:val="00BD31D3"/>
    <w:rsid w:val="00BD3B81"/>
    <w:rsid w:val="00BD40E0"/>
    <w:rsid w:val="00BD770A"/>
    <w:rsid w:val="00BD7BB6"/>
    <w:rsid w:val="00BE06A4"/>
    <w:rsid w:val="00BE0E43"/>
    <w:rsid w:val="00BE0F30"/>
    <w:rsid w:val="00BE1AFE"/>
    <w:rsid w:val="00BE21F8"/>
    <w:rsid w:val="00BE2A43"/>
    <w:rsid w:val="00BE2E7C"/>
    <w:rsid w:val="00BE4079"/>
    <w:rsid w:val="00BE4455"/>
    <w:rsid w:val="00BE4561"/>
    <w:rsid w:val="00BE4D55"/>
    <w:rsid w:val="00BE6F36"/>
    <w:rsid w:val="00BE73F7"/>
    <w:rsid w:val="00BE7DF2"/>
    <w:rsid w:val="00BF03B9"/>
    <w:rsid w:val="00BF056C"/>
    <w:rsid w:val="00BF09CD"/>
    <w:rsid w:val="00BF1020"/>
    <w:rsid w:val="00BF119A"/>
    <w:rsid w:val="00BF21C1"/>
    <w:rsid w:val="00BF268A"/>
    <w:rsid w:val="00BF29AC"/>
    <w:rsid w:val="00BF2C2D"/>
    <w:rsid w:val="00BF2E8F"/>
    <w:rsid w:val="00BF37F0"/>
    <w:rsid w:val="00BF4BB7"/>
    <w:rsid w:val="00BF5095"/>
    <w:rsid w:val="00BF55E2"/>
    <w:rsid w:val="00BF5626"/>
    <w:rsid w:val="00BF7166"/>
    <w:rsid w:val="00BF7B07"/>
    <w:rsid w:val="00C0102B"/>
    <w:rsid w:val="00C01338"/>
    <w:rsid w:val="00C0143D"/>
    <w:rsid w:val="00C016CD"/>
    <w:rsid w:val="00C01CBC"/>
    <w:rsid w:val="00C026C3"/>
    <w:rsid w:val="00C03734"/>
    <w:rsid w:val="00C03F8E"/>
    <w:rsid w:val="00C04AF9"/>
    <w:rsid w:val="00C05BD4"/>
    <w:rsid w:val="00C06A72"/>
    <w:rsid w:val="00C073D8"/>
    <w:rsid w:val="00C07A0A"/>
    <w:rsid w:val="00C10A29"/>
    <w:rsid w:val="00C11016"/>
    <w:rsid w:val="00C1243F"/>
    <w:rsid w:val="00C12483"/>
    <w:rsid w:val="00C12A18"/>
    <w:rsid w:val="00C12D31"/>
    <w:rsid w:val="00C1388C"/>
    <w:rsid w:val="00C14923"/>
    <w:rsid w:val="00C15101"/>
    <w:rsid w:val="00C15503"/>
    <w:rsid w:val="00C155F0"/>
    <w:rsid w:val="00C1568B"/>
    <w:rsid w:val="00C1658F"/>
    <w:rsid w:val="00C16713"/>
    <w:rsid w:val="00C1697A"/>
    <w:rsid w:val="00C16F3F"/>
    <w:rsid w:val="00C20A6D"/>
    <w:rsid w:val="00C21189"/>
    <w:rsid w:val="00C212FC"/>
    <w:rsid w:val="00C218F7"/>
    <w:rsid w:val="00C21BB2"/>
    <w:rsid w:val="00C2241F"/>
    <w:rsid w:val="00C23099"/>
    <w:rsid w:val="00C247D4"/>
    <w:rsid w:val="00C24A68"/>
    <w:rsid w:val="00C26860"/>
    <w:rsid w:val="00C27111"/>
    <w:rsid w:val="00C278B6"/>
    <w:rsid w:val="00C27FB7"/>
    <w:rsid w:val="00C30399"/>
    <w:rsid w:val="00C30CC7"/>
    <w:rsid w:val="00C3114F"/>
    <w:rsid w:val="00C31166"/>
    <w:rsid w:val="00C3335D"/>
    <w:rsid w:val="00C33845"/>
    <w:rsid w:val="00C34D4C"/>
    <w:rsid w:val="00C34D94"/>
    <w:rsid w:val="00C3503C"/>
    <w:rsid w:val="00C3515E"/>
    <w:rsid w:val="00C35549"/>
    <w:rsid w:val="00C35D61"/>
    <w:rsid w:val="00C36165"/>
    <w:rsid w:val="00C36F04"/>
    <w:rsid w:val="00C37115"/>
    <w:rsid w:val="00C372A1"/>
    <w:rsid w:val="00C37758"/>
    <w:rsid w:val="00C40841"/>
    <w:rsid w:val="00C40955"/>
    <w:rsid w:val="00C40C9A"/>
    <w:rsid w:val="00C40D7C"/>
    <w:rsid w:val="00C428A8"/>
    <w:rsid w:val="00C431EA"/>
    <w:rsid w:val="00C433E7"/>
    <w:rsid w:val="00C434E5"/>
    <w:rsid w:val="00C43EE4"/>
    <w:rsid w:val="00C444D2"/>
    <w:rsid w:val="00C4461A"/>
    <w:rsid w:val="00C44958"/>
    <w:rsid w:val="00C45256"/>
    <w:rsid w:val="00C453C9"/>
    <w:rsid w:val="00C45AE2"/>
    <w:rsid w:val="00C464FB"/>
    <w:rsid w:val="00C466E2"/>
    <w:rsid w:val="00C4690D"/>
    <w:rsid w:val="00C46C82"/>
    <w:rsid w:val="00C47B81"/>
    <w:rsid w:val="00C47E28"/>
    <w:rsid w:val="00C50D6C"/>
    <w:rsid w:val="00C5269E"/>
    <w:rsid w:val="00C5321E"/>
    <w:rsid w:val="00C53A3E"/>
    <w:rsid w:val="00C56A22"/>
    <w:rsid w:val="00C60564"/>
    <w:rsid w:val="00C60674"/>
    <w:rsid w:val="00C60DF0"/>
    <w:rsid w:val="00C6137B"/>
    <w:rsid w:val="00C6235E"/>
    <w:rsid w:val="00C62948"/>
    <w:rsid w:val="00C6302C"/>
    <w:rsid w:val="00C6330B"/>
    <w:rsid w:val="00C634B6"/>
    <w:rsid w:val="00C63953"/>
    <w:rsid w:val="00C63F78"/>
    <w:rsid w:val="00C6619C"/>
    <w:rsid w:val="00C664E8"/>
    <w:rsid w:val="00C67142"/>
    <w:rsid w:val="00C676A3"/>
    <w:rsid w:val="00C6785A"/>
    <w:rsid w:val="00C679CB"/>
    <w:rsid w:val="00C67DA3"/>
    <w:rsid w:val="00C70770"/>
    <w:rsid w:val="00C70B83"/>
    <w:rsid w:val="00C712DA"/>
    <w:rsid w:val="00C715F9"/>
    <w:rsid w:val="00C719B7"/>
    <w:rsid w:val="00C71A4E"/>
    <w:rsid w:val="00C72EBC"/>
    <w:rsid w:val="00C744BE"/>
    <w:rsid w:val="00C74AA0"/>
    <w:rsid w:val="00C74F7F"/>
    <w:rsid w:val="00C76308"/>
    <w:rsid w:val="00C76847"/>
    <w:rsid w:val="00C80BA2"/>
    <w:rsid w:val="00C81473"/>
    <w:rsid w:val="00C8154B"/>
    <w:rsid w:val="00C8177A"/>
    <w:rsid w:val="00C82003"/>
    <w:rsid w:val="00C823A2"/>
    <w:rsid w:val="00C832AE"/>
    <w:rsid w:val="00C836B7"/>
    <w:rsid w:val="00C836C5"/>
    <w:rsid w:val="00C83E1A"/>
    <w:rsid w:val="00C84929"/>
    <w:rsid w:val="00C85DF2"/>
    <w:rsid w:val="00C861E6"/>
    <w:rsid w:val="00C862B7"/>
    <w:rsid w:val="00C86414"/>
    <w:rsid w:val="00C90115"/>
    <w:rsid w:val="00C9073B"/>
    <w:rsid w:val="00C9077E"/>
    <w:rsid w:val="00C90EBA"/>
    <w:rsid w:val="00C914FC"/>
    <w:rsid w:val="00C91FD3"/>
    <w:rsid w:val="00C93107"/>
    <w:rsid w:val="00C9338D"/>
    <w:rsid w:val="00C94FB5"/>
    <w:rsid w:val="00C95C7D"/>
    <w:rsid w:val="00C96D70"/>
    <w:rsid w:val="00C96F02"/>
    <w:rsid w:val="00C978BB"/>
    <w:rsid w:val="00C97D03"/>
    <w:rsid w:val="00CA05E7"/>
    <w:rsid w:val="00CA0E21"/>
    <w:rsid w:val="00CA16FC"/>
    <w:rsid w:val="00CA1991"/>
    <w:rsid w:val="00CA1EF2"/>
    <w:rsid w:val="00CA2DC6"/>
    <w:rsid w:val="00CA3670"/>
    <w:rsid w:val="00CA483F"/>
    <w:rsid w:val="00CA4C47"/>
    <w:rsid w:val="00CA586E"/>
    <w:rsid w:val="00CA6287"/>
    <w:rsid w:val="00CA6504"/>
    <w:rsid w:val="00CA6646"/>
    <w:rsid w:val="00CA6FF8"/>
    <w:rsid w:val="00CA72CE"/>
    <w:rsid w:val="00CB0541"/>
    <w:rsid w:val="00CB14C4"/>
    <w:rsid w:val="00CB29C6"/>
    <w:rsid w:val="00CB2DA3"/>
    <w:rsid w:val="00CB5BD7"/>
    <w:rsid w:val="00CB5FFF"/>
    <w:rsid w:val="00CB6551"/>
    <w:rsid w:val="00CB6911"/>
    <w:rsid w:val="00CB6D04"/>
    <w:rsid w:val="00CB7224"/>
    <w:rsid w:val="00CC3A8F"/>
    <w:rsid w:val="00CC3F77"/>
    <w:rsid w:val="00CC4157"/>
    <w:rsid w:val="00CC4B0D"/>
    <w:rsid w:val="00CC4D28"/>
    <w:rsid w:val="00CC6B35"/>
    <w:rsid w:val="00CC6B9D"/>
    <w:rsid w:val="00CC71EF"/>
    <w:rsid w:val="00CC7D6B"/>
    <w:rsid w:val="00CC7E9B"/>
    <w:rsid w:val="00CD0801"/>
    <w:rsid w:val="00CD19F9"/>
    <w:rsid w:val="00CD212D"/>
    <w:rsid w:val="00CD32CB"/>
    <w:rsid w:val="00CD73D4"/>
    <w:rsid w:val="00CE03DF"/>
    <w:rsid w:val="00CE0F19"/>
    <w:rsid w:val="00CE2378"/>
    <w:rsid w:val="00CE2637"/>
    <w:rsid w:val="00CE2EFD"/>
    <w:rsid w:val="00CE32B5"/>
    <w:rsid w:val="00CE39CD"/>
    <w:rsid w:val="00CE3FEE"/>
    <w:rsid w:val="00CE55CE"/>
    <w:rsid w:val="00CE5BDB"/>
    <w:rsid w:val="00CE6495"/>
    <w:rsid w:val="00CE6DCA"/>
    <w:rsid w:val="00CE75C8"/>
    <w:rsid w:val="00CF042D"/>
    <w:rsid w:val="00CF1A56"/>
    <w:rsid w:val="00CF2125"/>
    <w:rsid w:val="00CF251F"/>
    <w:rsid w:val="00CF2AB1"/>
    <w:rsid w:val="00CF2B21"/>
    <w:rsid w:val="00CF3F31"/>
    <w:rsid w:val="00CF4632"/>
    <w:rsid w:val="00CF48D6"/>
    <w:rsid w:val="00CF4AB0"/>
    <w:rsid w:val="00CF5790"/>
    <w:rsid w:val="00CF5942"/>
    <w:rsid w:val="00CF6E19"/>
    <w:rsid w:val="00CF73A8"/>
    <w:rsid w:val="00D0066D"/>
    <w:rsid w:val="00D0118F"/>
    <w:rsid w:val="00D01A49"/>
    <w:rsid w:val="00D0257E"/>
    <w:rsid w:val="00D03177"/>
    <w:rsid w:val="00D039FA"/>
    <w:rsid w:val="00D03C81"/>
    <w:rsid w:val="00D0544D"/>
    <w:rsid w:val="00D05D78"/>
    <w:rsid w:val="00D060C2"/>
    <w:rsid w:val="00D06B82"/>
    <w:rsid w:val="00D1043C"/>
    <w:rsid w:val="00D10FE6"/>
    <w:rsid w:val="00D12003"/>
    <w:rsid w:val="00D12533"/>
    <w:rsid w:val="00D137B8"/>
    <w:rsid w:val="00D13B05"/>
    <w:rsid w:val="00D1423E"/>
    <w:rsid w:val="00D142F8"/>
    <w:rsid w:val="00D1647D"/>
    <w:rsid w:val="00D1733B"/>
    <w:rsid w:val="00D17626"/>
    <w:rsid w:val="00D17714"/>
    <w:rsid w:val="00D177AF"/>
    <w:rsid w:val="00D17DC9"/>
    <w:rsid w:val="00D2009B"/>
    <w:rsid w:val="00D20AAF"/>
    <w:rsid w:val="00D21333"/>
    <w:rsid w:val="00D213A9"/>
    <w:rsid w:val="00D21D51"/>
    <w:rsid w:val="00D22006"/>
    <w:rsid w:val="00D22699"/>
    <w:rsid w:val="00D235B9"/>
    <w:rsid w:val="00D2388A"/>
    <w:rsid w:val="00D23901"/>
    <w:rsid w:val="00D249C8"/>
    <w:rsid w:val="00D265BE"/>
    <w:rsid w:val="00D26C47"/>
    <w:rsid w:val="00D27398"/>
    <w:rsid w:val="00D27565"/>
    <w:rsid w:val="00D27E4E"/>
    <w:rsid w:val="00D30C6E"/>
    <w:rsid w:val="00D30F19"/>
    <w:rsid w:val="00D30F83"/>
    <w:rsid w:val="00D31B9A"/>
    <w:rsid w:val="00D31D6E"/>
    <w:rsid w:val="00D327BC"/>
    <w:rsid w:val="00D3395A"/>
    <w:rsid w:val="00D35069"/>
    <w:rsid w:val="00D354FC"/>
    <w:rsid w:val="00D35C7E"/>
    <w:rsid w:val="00D36418"/>
    <w:rsid w:val="00D36A2E"/>
    <w:rsid w:val="00D40295"/>
    <w:rsid w:val="00D4069E"/>
    <w:rsid w:val="00D40ECA"/>
    <w:rsid w:val="00D416AD"/>
    <w:rsid w:val="00D41CE5"/>
    <w:rsid w:val="00D41E0F"/>
    <w:rsid w:val="00D42A4D"/>
    <w:rsid w:val="00D42D50"/>
    <w:rsid w:val="00D42E53"/>
    <w:rsid w:val="00D432B6"/>
    <w:rsid w:val="00D43427"/>
    <w:rsid w:val="00D43A0E"/>
    <w:rsid w:val="00D44212"/>
    <w:rsid w:val="00D4436E"/>
    <w:rsid w:val="00D444A4"/>
    <w:rsid w:val="00D4495C"/>
    <w:rsid w:val="00D451CF"/>
    <w:rsid w:val="00D4588F"/>
    <w:rsid w:val="00D4674A"/>
    <w:rsid w:val="00D46B95"/>
    <w:rsid w:val="00D47B8C"/>
    <w:rsid w:val="00D503AA"/>
    <w:rsid w:val="00D509E6"/>
    <w:rsid w:val="00D50F36"/>
    <w:rsid w:val="00D51F23"/>
    <w:rsid w:val="00D52470"/>
    <w:rsid w:val="00D52986"/>
    <w:rsid w:val="00D53924"/>
    <w:rsid w:val="00D53A49"/>
    <w:rsid w:val="00D553C7"/>
    <w:rsid w:val="00D5552F"/>
    <w:rsid w:val="00D55CDB"/>
    <w:rsid w:val="00D5634F"/>
    <w:rsid w:val="00D563FC"/>
    <w:rsid w:val="00D566B5"/>
    <w:rsid w:val="00D578BB"/>
    <w:rsid w:val="00D6018B"/>
    <w:rsid w:val="00D611F3"/>
    <w:rsid w:val="00D625FB"/>
    <w:rsid w:val="00D62936"/>
    <w:rsid w:val="00D62BD5"/>
    <w:rsid w:val="00D62F9F"/>
    <w:rsid w:val="00D634F7"/>
    <w:rsid w:val="00D6473E"/>
    <w:rsid w:val="00D678F4"/>
    <w:rsid w:val="00D70000"/>
    <w:rsid w:val="00D70450"/>
    <w:rsid w:val="00D70590"/>
    <w:rsid w:val="00D71128"/>
    <w:rsid w:val="00D7145D"/>
    <w:rsid w:val="00D71874"/>
    <w:rsid w:val="00D71A5D"/>
    <w:rsid w:val="00D71CA2"/>
    <w:rsid w:val="00D7209A"/>
    <w:rsid w:val="00D728D8"/>
    <w:rsid w:val="00D72A2B"/>
    <w:rsid w:val="00D72C57"/>
    <w:rsid w:val="00D7449C"/>
    <w:rsid w:val="00D74837"/>
    <w:rsid w:val="00D76DDC"/>
    <w:rsid w:val="00D7712A"/>
    <w:rsid w:val="00D7717E"/>
    <w:rsid w:val="00D77A69"/>
    <w:rsid w:val="00D80420"/>
    <w:rsid w:val="00D80489"/>
    <w:rsid w:val="00D80722"/>
    <w:rsid w:val="00D840CC"/>
    <w:rsid w:val="00D84BDB"/>
    <w:rsid w:val="00D851B6"/>
    <w:rsid w:val="00D85295"/>
    <w:rsid w:val="00D85525"/>
    <w:rsid w:val="00D85DB1"/>
    <w:rsid w:val="00D867FB"/>
    <w:rsid w:val="00D901E7"/>
    <w:rsid w:val="00D90CDA"/>
    <w:rsid w:val="00D91C58"/>
    <w:rsid w:val="00D91CAF"/>
    <w:rsid w:val="00D92CED"/>
    <w:rsid w:val="00D933B5"/>
    <w:rsid w:val="00D93A50"/>
    <w:rsid w:val="00D9407B"/>
    <w:rsid w:val="00D9478F"/>
    <w:rsid w:val="00D957DF"/>
    <w:rsid w:val="00D95AB3"/>
    <w:rsid w:val="00D967B5"/>
    <w:rsid w:val="00D97C7E"/>
    <w:rsid w:val="00DA01D4"/>
    <w:rsid w:val="00DA0BDC"/>
    <w:rsid w:val="00DA1266"/>
    <w:rsid w:val="00DA15D9"/>
    <w:rsid w:val="00DA251C"/>
    <w:rsid w:val="00DA2A81"/>
    <w:rsid w:val="00DA34BE"/>
    <w:rsid w:val="00DA38E5"/>
    <w:rsid w:val="00DA3C67"/>
    <w:rsid w:val="00DA47E8"/>
    <w:rsid w:val="00DA5E15"/>
    <w:rsid w:val="00DA5E16"/>
    <w:rsid w:val="00DA6A40"/>
    <w:rsid w:val="00DA721E"/>
    <w:rsid w:val="00DA76F9"/>
    <w:rsid w:val="00DB0E10"/>
    <w:rsid w:val="00DB2BF0"/>
    <w:rsid w:val="00DB2C2B"/>
    <w:rsid w:val="00DB4619"/>
    <w:rsid w:val="00DB50AB"/>
    <w:rsid w:val="00DB70B9"/>
    <w:rsid w:val="00DB793E"/>
    <w:rsid w:val="00DC05FC"/>
    <w:rsid w:val="00DC05FD"/>
    <w:rsid w:val="00DC11A1"/>
    <w:rsid w:val="00DC1822"/>
    <w:rsid w:val="00DC45E8"/>
    <w:rsid w:val="00DC54F6"/>
    <w:rsid w:val="00DC645B"/>
    <w:rsid w:val="00DC648C"/>
    <w:rsid w:val="00DD02C8"/>
    <w:rsid w:val="00DD1511"/>
    <w:rsid w:val="00DD3229"/>
    <w:rsid w:val="00DD3533"/>
    <w:rsid w:val="00DD3B2A"/>
    <w:rsid w:val="00DD44C0"/>
    <w:rsid w:val="00DD48D8"/>
    <w:rsid w:val="00DD506E"/>
    <w:rsid w:val="00DD50F0"/>
    <w:rsid w:val="00DD52E6"/>
    <w:rsid w:val="00DD6051"/>
    <w:rsid w:val="00DD731D"/>
    <w:rsid w:val="00DD7A47"/>
    <w:rsid w:val="00DD7AD1"/>
    <w:rsid w:val="00DE02F3"/>
    <w:rsid w:val="00DE1A7F"/>
    <w:rsid w:val="00DE1DFC"/>
    <w:rsid w:val="00DE1EDE"/>
    <w:rsid w:val="00DE2B22"/>
    <w:rsid w:val="00DE3771"/>
    <w:rsid w:val="00DE3A5F"/>
    <w:rsid w:val="00DE3AE6"/>
    <w:rsid w:val="00DE3B5E"/>
    <w:rsid w:val="00DE3E93"/>
    <w:rsid w:val="00DE467C"/>
    <w:rsid w:val="00DE648D"/>
    <w:rsid w:val="00DE6802"/>
    <w:rsid w:val="00DE6F0B"/>
    <w:rsid w:val="00DE784B"/>
    <w:rsid w:val="00DE7975"/>
    <w:rsid w:val="00DF02C1"/>
    <w:rsid w:val="00DF09E6"/>
    <w:rsid w:val="00DF10A7"/>
    <w:rsid w:val="00DF15EF"/>
    <w:rsid w:val="00DF30FB"/>
    <w:rsid w:val="00DF33BD"/>
    <w:rsid w:val="00DF52AF"/>
    <w:rsid w:val="00DF5A74"/>
    <w:rsid w:val="00DF5C14"/>
    <w:rsid w:val="00DF609B"/>
    <w:rsid w:val="00DF7A62"/>
    <w:rsid w:val="00E006E3"/>
    <w:rsid w:val="00E00B47"/>
    <w:rsid w:val="00E00FE8"/>
    <w:rsid w:val="00E01870"/>
    <w:rsid w:val="00E0193A"/>
    <w:rsid w:val="00E02DBB"/>
    <w:rsid w:val="00E032E9"/>
    <w:rsid w:val="00E039D8"/>
    <w:rsid w:val="00E05FE5"/>
    <w:rsid w:val="00E06082"/>
    <w:rsid w:val="00E067FB"/>
    <w:rsid w:val="00E075D7"/>
    <w:rsid w:val="00E07FAB"/>
    <w:rsid w:val="00E101F6"/>
    <w:rsid w:val="00E107CF"/>
    <w:rsid w:val="00E11555"/>
    <w:rsid w:val="00E12A3F"/>
    <w:rsid w:val="00E12FBC"/>
    <w:rsid w:val="00E139BF"/>
    <w:rsid w:val="00E13A05"/>
    <w:rsid w:val="00E13C2D"/>
    <w:rsid w:val="00E145F7"/>
    <w:rsid w:val="00E151CE"/>
    <w:rsid w:val="00E15A45"/>
    <w:rsid w:val="00E1618B"/>
    <w:rsid w:val="00E16A46"/>
    <w:rsid w:val="00E17442"/>
    <w:rsid w:val="00E17B17"/>
    <w:rsid w:val="00E20EB9"/>
    <w:rsid w:val="00E2221B"/>
    <w:rsid w:val="00E222D2"/>
    <w:rsid w:val="00E22433"/>
    <w:rsid w:val="00E22A87"/>
    <w:rsid w:val="00E22D38"/>
    <w:rsid w:val="00E22D95"/>
    <w:rsid w:val="00E232F3"/>
    <w:rsid w:val="00E23A8C"/>
    <w:rsid w:val="00E24530"/>
    <w:rsid w:val="00E25EBC"/>
    <w:rsid w:val="00E26EDF"/>
    <w:rsid w:val="00E321E8"/>
    <w:rsid w:val="00E32213"/>
    <w:rsid w:val="00E32335"/>
    <w:rsid w:val="00E327D2"/>
    <w:rsid w:val="00E32875"/>
    <w:rsid w:val="00E32B8E"/>
    <w:rsid w:val="00E33313"/>
    <w:rsid w:val="00E334D9"/>
    <w:rsid w:val="00E33E17"/>
    <w:rsid w:val="00E3479B"/>
    <w:rsid w:val="00E34CC7"/>
    <w:rsid w:val="00E3547B"/>
    <w:rsid w:val="00E36A5C"/>
    <w:rsid w:val="00E375E9"/>
    <w:rsid w:val="00E37BDB"/>
    <w:rsid w:val="00E40327"/>
    <w:rsid w:val="00E4107C"/>
    <w:rsid w:val="00E41249"/>
    <w:rsid w:val="00E4144D"/>
    <w:rsid w:val="00E43894"/>
    <w:rsid w:val="00E442C7"/>
    <w:rsid w:val="00E44391"/>
    <w:rsid w:val="00E45992"/>
    <w:rsid w:val="00E5036B"/>
    <w:rsid w:val="00E50943"/>
    <w:rsid w:val="00E50C64"/>
    <w:rsid w:val="00E50C7E"/>
    <w:rsid w:val="00E50E35"/>
    <w:rsid w:val="00E52436"/>
    <w:rsid w:val="00E528F2"/>
    <w:rsid w:val="00E52C0A"/>
    <w:rsid w:val="00E52C40"/>
    <w:rsid w:val="00E532BE"/>
    <w:rsid w:val="00E541D6"/>
    <w:rsid w:val="00E5462E"/>
    <w:rsid w:val="00E55311"/>
    <w:rsid w:val="00E56733"/>
    <w:rsid w:val="00E56D33"/>
    <w:rsid w:val="00E61025"/>
    <w:rsid w:val="00E61901"/>
    <w:rsid w:val="00E6191F"/>
    <w:rsid w:val="00E63620"/>
    <w:rsid w:val="00E647FC"/>
    <w:rsid w:val="00E64C6A"/>
    <w:rsid w:val="00E65B93"/>
    <w:rsid w:val="00E65EE0"/>
    <w:rsid w:val="00E65F52"/>
    <w:rsid w:val="00E665A2"/>
    <w:rsid w:val="00E67278"/>
    <w:rsid w:val="00E67B23"/>
    <w:rsid w:val="00E70863"/>
    <w:rsid w:val="00E718E6"/>
    <w:rsid w:val="00E720E8"/>
    <w:rsid w:val="00E7279C"/>
    <w:rsid w:val="00E727AE"/>
    <w:rsid w:val="00E735AA"/>
    <w:rsid w:val="00E759BA"/>
    <w:rsid w:val="00E75CD5"/>
    <w:rsid w:val="00E803DE"/>
    <w:rsid w:val="00E804C1"/>
    <w:rsid w:val="00E8111B"/>
    <w:rsid w:val="00E818D2"/>
    <w:rsid w:val="00E81CEF"/>
    <w:rsid w:val="00E833D8"/>
    <w:rsid w:val="00E84071"/>
    <w:rsid w:val="00E844B8"/>
    <w:rsid w:val="00E862EC"/>
    <w:rsid w:val="00E87122"/>
    <w:rsid w:val="00E87ACE"/>
    <w:rsid w:val="00E87BEC"/>
    <w:rsid w:val="00E87C54"/>
    <w:rsid w:val="00E90253"/>
    <w:rsid w:val="00E90731"/>
    <w:rsid w:val="00E90F25"/>
    <w:rsid w:val="00E918AE"/>
    <w:rsid w:val="00E91A7A"/>
    <w:rsid w:val="00E9215B"/>
    <w:rsid w:val="00E927D9"/>
    <w:rsid w:val="00E940CC"/>
    <w:rsid w:val="00E9468D"/>
    <w:rsid w:val="00E953FE"/>
    <w:rsid w:val="00E96519"/>
    <w:rsid w:val="00E96875"/>
    <w:rsid w:val="00E96A81"/>
    <w:rsid w:val="00E9782E"/>
    <w:rsid w:val="00E97C0B"/>
    <w:rsid w:val="00EA05C1"/>
    <w:rsid w:val="00EA1362"/>
    <w:rsid w:val="00EA139E"/>
    <w:rsid w:val="00EA1C43"/>
    <w:rsid w:val="00EA1FEE"/>
    <w:rsid w:val="00EA21A0"/>
    <w:rsid w:val="00EA2258"/>
    <w:rsid w:val="00EA245C"/>
    <w:rsid w:val="00EA2480"/>
    <w:rsid w:val="00EA35AE"/>
    <w:rsid w:val="00EA3BF3"/>
    <w:rsid w:val="00EA3C55"/>
    <w:rsid w:val="00EA482B"/>
    <w:rsid w:val="00EA4CBA"/>
    <w:rsid w:val="00EA5842"/>
    <w:rsid w:val="00EA612E"/>
    <w:rsid w:val="00EA6AB3"/>
    <w:rsid w:val="00EA7A00"/>
    <w:rsid w:val="00EA7A0A"/>
    <w:rsid w:val="00EB079A"/>
    <w:rsid w:val="00EB1063"/>
    <w:rsid w:val="00EB1F0C"/>
    <w:rsid w:val="00EB30AF"/>
    <w:rsid w:val="00EB368D"/>
    <w:rsid w:val="00EB3E11"/>
    <w:rsid w:val="00EB4745"/>
    <w:rsid w:val="00EB52B2"/>
    <w:rsid w:val="00EB65CA"/>
    <w:rsid w:val="00EB7543"/>
    <w:rsid w:val="00EB7AF4"/>
    <w:rsid w:val="00EC15B5"/>
    <w:rsid w:val="00EC2D39"/>
    <w:rsid w:val="00EC30DE"/>
    <w:rsid w:val="00EC5A02"/>
    <w:rsid w:val="00EC5AE7"/>
    <w:rsid w:val="00EC5C89"/>
    <w:rsid w:val="00EC60A1"/>
    <w:rsid w:val="00EC6687"/>
    <w:rsid w:val="00EC6C94"/>
    <w:rsid w:val="00EC78CB"/>
    <w:rsid w:val="00ED031E"/>
    <w:rsid w:val="00ED0FEB"/>
    <w:rsid w:val="00ED1111"/>
    <w:rsid w:val="00ED13B0"/>
    <w:rsid w:val="00ED14A8"/>
    <w:rsid w:val="00ED27B8"/>
    <w:rsid w:val="00ED3176"/>
    <w:rsid w:val="00ED32AA"/>
    <w:rsid w:val="00ED4491"/>
    <w:rsid w:val="00ED4DCD"/>
    <w:rsid w:val="00ED584E"/>
    <w:rsid w:val="00ED60F1"/>
    <w:rsid w:val="00ED7EC5"/>
    <w:rsid w:val="00EE0C05"/>
    <w:rsid w:val="00EE11E7"/>
    <w:rsid w:val="00EE14B7"/>
    <w:rsid w:val="00EE1745"/>
    <w:rsid w:val="00EE19C4"/>
    <w:rsid w:val="00EE2268"/>
    <w:rsid w:val="00EE2957"/>
    <w:rsid w:val="00EE2EAA"/>
    <w:rsid w:val="00EE3827"/>
    <w:rsid w:val="00EE405C"/>
    <w:rsid w:val="00EE4E60"/>
    <w:rsid w:val="00EE5A5E"/>
    <w:rsid w:val="00EE5B21"/>
    <w:rsid w:val="00EE5B3B"/>
    <w:rsid w:val="00EE653A"/>
    <w:rsid w:val="00EE691E"/>
    <w:rsid w:val="00EE6930"/>
    <w:rsid w:val="00EF0366"/>
    <w:rsid w:val="00EF0450"/>
    <w:rsid w:val="00EF4149"/>
    <w:rsid w:val="00EF54D5"/>
    <w:rsid w:val="00EF7C68"/>
    <w:rsid w:val="00F009A0"/>
    <w:rsid w:val="00F009A6"/>
    <w:rsid w:val="00F00D87"/>
    <w:rsid w:val="00F0163B"/>
    <w:rsid w:val="00F0240E"/>
    <w:rsid w:val="00F0289F"/>
    <w:rsid w:val="00F02EA1"/>
    <w:rsid w:val="00F02EF5"/>
    <w:rsid w:val="00F045F9"/>
    <w:rsid w:val="00F05467"/>
    <w:rsid w:val="00F05D21"/>
    <w:rsid w:val="00F0703B"/>
    <w:rsid w:val="00F073DF"/>
    <w:rsid w:val="00F07D03"/>
    <w:rsid w:val="00F07F27"/>
    <w:rsid w:val="00F11252"/>
    <w:rsid w:val="00F114AE"/>
    <w:rsid w:val="00F1222C"/>
    <w:rsid w:val="00F1407C"/>
    <w:rsid w:val="00F14761"/>
    <w:rsid w:val="00F14C19"/>
    <w:rsid w:val="00F15E1A"/>
    <w:rsid w:val="00F161FE"/>
    <w:rsid w:val="00F170C5"/>
    <w:rsid w:val="00F17E18"/>
    <w:rsid w:val="00F20AB4"/>
    <w:rsid w:val="00F20F3F"/>
    <w:rsid w:val="00F2118E"/>
    <w:rsid w:val="00F21221"/>
    <w:rsid w:val="00F21A30"/>
    <w:rsid w:val="00F21A88"/>
    <w:rsid w:val="00F21B7C"/>
    <w:rsid w:val="00F224B7"/>
    <w:rsid w:val="00F227C9"/>
    <w:rsid w:val="00F2394F"/>
    <w:rsid w:val="00F242BE"/>
    <w:rsid w:val="00F2432E"/>
    <w:rsid w:val="00F249D4"/>
    <w:rsid w:val="00F250C9"/>
    <w:rsid w:val="00F2587A"/>
    <w:rsid w:val="00F2672D"/>
    <w:rsid w:val="00F26D53"/>
    <w:rsid w:val="00F2718D"/>
    <w:rsid w:val="00F3009C"/>
    <w:rsid w:val="00F302D8"/>
    <w:rsid w:val="00F30B30"/>
    <w:rsid w:val="00F31134"/>
    <w:rsid w:val="00F31210"/>
    <w:rsid w:val="00F317F1"/>
    <w:rsid w:val="00F31853"/>
    <w:rsid w:val="00F31C8F"/>
    <w:rsid w:val="00F3209B"/>
    <w:rsid w:val="00F332E4"/>
    <w:rsid w:val="00F33828"/>
    <w:rsid w:val="00F33E35"/>
    <w:rsid w:val="00F34134"/>
    <w:rsid w:val="00F353A6"/>
    <w:rsid w:val="00F359DE"/>
    <w:rsid w:val="00F35F96"/>
    <w:rsid w:val="00F36A65"/>
    <w:rsid w:val="00F36AA6"/>
    <w:rsid w:val="00F37F68"/>
    <w:rsid w:val="00F41D9E"/>
    <w:rsid w:val="00F41F9C"/>
    <w:rsid w:val="00F42213"/>
    <w:rsid w:val="00F42405"/>
    <w:rsid w:val="00F42CF2"/>
    <w:rsid w:val="00F43CBE"/>
    <w:rsid w:val="00F444D5"/>
    <w:rsid w:val="00F448CA"/>
    <w:rsid w:val="00F45957"/>
    <w:rsid w:val="00F461E3"/>
    <w:rsid w:val="00F47337"/>
    <w:rsid w:val="00F475BC"/>
    <w:rsid w:val="00F50898"/>
    <w:rsid w:val="00F5171D"/>
    <w:rsid w:val="00F5186A"/>
    <w:rsid w:val="00F51961"/>
    <w:rsid w:val="00F51C20"/>
    <w:rsid w:val="00F51EC7"/>
    <w:rsid w:val="00F52B5F"/>
    <w:rsid w:val="00F53265"/>
    <w:rsid w:val="00F534C0"/>
    <w:rsid w:val="00F54DED"/>
    <w:rsid w:val="00F54E77"/>
    <w:rsid w:val="00F557A6"/>
    <w:rsid w:val="00F557A9"/>
    <w:rsid w:val="00F55C4D"/>
    <w:rsid w:val="00F57543"/>
    <w:rsid w:val="00F603B1"/>
    <w:rsid w:val="00F608D0"/>
    <w:rsid w:val="00F60C01"/>
    <w:rsid w:val="00F60C6A"/>
    <w:rsid w:val="00F617A2"/>
    <w:rsid w:val="00F61A6D"/>
    <w:rsid w:val="00F61A7E"/>
    <w:rsid w:val="00F6324B"/>
    <w:rsid w:val="00F657D3"/>
    <w:rsid w:val="00F66D82"/>
    <w:rsid w:val="00F67811"/>
    <w:rsid w:val="00F70256"/>
    <w:rsid w:val="00F703C4"/>
    <w:rsid w:val="00F70D86"/>
    <w:rsid w:val="00F715ED"/>
    <w:rsid w:val="00F71E7D"/>
    <w:rsid w:val="00F72249"/>
    <w:rsid w:val="00F7318F"/>
    <w:rsid w:val="00F7579F"/>
    <w:rsid w:val="00F765B6"/>
    <w:rsid w:val="00F76DB4"/>
    <w:rsid w:val="00F77245"/>
    <w:rsid w:val="00F779E6"/>
    <w:rsid w:val="00F80AD9"/>
    <w:rsid w:val="00F80FEA"/>
    <w:rsid w:val="00F822F9"/>
    <w:rsid w:val="00F82B6F"/>
    <w:rsid w:val="00F842D0"/>
    <w:rsid w:val="00F844E4"/>
    <w:rsid w:val="00F84621"/>
    <w:rsid w:val="00F84A21"/>
    <w:rsid w:val="00F84F53"/>
    <w:rsid w:val="00F85335"/>
    <w:rsid w:val="00F8670C"/>
    <w:rsid w:val="00F86ACF"/>
    <w:rsid w:val="00F86C8E"/>
    <w:rsid w:val="00F8786B"/>
    <w:rsid w:val="00F91AD4"/>
    <w:rsid w:val="00F91F75"/>
    <w:rsid w:val="00F92EF6"/>
    <w:rsid w:val="00F93087"/>
    <w:rsid w:val="00F9493D"/>
    <w:rsid w:val="00F96352"/>
    <w:rsid w:val="00F963D5"/>
    <w:rsid w:val="00F96D17"/>
    <w:rsid w:val="00F979D0"/>
    <w:rsid w:val="00FA166D"/>
    <w:rsid w:val="00FA18E2"/>
    <w:rsid w:val="00FA1C75"/>
    <w:rsid w:val="00FA2A07"/>
    <w:rsid w:val="00FA377A"/>
    <w:rsid w:val="00FA3B97"/>
    <w:rsid w:val="00FA4568"/>
    <w:rsid w:val="00FA4C72"/>
    <w:rsid w:val="00FA561D"/>
    <w:rsid w:val="00FA6AF9"/>
    <w:rsid w:val="00FA7022"/>
    <w:rsid w:val="00FB01DF"/>
    <w:rsid w:val="00FB07EA"/>
    <w:rsid w:val="00FB1007"/>
    <w:rsid w:val="00FB1FD5"/>
    <w:rsid w:val="00FB2907"/>
    <w:rsid w:val="00FB2BDB"/>
    <w:rsid w:val="00FB4842"/>
    <w:rsid w:val="00FB5379"/>
    <w:rsid w:val="00FB7080"/>
    <w:rsid w:val="00FB7FE1"/>
    <w:rsid w:val="00FC05C5"/>
    <w:rsid w:val="00FC288C"/>
    <w:rsid w:val="00FC3CC7"/>
    <w:rsid w:val="00FC3E2F"/>
    <w:rsid w:val="00FC4161"/>
    <w:rsid w:val="00FC4976"/>
    <w:rsid w:val="00FC4BB7"/>
    <w:rsid w:val="00FC6C7B"/>
    <w:rsid w:val="00FC6D11"/>
    <w:rsid w:val="00FC6F73"/>
    <w:rsid w:val="00FC716B"/>
    <w:rsid w:val="00FC7448"/>
    <w:rsid w:val="00FD0743"/>
    <w:rsid w:val="00FD1875"/>
    <w:rsid w:val="00FD1FC5"/>
    <w:rsid w:val="00FD2369"/>
    <w:rsid w:val="00FD2BFA"/>
    <w:rsid w:val="00FD3066"/>
    <w:rsid w:val="00FD3322"/>
    <w:rsid w:val="00FD52A4"/>
    <w:rsid w:val="00FD630E"/>
    <w:rsid w:val="00FD6894"/>
    <w:rsid w:val="00FD76A5"/>
    <w:rsid w:val="00FD7777"/>
    <w:rsid w:val="00FD7AA1"/>
    <w:rsid w:val="00FE03D3"/>
    <w:rsid w:val="00FE0703"/>
    <w:rsid w:val="00FE22AB"/>
    <w:rsid w:val="00FE2B87"/>
    <w:rsid w:val="00FE300F"/>
    <w:rsid w:val="00FE328E"/>
    <w:rsid w:val="00FE3316"/>
    <w:rsid w:val="00FE35C8"/>
    <w:rsid w:val="00FE3B4A"/>
    <w:rsid w:val="00FE3F8C"/>
    <w:rsid w:val="00FE42B6"/>
    <w:rsid w:val="00FE465C"/>
    <w:rsid w:val="00FE46C7"/>
    <w:rsid w:val="00FE4D3B"/>
    <w:rsid w:val="00FE5B74"/>
    <w:rsid w:val="00FE5E9D"/>
    <w:rsid w:val="00FE7A1A"/>
    <w:rsid w:val="00FF0B5D"/>
    <w:rsid w:val="00FF10C6"/>
    <w:rsid w:val="00FF1837"/>
    <w:rsid w:val="00FF295A"/>
    <w:rsid w:val="00FF3749"/>
    <w:rsid w:val="00FF4657"/>
    <w:rsid w:val="00FF471A"/>
    <w:rsid w:val="00FF54F6"/>
    <w:rsid w:val="00FF6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1A02A"/>
  <w15:chartTrackingRefBased/>
  <w15:docId w15:val="{E4AD2522-AA22-487A-9899-77CE6E7EE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22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next w:val="Normal"/>
    <w:link w:val="Heading6Char"/>
    <w:qFormat/>
    <w:rsid w:val="004E2AA5"/>
    <w:pPr>
      <w:keepNext/>
      <w:numPr>
        <w:numId w:val="1"/>
      </w:numPr>
      <w:suppressAutoHyphens/>
      <w:spacing w:after="0" w:line="240" w:lineRule="auto"/>
      <w:outlineLvl w:val="5"/>
    </w:pPr>
    <w:rPr>
      <w:rFonts w:ascii="Times New Roman" w:eastAsia="Times New Roman" w:hAnsi="Times New Roman" w:cs="Times New Roman"/>
      <w:b/>
      <w:sz w:val="32"/>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21E"/>
    <w:pPr>
      <w:ind w:left="720"/>
      <w:contextualSpacing/>
    </w:pPr>
  </w:style>
  <w:style w:type="paragraph" w:styleId="BalloonText">
    <w:name w:val="Balloon Text"/>
    <w:basedOn w:val="Normal"/>
    <w:link w:val="BalloonTextChar"/>
    <w:uiPriority w:val="99"/>
    <w:semiHidden/>
    <w:unhideWhenUsed/>
    <w:rsid w:val="00524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A68"/>
    <w:rPr>
      <w:rFonts w:ascii="Segoe UI" w:hAnsi="Segoe UI" w:cs="Segoe UI"/>
      <w:sz w:val="18"/>
      <w:szCs w:val="18"/>
    </w:rPr>
  </w:style>
  <w:style w:type="paragraph" w:styleId="Header">
    <w:name w:val="header"/>
    <w:basedOn w:val="Normal"/>
    <w:link w:val="HeaderChar"/>
    <w:unhideWhenUsed/>
    <w:rsid w:val="005E17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72F"/>
  </w:style>
  <w:style w:type="paragraph" w:styleId="Footer">
    <w:name w:val="footer"/>
    <w:basedOn w:val="Normal"/>
    <w:link w:val="FooterChar"/>
    <w:unhideWhenUsed/>
    <w:rsid w:val="005E17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72F"/>
  </w:style>
  <w:style w:type="character" w:styleId="SubtleEmphasis">
    <w:name w:val="Subtle Emphasis"/>
    <w:basedOn w:val="DefaultParagraphFont"/>
    <w:uiPriority w:val="19"/>
    <w:qFormat/>
    <w:rsid w:val="005E172F"/>
    <w:rPr>
      <w:i/>
      <w:iCs/>
      <w:color w:val="404040" w:themeColor="text1" w:themeTint="BF"/>
    </w:rPr>
  </w:style>
  <w:style w:type="character" w:customStyle="1" w:styleId="Heading1Char">
    <w:name w:val="Heading 1 Char"/>
    <w:basedOn w:val="DefaultParagraphFont"/>
    <w:link w:val="Heading1"/>
    <w:uiPriority w:val="9"/>
    <w:rsid w:val="0097222E"/>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nhideWhenUsed/>
    <w:rsid w:val="006B6C60"/>
    <w:rPr>
      <w:color w:val="0563C1" w:themeColor="hyperlink"/>
      <w:u w:val="single"/>
    </w:rPr>
  </w:style>
  <w:style w:type="character" w:customStyle="1" w:styleId="Heading6Char">
    <w:name w:val="Heading 6 Char"/>
    <w:basedOn w:val="DefaultParagraphFont"/>
    <w:link w:val="Heading6"/>
    <w:rsid w:val="004E2AA5"/>
    <w:rPr>
      <w:rFonts w:ascii="Times New Roman" w:eastAsia="Times New Roman" w:hAnsi="Times New Roman" w:cs="Times New Roman"/>
      <w:b/>
      <w:sz w:val="32"/>
      <w:szCs w:val="20"/>
      <w:lang w:eastAsia="ar-SA"/>
    </w:rPr>
  </w:style>
  <w:style w:type="paragraph" w:customStyle="1" w:styleId="MediumList2-Accent41">
    <w:name w:val="Medium List 2 - Accent 41"/>
    <w:basedOn w:val="Normal"/>
    <w:qFormat/>
    <w:rsid w:val="004E2AA5"/>
    <w:pPr>
      <w:suppressAutoHyphens/>
      <w:spacing w:after="0" w:line="240" w:lineRule="auto"/>
      <w:ind w:left="720"/>
    </w:pPr>
    <w:rPr>
      <w:rFonts w:ascii="Arial" w:eastAsia="Times New Roman" w:hAnsi="Arial" w:cs="Arial"/>
      <w:sz w:val="20"/>
      <w:szCs w:val="20"/>
      <w:lang w:eastAsia="ar-SA"/>
    </w:rPr>
  </w:style>
  <w:style w:type="character" w:styleId="UnresolvedMention">
    <w:name w:val="Unresolved Mention"/>
    <w:basedOn w:val="DefaultParagraphFont"/>
    <w:uiPriority w:val="99"/>
    <w:semiHidden/>
    <w:unhideWhenUsed/>
    <w:rsid w:val="002518A1"/>
    <w:rPr>
      <w:color w:val="605E5C"/>
      <w:shd w:val="clear" w:color="auto" w:fill="E1DFDD"/>
    </w:rPr>
  </w:style>
  <w:style w:type="character" w:styleId="FollowedHyperlink">
    <w:name w:val="FollowedHyperlink"/>
    <w:basedOn w:val="DefaultParagraphFont"/>
    <w:uiPriority w:val="99"/>
    <w:semiHidden/>
    <w:unhideWhenUsed/>
    <w:rsid w:val="002518A1"/>
    <w:rPr>
      <w:color w:val="954F72" w:themeColor="followedHyperlink"/>
      <w:u w:val="single"/>
    </w:rPr>
  </w:style>
  <w:style w:type="paragraph" w:styleId="NoSpacing">
    <w:name w:val="No Spacing"/>
    <w:uiPriority w:val="1"/>
    <w:qFormat/>
    <w:rsid w:val="00135DEF"/>
    <w:pPr>
      <w:spacing w:after="0" w:line="240" w:lineRule="auto"/>
    </w:pPr>
  </w:style>
  <w:style w:type="paragraph" w:customStyle="1" w:styleId="yiv1942104449msonormal">
    <w:name w:val="yiv1942104449msonormal"/>
    <w:basedOn w:val="Normal"/>
    <w:rsid w:val="00210E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95351883msonormal">
    <w:name w:val="yiv2695351883msonormal"/>
    <w:basedOn w:val="Normal"/>
    <w:rsid w:val="00F47337"/>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E34CC7"/>
    <w:pPr>
      <w:spacing w:after="0" w:line="240" w:lineRule="auto"/>
    </w:pPr>
  </w:style>
  <w:style w:type="paragraph" w:styleId="NormalWeb">
    <w:name w:val="Normal (Web)"/>
    <w:basedOn w:val="Normal"/>
    <w:uiPriority w:val="99"/>
    <w:semiHidden/>
    <w:unhideWhenUsed/>
    <w:rsid w:val="00397DC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53193"/>
    <w:rPr>
      <w:sz w:val="16"/>
      <w:szCs w:val="16"/>
    </w:rPr>
  </w:style>
  <w:style w:type="paragraph" w:styleId="CommentText">
    <w:name w:val="annotation text"/>
    <w:basedOn w:val="Normal"/>
    <w:link w:val="CommentTextChar"/>
    <w:uiPriority w:val="99"/>
    <w:semiHidden/>
    <w:unhideWhenUsed/>
    <w:rsid w:val="00753193"/>
    <w:pPr>
      <w:spacing w:line="240" w:lineRule="auto"/>
    </w:pPr>
    <w:rPr>
      <w:sz w:val="20"/>
      <w:szCs w:val="20"/>
    </w:rPr>
  </w:style>
  <w:style w:type="character" w:customStyle="1" w:styleId="CommentTextChar">
    <w:name w:val="Comment Text Char"/>
    <w:basedOn w:val="DefaultParagraphFont"/>
    <w:link w:val="CommentText"/>
    <w:uiPriority w:val="99"/>
    <w:semiHidden/>
    <w:rsid w:val="00753193"/>
    <w:rPr>
      <w:sz w:val="20"/>
      <w:szCs w:val="20"/>
    </w:rPr>
  </w:style>
  <w:style w:type="paragraph" w:styleId="CommentSubject">
    <w:name w:val="annotation subject"/>
    <w:basedOn w:val="CommentText"/>
    <w:next w:val="CommentText"/>
    <w:link w:val="CommentSubjectChar"/>
    <w:uiPriority w:val="99"/>
    <w:semiHidden/>
    <w:unhideWhenUsed/>
    <w:rsid w:val="00753193"/>
    <w:rPr>
      <w:b/>
      <w:bCs/>
    </w:rPr>
  </w:style>
  <w:style w:type="character" w:customStyle="1" w:styleId="CommentSubjectChar">
    <w:name w:val="Comment Subject Char"/>
    <w:basedOn w:val="CommentTextChar"/>
    <w:link w:val="CommentSubject"/>
    <w:uiPriority w:val="99"/>
    <w:semiHidden/>
    <w:rsid w:val="007531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8413">
      <w:bodyDiv w:val="1"/>
      <w:marLeft w:val="0"/>
      <w:marRight w:val="0"/>
      <w:marTop w:val="0"/>
      <w:marBottom w:val="0"/>
      <w:divBdr>
        <w:top w:val="none" w:sz="0" w:space="0" w:color="auto"/>
        <w:left w:val="none" w:sz="0" w:space="0" w:color="auto"/>
        <w:bottom w:val="none" w:sz="0" w:space="0" w:color="auto"/>
        <w:right w:val="none" w:sz="0" w:space="0" w:color="auto"/>
      </w:divBdr>
      <w:divsChild>
        <w:div w:id="1860776660">
          <w:marLeft w:val="0"/>
          <w:marRight w:val="0"/>
          <w:marTop w:val="0"/>
          <w:marBottom w:val="0"/>
          <w:divBdr>
            <w:top w:val="none" w:sz="0" w:space="0" w:color="auto"/>
            <w:left w:val="none" w:sz="0" w:space="0" w:color="auto"/>
            <w:bottom w:val="none" w:sz="0" w:space="0" w:color="auto"/>
            <w:right w:val="none" w:sz="0" w:space="0" w:color="auto"/>
          </w:divBdr>
        </w:div>
      </w:divsChild>
    </w:div>
    <w:div w:id="81344322">
      <w:bodyDiv w:val="1"/>
      <w:marLeft w:val="0"/>
      <w:marRight w:val="0"/>
      <w:marTop w:val="0"/>
      <w:marBottom w:val="0"/>
      <w:divBdr>
        <w:top w:val="none" w:sz="0" w:space="0" w:color="auto"/>
        <w:left w:val="none" w:sz="0" w:space="0" w:color="auto"/>
        <w:bottom w:val="none" w:sz="0" w:space="0" w:color="auto"/>
        <w:right w:val="none" w:sz="0" w:space="0" w:color="auto"/>
      </w:divBdr>
      <w:divsChild>
        <w:div w:id="619655388">
          <w:marLeft w:val="0"/>
          <w:marRight w:val="0"/>
          <w:marTop w:val="0"/>
          <w:marBottom w:val="0"/>
          <w:divBdr>
            <w:top w:val="none" w:sz="0" w:space="0" w:color="auto"/>
            <w:left w:val="none" w:sz="0" w:space="0" w:color="auto"/>
            <w:bottom w:val="none" w:sz="0" w:space="0" w:color="auto"/>
            <w:right w:val="none" w:sz="0" w:space="0" w:color="auto"/>
          </w:divBdr>
          <w:divsChild>
            <w:div w:id="1580866503">
              <w:marLeft w:val="0"/>
              <w:marRight w:val="0"/>
              <w:marTop w:val="0"/>
              <w:marBottom w:val="0"/>
              <w:divBdr>
                <w:top w:val="none" w:sz="0" w:space="0" w:color="auto"/>
                <w:left w:val="none" w:sz="0" w:space="0" w:color="auto"/>
                <w:bottom w:val="none" w:sz="0" w:space="0" w:color="auto"/>
                <w:right w:val="none" w:sz="0" w:space="0" w:color="auto"/>
              </w:divBdr>
              <w:divsChild>
                <w:div w:id="228613286">
                  <w:marLeft w:val="0"/>
                  <w:marRight w:val="0"/>
                  <w:marTop w:val="0"/>
                  <w:marBottom w:val="0"/>
                  <w:divBdr>
                    <w:top w:val="none" w:sz="0" w:space="0" w:color="auto"/>
                    <w:left w:val="none" w:sz="0" w:space="0" w:color="auto"/>
                    <w:bottom w:val="none" w:sz="0" w:space="0" w:color="auto"/>
                    <w:right w:val="none" w:sz="0" w:space="0" w:color="auto"/>
                  </w:divBdr>
                  <w:divsChild>
                    <w:div w:id="1854032304">
                      <w:marLeft w:val="0"/>
                      <w:marRight w:val="0"/>
                      <w:marTop w:val="0"/>
                      <w:marBottom w:val="0"/>
                      <w:divBdr>
                        <w:top w:val="none" w:sz="0" w:space="0" w:color="auto"/>
                        <w:left w:val="none" w:sz="0" w:space="0" w:color="auto"/>
                        <w:bottom w:val="none" w:sz="0" w:space="0" w:color="auto"/>
                        <w:right w:val="none" w:sz="0" w:space="0" w:color="auto"/>
                      </w:divBdr>
                      <w:divsChild>
                        <w:div w:id="374545786">
                          <w:marLeft w:val="0"/>
                          <w:marRight w:val="0"/>
                          <w:marTop w:val="0"/>
                          <w:marBottom w:val="0"/>
                          <w:divBdr>
                            <w:top w:val="none" w:sz="0" w:space="0" w:color="auto"/>
                            <w:left w:val="none" w:sz="0" w:space="0" w:color="auto"/>
                            <w:bottom w:val="none" w:sz="0" w:space="0" w:color="auto"/>
                            <w:right w:val="none" w:sz="0" w:space="0" w:color="auto"/>
                          </w:divBdr>
                          <w:divsChild>
                            <w:div w:id="1146700528">
                              <w:marLeft w:val="0"/>
                              <w:marRight w:val="0"/>
                              <w:marTop w:val="0"/>
                              <w:marBottom w:val="0"/>
                              <w:divBdr>
                                <w:top w:val="none" w:sz="0" w:space="0" w:color="auto"/>
                                <w:left w:val="none" w:sz="0" w:space="0" w:color="auto"/>
                                <w:bottom w:val="none" w:sz="0" w:space="0" w:color="auto"/>
                                <w:right w:val="none" w:sz="0" w:space="0" w:color="auto"/>
                              </w:divBdr>
                              <w:divsChild>
                                <w:div w:id="484516318">
                                  <w:marLeft w:val="0"/>
                                  <w:marRight w:val="0"/>
                                  <w:marTop w:val="0"/>
                                  <w:marBottom w:val="0"/>
                                  <w:divBdr>
                                    <w:top w:val="none" w:sz="0" w:space="0" w:color="auto"/>
                                    <w:left w:val="none" w:sz="0" w:space="0" w:color="auto"/>
                                    <w:bottom w:val="none" w:sz="0" w:space="0" w:color="auto"/>
                                    <w:right w:val="none" w:sz="0" w:space="0" w:color="auto"/>
                                  </w:divBdr>
                                  <w:divsChild>
                                    <w:div w:id="1661501136">
                                      <w:marLeft w:val="0"/>
                                      <w:marRight w:val="0"/>
                                      <w:marTop w:val="0"/>
                                      <w:marBottom w:val="0"/>
                                      <w:divBdr>
                                        <w:top w:val="none" w:sz="0" w:space="0" w:color="auto"/>
                                        <w:left w:val="none" w:sz="0" w:space="0" w:color="auto"/>
                                        <w:bottom w:val="none" w:sz="0" w:space="0" w:color="auto"/>
                                        <w:right w:val="none" w:sz="0" w:space="0" w:color="auto"/>
                                      </w:divBdr>
                                      <w:divsChild>
                                        <w:div w:id="1334869494">
                                          <w:marLeft w:val="0"/>
                                          <w:marRight w:val="0"/>
                                          <w:marTop w:val="0"/>
                                          <w:marBottom w:val="0"/>
                                          <w:divBdr>
                                            <w:top w:val="none" w:sz="0" w:space="0" w:color="auto"/>
                                            <w:left w:val="none" w:sz="0" w:space="0" w:color="auto"/>
                                            <w:bottom w:val="none" w:sz="0" w:space="0" w:color="auto"/>
                                            <w:right w:val="none" w:sz="0" w:space="0" w:color="auto"/>
                                          </w:divBdr>
                                          <w:divsChild>
                                            <w:div w:id="550307052">
                                              <w:marLeft w:val="0"/>
                                              <w:marRight w:val="0"/>
                                              <w:marTop w:val="0"/>
                                              <w:marBottom w:val="0"/>
                                              <w:divBdr>
                                                <w:top w:val="none" w:sz="0" w:space="0" w:color="auto"/>
                                                <w:left w:val="none" w:sz="0" w:space="0" w:color="auto"/>
                                                <w:bottom w:val="none" w:sz="0" w:space="0" w:color="auto"/>
                                                <w:right w:val="none" w:sz="0" w:space="0" w:color="auto"/>
                                              </w:divBdr>
                                              <w:divsChild>
                                                <w:div w:id="1410154675">
                                                  <w:marLeft w:val="0"/>
                                                  <w:marRight w:val="0"/>
                                                  <w:marTop w:val="0"/>
                                                  <w:marBottom w:val="0"/>
                                                  <w:divBdr>
                                                    <w:top w:val="none" w:sz="0" w:space="0" w:color="auto"/>
                                                    <w:left w:val="none" w:sz="0" w:space="0" w:color="auto"/>
                                                    <w:bottom w:val="none" w:sz="0" w:space="0" w:color="auto"/>
                                                    <w:right w:val="none" w:sz="0" w:space="0" w:color="auto"/>
                                                  </w:divBdr>
                                                  <w:divsChild>
                                                    <w:div w:id="775172568">
                                                      <w:marLeft w:val="0"/>
                                                      <w:marRight w:val="0"/>
                                                      <w:marTop w:val="0"/>
                                                      <w:marBottom w:val="0"/>
                                                      <w:divBdr>
                                                        <w:top w:val="none" w:sz="0" w:space="0" w:color="auto"/>
                                                        <w:left w:val="none" w:sz="0" w:space="0" w:color="auto"/>
                                                        <w:bottom w:val="none" w:sz="0" w:space="0" w:color="auto"/>
                                                        <w:right w:val="none" w:sz="0" w:space="0" w:color="auto"/>
                                                      </w:divBdr>
                                                      <w:divsChild>
                                                        <w:div w:id="1933853562">
                                                          <w:marLeft w:val="0"/>
                                                          <w:marRight w:val="0"/>
                                                          <w:marTop w:val="0"/>
                                                          <w:marBottom w:val="0"/>
                                                          <w:divBdr>
                                                            <w:top w:val="none" w:sz="0" w:space="0" w:color="auto"/>
                                                            <w:left w:val="none" w:sz="0" w:space="0" w:color="auto"/>
                                                            <w:bottom w:val="none" w:sz="0" w:space="0" w:color="auto"/>
                                                            <w:right w:val="none" w:sz="0" w:space="0" w:color="auto"/>
                                                          </w:divBdr>
                                                          <w:divsChild>
                                                            <w:div w:id="679813367">
                                                              <w:marLeft w:val="0"/>
                                                              <w:marRight w:val="0"/>
                                                              <w:marTop w:val="0"/>
                                                              <w:marBottom w:val="0"/>
                                                              <w:divBdr>
                                                                <w:top w:val="none" w:sz="0" w:space="0" w:color="auto"/>
                                                                <w:left w:val="none" w:sz="0" w:space="0" w:color="auto"/>
                                                                <w:bottom w:val="none" w:sz="0" w:space="0" w:color="auto"/>
                                                                <w:right w:val="none" w:sz="0" w:space="0" w:color="auto"/>
                                                              </w:divBdr>
                                                            </w:div>
                                                            <w:div w:id="673922840">
                                                              <w:marLeft w:val="0"/>
                                                              <w:marRight w:val="0"/>
                                                              <w:marTop w:val="0"/>
                                                              <w:marBottom w:val="0"/>
                                                              <w:divBdr>
                                                                <w:top w:val="none" w:sz="0" w:space="0" w:color="auto"/>
                                                                <w:left w:val="none" w:sz="0" w:space="0" w:color="auto"/>
                                                                <w:bottom w:val="none" w:sz="0" w:space="0" w:color="auto"/>
                                                                <w:right w:val="none" w:sz="0" w:space="0" w:color="auto"/>
                                                              </w:divBdr>
                                                            </w:div>
                                                            <w:div w:id="376317451">
                                                              <w:marLeft w:val="0"/>
                                                              <w:marRight w:val="0"/>
                                                              <w:marTop w:val="0"/>
                                                              <w:marBottom w:val="0"/>
                                                              <w:divBdr>
                                                                <w:top w:val="none" w:sz="0" w:space="0" w:color="auto"/>
                                                                <w:left w:val="none" w:sz="0" w:space="0" w:color="auto"/>
                                                                <w:bottom w:val="none" w:sz="0" w:space="0" w:color="auto"/>
                                                                <w:right w:val="none" w:sz="0" w:space="0" w:color="auto"/>
                                                              </w:divBdr>
                                                            </w:div>
                                                            <w:div w:id="418601033">
                                                              <w:marLeft w:val="0"/>
                                                              <w:marRight w:val="0"/>
                                                              <w:marTop w:val="0"/>
                                                              <w:marBottom w:val="0"/>
                                                              <w:divBdr>
                                                                <w:top w:val="none" w:sz="0" w:space="0" w:color="auto"/>
                                                                <w:left w:val="none" w:sz="0" w:space="0" w:color="auto"/>
                                                                <w:bottom w:val="none" w:sz="0" w:space="0" w:color="auto"/>
                                                                <w:right w:val="none" w:sz="0" w:space="0" w:color="auto"/>
                                                              </w:divBdr>
                                                            </w:div>
                                                            <w:div w:id="61174117">
                                                              <w:marLeft w:val="0"/>
                                                              <w:marRight w:val="0"/>
                                                              <w:marTop w:val="0"/>
                                                              <w:marBottom w:val="0"/>
                                                              <w:divBdr>
                                                                <w:top w:val="none" w:sz="0" w:space="0" w:color="auto"/>
                                                                <w:left w:val="none" w:sz="0" w:space="0" w:color="auto"/>
                                                                <w:bottom w:val="none" w:sz="0" w:space="0" w:color="auto"/>
                                                                <w:right w:val="none" w:sz="0" w:space="0" w:color="auto"/>
                                                              </w:divBdr>
                                                            </w:div>
                                                            <w:div w:id="146361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8493208">
      <w:bodyDiv w:val="1"/>
      <w:marLeft w:val="0"/>
      <w:marRight w:val="0"/>
      <w:marTop w:val="0"/>
      <w:marBottom w:val="0"/>
      <w:divBdr>
        <w:top w:val="none" w:sz="0" w:space="0" w:color="auto"/>
        <w:left w:val="none" w:sz="0" w:space="0" w:color="auto"/>
        <w:bottom w:val="none" w:sz="0" w:space="0" w:color="auto"/>
        <w:right w:val="none" w:sz="0" w:space="0" w:color="auto"/>
      </w:divBdr>
    </w:div>
    <w:div w:id="523832015">
      <w:bodyDiv w:val="1"/>
      <w:marLeft w:val="0"/>
      <w:marRight w:val="0"/>
      <w:marTop w:val="0"/>
      <w:marBottom w:val="0"/>
      <w:divBdr>
        <w:top w:val="none" w:sz="0" w:space="0" w:color="auto"/>
        <w:left w:val="none" w:sz="0" w:space="0" w:color="auto"/>
        <w:bottom w:val="none" w:sz="0" w:space="0" w:color="auto"/>
        <w:right w:val="none" w:sz="0" w:space="0" w:color="auto"/>
      </w:divBdr>
    </w:div>
    <w:div w:id="573394397">
      <w:bodyDiv w:val="1"/>
      <w:marLeft w:val="0"/>
      <w:marRight w:val="0"/>
      <w:marTop w:val="0"/>
      <w:marBottom w:val="0"/>
      <w:divBdr>
        <w:top w:val="none" w:sz="0" w:space="0" w:color="auto"/>
        <w:left w:val="none" w:sz="0" w:space="0" w:color="auto"/>
        <w:bottom w:val="none" w:sz="0" w:space="0" w:color="auto"/>
        <w:right w:val="none" w:sz="0" w:space="0" w:color="auto"/>
      </w:divBdr>
    </w:div>
    <w:div w:id="581184703">
      <w:bodyDiv w:val="1"/>
      <w:marLeft w:val="0"/>
      <w:marRight w:val="0"/>
      <w:marTop w:val="0"/>
      <w:marBottom w:val="0"/>
      <w:divBdr>
        <w:top w:val="none" w:sz="0" w:space="0" w:color="auto"/>
        <w:left w:val="none" w:sz="0" w:space="0" w:color="auto"/>
        <w:bottom w:val="none" w:sz="0" w:space="0" w:color="auto"/>
        <w:right w:val="none" w:sz="0" w:space="0" w:color="auto"/>
      </w:divBdr>
    </w:div>
    <w:div w:id="606693764">
      <w:bodyDiv w:val="1"/>
      <w:marLeft w:val="0"/>
      <w:marRight w:val="0"/>
      <w:marTop w:val="0"/>
      <w:marBottom w:val="0"/>
      <w:divBdr>
        <w:top w:val="none" w:sz="0" w:space="0" w:color="auto"/>
        <w:left w:val="none" w:sz="0" w:space="0" w:color="auto"/>
        <w:bottom w:val="none" w:sz="0" w:space="0" w:color="auto"/>
        <w:right w:val="none" w:sz="0" w:space="0" w:color="auto"/>
      </w:divBdr>
      <w:divsChild>
        <w:div w:id="63111873">
          <w:marLeft w:val="0"/>
          <w:marRight w:val="0"/>
          <w:marTop w:val="0"/>
          <w:marBottom w:val="0"/>
          <w:divBdr>
            <w:top w:val="none" w:sz="0" w:space="0" w:color="auto"/>
            <w:left w:val="none" w:sz="0" w:space="0" w:color="auto"/>
            <w:bottom w:val="none" w:sz="0" w:space="0" w:color="auto"/>
            <w:right w:val="none" w:sz="0" w:space="0" w:color="auto"/>
          </w:divBdr>
          <w:divsChild>
            <w:div w:id="305742192">
              <w:marLeft w:val="0"/>
              <w:marRight w:val="0"/>
              <w:marTop w:val="0"/>
              <w:marBottom w:val="0"/>
              <w:divBdr>
                <w:top w:val="none" w:sz="0" w:space="0" w:color="auto"/>
                <w:left w:val="none" w:sz="0" w:space="0" w:color="auto"/>
                <w:bottom w:val="none" w:sz="0" w:space="0" w:color="auto"/>
                <w:right w:val="none" w:sz="0" w:space="0" w:color="auto"/>
              </w:divBdr>
              <w:divsChild>
                <w:div w:id="980382572">
                  <w:marLeft w:val="0"/>
                  <w:marRight w:val="0"/>
                  <w:marTop w:val="0"/>
                  <w:marBottom w:val="0"/>
                  <w:divBdr>
                    <w:top w:val="none" w:sz="0" w:space="0" w:color="auto"/>
                    <w:left w:val="none" w:sz="0" w:space="0" w:color="auto"/>
                    <w:bottom w:val="none" w:sz="0" w:space="0" w:color="auto"/>
                    <w:right w:val="none" w:sz="0" w:space="0" w:color="auto"/>
                  </w:divBdr>
                  <w:divsChild>
                    <w:div w:id="1630278609">
                      <w:marLeft w:val="0"/>
                      <w:marRight w:val="0"/>
                      <w:marTop w:val="0"/>
                      <w:marBottom w:val="0"/>
                      <w:divBdr>
                        <w:top w:val="none" w:sz="0" w:space="0" w:color="auto"/>
                        <w:left w:val="none" w:sz="0" w:space="0" w:color="auto"/>
                        <w:bottom w:val="none" w:sz="0" w:space="0" w:color="auto"/>
                        <w:right w:val="none" w:sz="0" w:space="0" w:color="auto"/>
                      </w:divBdr>
                      <w:divsChild>
                        <w:div w:id="136380752">
                          <w:marLeft w:val="0"/>
                          <w:marRight w:val="0"/>
                          <w:marTop w:val="0"/>
                          <w:marBottom w:val="0"/>
                          <w:divBdr>
                            <w:top w:val="none" w:sz="0" w:space="0" w:color="auto"/>
                            <w:left w:val="none" w:sz="0" w:space="0" w:color="auto"/>
                            <w:bottom w:val="none" w:sz="0" w:space="0" w:color="auto"/>
                            <w:right w:val="none" w:sz="0" w:space="0" w:color="auto"/>
                          </w:divBdr>
                          <w:divsChild>
                            <w:div w:id="1053772755">
                              <w:marLeft w:val="0"/>
                              <w:marRight w:val="0"/>
                              <w:marTop w:val="0"/>
                              <w:marBottom w:val="0"/>
                              <w:divBdr>
                                <w:top w:val="none" w:sz="0" w:space="0" w:color="auto"/>
                                <w:left w:val="none" w:sz="0" w:space="0" w:color="auto"/>
                                <w:bottom w:val="none" w:sz="0" w:space="0" w:color="auto"/>
                                <w:right w:val="none" w:sz="0" w:space="0" w:color="auto"/>
                              </w:divBdr>
                              <w:divsChild>
                                <w:div w:id="1435203934">
                                  <w:marLeft w:val="0"/>
                                  <w:marRight w:val="0"/>
                                  <w:marTop w:val="0"/>
                                  <w:marBottom w:val="0"/>
                                  <w:divBdr>
                                    <w:top w:val="none" w:sz="0" w:space="0" w:color="auto"/>
                                    <w:left w:val="none" w:sz="0" w:space="0" w:color="auto"/>
                                    <w:bottom w:val="none" w:sz="0" w:space="0" w:color="auto"/>
                                    <w:right w:val="none" w:sz="0" w:space="0" w:color="auto"/>
                                  </w:divBdr>
                                  <w:divsChild>
                                    <w:div w:id="1431779374">
                                      <w:marLeft w:val="0"/>
                                      <w:marRight w:val="0"/>
                                      <w:marTop w:val="0"/>
                                      <w:marBottom w:val="0"/>
                                      <w:divBdr>
                                        <w:top w:val="none" w:sz="0" w:space="0" w:color="auto"/>
                                        <w:left w:val="none" w:sz="0" w:space="0" w:color="auto"/>
                                        <w:bottom w:val="none" w:sz="0" w:space="0" w:color="auto"/>
                                        <w:right w:val="none" w:sz="0" w:space="0" w:color="auto"/>
                                      </w:divBdr>
                                      <w:divsChild>
                                        <w:div w:id="598104800">
                                          <w:marLeft w:val="0"/>
                                          <w:marRight w:val="0"/>
                                          <w:marTop w:val="0"/>
                                          <w:marBottom w:val="0"/>
                                          <w:divBdr>
                                            <w:top w:val="none" w:sz="0" w:space="0" w:color="auto"/>
                                            <w:left w:val="none" w:sz="0" w:space="0" w:color="auto"/>
                                            <w:bottom w:val="none" w:sz="0" w:space="0" w:color="auto"/>
                                            <w:right w:val="none" w:sz="0" w:space="0" w:color="auto"/>
                                          </w:divBdr>
                                          <w:divsChild>
                                            <w:div w:id="201720219">
                                              <w:marLeft w:val="0"/>
                                              <w:marRight w:val="0"/>
                                              <w:marTop w:val="0"/>
                                              <w:marBottom w:val="0"/>
                                              <w:divBdr>
                                                <w:top w:val="none" w:sz="0" w:space="0" w:color="auto"/>
                                                <w:left w:val="none" w:sz="0" w:space="0" w:color="auto"/>
                                                <w:bottom w:val="none" w:sz="0" w:space="0" w:color="auto"/>
                                                <w:right w:val="none" w:sz="0" w:space="0" w:color="auto"/>
                                              </w:divBdr>
                                              <w:divsChild>
                                                <w:div w:id="425348629">
                                                  <w:marLeft w:val="0"/>
                                                  <w:marRight w:val="0"/>
                                                  <w:marTop w:val="0"/>
                                                  <w:marBottom w:val="0"/>
                                                  <w:divBdr>
                                                    <w:top w:val="none" w:sz="0" w:space="0" w:color="auto"/>
                                                    <w:left w:val="none" w:sz="0" w:space="0" w:color="auto"/>
                                                    <w:bottom w:val="none" w:sz="0" w:space="0" w:color="auto"/>
                                                    <w:right w:val="none" w:sz="0" w:space="0" w:color="auto"/>
                                                  </w:divBdr>
                                                  <w:divsChild>
                                                    <w:div w:id="568615607">
                                                      <w:marLeft w:val="0"/>
                                                      <w:marRight w:val="0"/>
                                                      <w:marTop w:val="0"/>
                                                      <w:marBottom w:val="0"/>
                                                      <w:divBdr>
                                                        <w:top w:val="none" w:sz="0" w:space="0" w:color="auto"/>
                                                        <w:left w:val="none" w:sz="0" w:space="0" w:color="auto"/>
                                                        <w:bottom w:val="none" w:sz="0" w:space="0" w:color="auto"/>
                                                        <w:right w:val="none" w:sz="0" w:space="0" w:color="auto"/>
                                                      </w:divBdr>
                                                      <w:divsChild>
                                                        <w:div w:id="1405638326">
                                                          <w:marLeft w:val="0"/>
                                                          <w:marRight w:val="0"/>
                                                          <w:marTop w:val="0"/>
                                                          <w:marBottom w:val="0"/>
                                                          <w:divBdr>
                                                            <w:top w:val="none" w:sz="0" w:space="0" w:color="auto"/>
                                                            <w:left w:val="none" w:sz="0" w:space="0" w:color="auto"/>
                                                            <w:bottom w:val="none" w:sz="0" w:space="0" w:color="auto"/>
                                                            <w:right w:val="none" w:sz="0" w:space="0" w:color="auto"/>
                                                          </w:divBdr>
                                                          <w:divsChild>
                                                            <w:div w:id="664239245">
                                                              <w:marLeft w:val="0"/>
                                                              <w:marRight w:val="0"/>
                                                              <w:marTop w:val="0"/>
                                                              <w:marBottom w:val="0"/>
                                                              <w:divBdr>
                                                                <w:top w:val="none" w:sz="0" w:space="0" w:color="auto"/>
                                                                <w:left w:val="none" w:sz="0" w:space="0" w:color="auto"/>
                                                                <w:bottom w:val="none" w:sz="0" w:space="0" w:color="auto"/>
                                                                <w:right w:val="none" w:sz="0" w:space="0" w:color="auto"/>
                                                              </w:divBdr>
                                                              <w:divsChild>
                                                                <w:div w:id="366292684">
                                                                  <w:marLeft w:val="0"/>
                                                                  <w:marRight w:val="0"/>
                                                                  <w:marTop w:val="0"/>
                                                                  <w:marBottom w:val="0"/>
                                                                  <w:divBdr>
                                                                    <w:top w:val="none" w:sz="0" w:space="0" w:color="auto"/>
                                                                    <w:left w:val="none" w:sz="0" w:space="0" w:color="auto"/>
                                                                    <w:bottom w:val="none" w:sz="0" w:space="0" w:color="auto"/>
                                                                    <w:right w:val="none" w:sz="0" w:space="0" w:color="auto"/>
                                                                  </w:divBdr>
                                                                </w:div>
                                                                <w:div w:id="1336035889">
                                                                  <w:marLeft w:val="0"/>
                                                                  <w:marRight w:val="0"/>
                                                                  <w:marTop w:val="0"/>
                                                                  <w:marBottom w:val="0"/>
                                                                  <w:divBdr>
                                                                    <w:top w:val="none" w:sz="0" w:space="0" w:color="auto"/>
                                                                    <w:left w:val="none" w:sz="0" w:space="0" w:color="auto"/>
                                                                    <w:bottom w:val="none" w:sz="0" w:space="0" w:color="auto"/>
                                                                    <w:right w:val="none" w:sz="0" w:space="0" w:color="auto"/>
                                                                  </w:divBdr>
                                                                </w:div>
                                                                <w:div w:id="124074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7056964">
      <w:bodyDiv w:val="1"/>
      <w:marLeft w:val="0"/>
      <w:marRight w:val="0"/>
      <w:marTop w:val="0"/>
      <w:marBottom w:val="0"/>
      <w:divBdr>
        <w:top w:val="none" w:sz="0" w:space="0" w:color="auto"/>
        <w:left w:val="none" w:sz="0" w:space="0" w:color="auto"/>
        <w:bottom w:val="none" w:sz="0" w:space="0" w:color="auto"/>
        <w:right w:val="none" w:sz="0" w:space="0" w:color="auto"/>
      </w:divBdr>
    </w:div>
    <w:div w:id="1049184398">
      <w:bodyDiv w:val="1"/>
      <w:marLeft w:val="0"/>
      <w:marRight w:val="0"/>
      <w:marTop w:val="0"/>
      <w:marBottom w:val="0"/>
      <w:divBdr>
        <w:top w:val="none" w:sz="0" w:space="0" w:color="auto"/>
        <w:left w:val="none" w:sz="0" w:space="0" w:color="auto"/>
        <w:bottom w:val="none" w:sz="0" w:space="0" w:color="auto"/>
        <w:right w:val="none" w:sz="0" w:space="0" w:color="auto"/>
      </w:divBdr>
    </w:div>
    <w:div w:id="1336690315">
      <w:bodyDiv w:val="1"/>
      <w:marLeft w:val="0"/>
      <w:marRight w:val="0"/>
      <w:marTop w:val="0"/>
      <w:marBottom w:val="0"/>
      <w:divBdr>
        <w:top w:val="none" w:sz="0" w:space="0" w:color="auto"/>
        <w:left w:val="none" w:sz="0" w:space="0" w:color="auto"/>
        <w:bottom w:val="none" w:sz="0" w:space="0" w:color="auto"/>
        <w:right w:val="none" w:sz="0" w:space="0" w:color="auto"/>
      </w:divBdr>
    </w:div>
    <w:div w:id="1433087099">
      <w:bodyDiv w:val="1"/>
      <w:marLeft w:val="0"/>
      <w:marRight w:val="0"/>
      <w:marTop w:val="0"/>
      <w:marBottom w:val="0"/>
      <w:divBdr>
        <w:top w:val="none" w:sz="0" w:space="0" w:color="auto"/>
        <w:left w:val="none" w:sz="0" w:space="0" w:color="auto"/>
        <w:bottom w:val="none" w:sz="0" w:space="0" w:color="auto"/>
        <w:right w:val="none" w:sz="0" w:space="0" w:color="auto"/>
      </w:divBdr>
      <w:divsChild>
        <w:div w:id="851839389">
          <w:marLeft w:val="0"/>
          <w:marRight w:val="0"/>
          <w:marTop w:val="0"/>
          <w:marBottom w:val="0"/>
          <w:divBdr>
            <w:top w:val="none" w:sz="0" w:space="0" w:color="auto"/>
            <w:left w:val="none" w:sz="0" w:space="0" w:color="auto"/>
            <w:bottom w:val="none" w:sz="0" w:space="0" w:color="auto"/>
            <w:right w:val="none" w:sz="0" w:space="0" w:color="auto"/>
          </w:divBdr>
          <w:divsChild>
            <w:div w:id="84613783">
              <w:marLeft w:val="0"/>
              <w:marRight w:val="0"/>
              <w:marTop w:val="0"/>
              <w:marBottom w:val="0"/>
              <w:divBdr>
                <w:top w:val="none" w:sz="0" w:space="0" w:color="auto"/>
                <w:left w:val="none" w:sz="0" w:space="0" w:color="auto"/>
                <w:bottom w:val="none" w:sz="0" w:space="0" w:color="auto"/>
                <w:right w:val="none" w:sz="0" w:space="0" w:color="auto"/>
              </w:divBdr>
              <w:divsChild>
                <w:div w:id="184907257">
                  <w:marLeft w:val="0"/>
                  <w:marRight w:val="0"/>
                  <w:marTop w:val="0"/>
                  <w:marBottom w:val="0"/>
                  <w:divBdr>
                    <w:top w:val="none" w:sz="0" w:space="0" w:color="auto"/>
                    <w:left w:val="none" w:sz="0" w:space="0" w:color="auto"/>
                    <w:bottom w:val="none" w:sz="0" w:space="0" w:color="auto"/>
                    <w:right w:val="none" w:sz="0" w:space="0" w:color="auto"/>
                  </w:divBdr>
                  <w:divsChild>
                    <w:div w:id="197279702">
                      <w:marLeft w:val="0"/>
                      <w:marRight w:val="0"/>
                      <w:marTop w:val="0"/>
                      <w:marBottom w:val="0"/>
                      <w:divBdr>
                        <w:top w:val="none" w:sz="0" w:space="0" w:color="auto"/>
                        <w:left w:val="none" w:sz="0" w:space="0" w:color="auto"/>
                        <w:bottom w:val="none" w:sz="0" w:space="0" w:color="auto"/>
                        <w:right w:val="none" w:sz="0" w:space="0" w:color="auto"/>
                      </w:divBdr>
                      <w:divsChild>
                        <w:div w:id="1555584490">
                          <w:marLeft w:val="0"/>
                          <w:marRight w:val="0"/>
                          <w:marTop w:val="0"/>
                          <w:marBottom w:val="0"/>
                          <w:divBdr>
                            <w:top w:val="none" w:sz="0" w:space="0" w:color="auto"/>
                            <w:left w:val="none" w:sz="0" w:space="0" w:color="auto"/>
                            <w:bottom w:val="none" w:sz="0" w:space="0" w:color="auto"/>
                            <w:right w:val="none" w:sz="0" w:space="0" w:color="auto"/>
                          </w:divBdr>
                          <w:divsChild>
                            <w:div w:id="29064997">
                              <w:marLeft w:val="0"/>
                              <w:marRight w:val="0"/>
                              <w:marTop w:val="0"/>
                              <w:marBottom w:val="0"/>
                              <w:divBdr>
                                <w:top w:val="none" w:sz="0" w:space="0" w:color="auto"/>
                                <w:left w:val="none" w:sz="0" w:space="0" w:color="auto"/>
                                <w:bottom w:val="none" w:sz="0" w:space="0" w:color="auto"/>
                                <w:right w:val="none" w:sz="0" w:space="0" w:color="auto"/>
                              </w:divBdr>
                              <w:divsChild>
                                <w:div w:id="27074389">
                                  <w:marLeft w:val="0"/>
                                  <w:marRight w:val="0"/>
                                  <w:marTop w:val="0"/>
                                  <w:marBottom w:val="0"/>
                                  <w:divBdr>
                                    <w:top w:val="none" w:sz="0" w:space="0" w:color="auto"/>
                                    <w:left w:val="none" w:sz="0" w:space="0" w:color="auto"/>
                                    <w:bottom w:val="none" w:sz="0" w:space="0" w:color="auto"/>
                                    <w:right w:val="none" w:sz="0" w:space="0" w:color="auto"/>
                                  </w:divBdr>
                                  <w:divsChild>
                                    <w:div w:id="1269851697">
                                      <w:marLeft w:val="0"/>
                                      <w:marRight w:val="0"/>
                                      <w:marTop w:val="0"/>
                                      <w:marBottom w:val="0"/>
                                      <w:divBdr>
                                        <w:top w:val="none" w:sz="0" w:space="0" w:color="auto"/>
                                        <w:left w:val="none" w:sz="0" w:space="0" w:color="auto"/>
                                        <w:bottom w:val="none" w:sz="0" w:space="0" w:color="auto"/>
                                        <w:right w:val="none" w:sz="0" w:space="0" w:color="auto"/>
                                      </w:divBdr>
                                      <w:divsChild>
                                        <w:div w:id="1901013654">
                                          <w:marLeft w:val="0"/>
                                          <w:marRight w:val="0"/>
                                          <w:marTop w:val="0"/>
                                          <w:marBottom w:val="0"/>
                                          <w:divBdr>
                                            <w:top w:val="none" w:sz="0" w:space="0" w:color="auto"/>
                                            <w:left w:val="none" w:sz="0" w:space="0" w:color="auto"/>
                                            <w:bottom w:val="none" w:sz="0" w:space="0" w:color="auto"/>
                                            <w:right w:val="none" w:sz="0" w:space="0" w:color="auto"/>
                                          </w:divBdr>
                                          <w:divsChild>
                                            <w:div w:id="1658612256">
                                              <w:marLeft w:val="0"/>
                                              <w:marRight w:val="0"/>
                                              <w:marTop w:val="0"/>
                                              <w:marBottom w:val="0"/>
                                              <w:divBdr>
                                                <w:top w:val="none" w:sz="0" w:space="0" w:color="auto"/>
                                                <w:left w:val="none" w:sz="0" w:space="0" w:color="auto"/>
                                                <w:bottom w:val="none" w:sz="0" w:space="0" w:color="auto"/>
                                                <w:right w:val="none" w:sz="0" w:space="0" w:color="auto"/>
                                              </w:divBdr>
                                              <w:divsChild>
                                                <w:div w:id="700203952">
                                                  <w:marLeft w:val="0"/>
                                                  <w:marRight w:val="0"/>
                                                  <w:marTop w:val="0"/>
                                                  <w:marBottom w:val="0"/>
                                                  <w:divBdr>
                                                    <w:top w:val="none" w:sz="0" w:space="0" w:color="auto"/>
                                                    <w:left w:val="none" w:sz="0" w:space="0" w:color="auto"/>
                                                    <w:bottom w:val="none" w:sz="0" w:space="0" w:color="auto"/>
                                                    <w:right w:val="none" w:sz="0" w:space="0" w:color="auto"/>
                                                  </w:divBdr>
                                                  <w:divsChild>
                                                    <w:div w:id="26419977">
                                                      <w:marLeft w:val="0"/>
                                                      <w:marRight w:val="0"/>
                                                      <w:marTop w:val="0"/>
                                                      <w:marBottom w:val="0"/>
                                                      <w:divBdr>
                                                        <w:top w:val="none" w:sz="0" w:space="0" w:color="auto"/>
                                                        <w:left w:val="none" w:sz="0" w:space="0" w:color="auto"/>
                                                        <w:bottom w:val="none" w:sz="0" w:space="0" w:color="auto"/>
                                                        <w:right w:val="none" w:sz="0" w:space="0" w:color="auto"/>
                                                      </w:divBdr>
                                                      <w:divsChild>
                                                        <w:div w:id="43453150">
                                                          <w:marLeft w:val="0"/>
                                                          <w:marRight w:val="0"/>
                                                          <w:marTop w:val="0"/>
                                                          <w:marBottom w:val="0"/>
                                                          <w:divBdr>
                                                            <w:top w:val="none" w:sz="0" w:space="0" w:color="auto"/>
                                                            <w:left w:val="none" w:sz="0" w:space="0" w:color="auto"/>
                                                            <w:bottom w:val="none" w:sz="0" w:space="0" w:color="auto"/>
                                                            <w:right w:val="none" w:sz="0" w:space="0" w:color="auto"/>
                                                          </w:divBdr>
                                                          <w:divsChild>
                                                            <w:div w:id="50691014">
                                                              <w:marLeft w:val="0"/>
                                                              <w:marRight w:val="0"/>
                                                              <w:marTop w:val="0"/>
                                                              <w:marBottom w:val="0"/>
                                                              <w:divBdr>
                                                                <w:top w:val="none" w:sz="0" w:space="0" w:color="auto"/>
                                                                <w:left w:val="none" w:sz="0" w:space="0" w:color="auto"/>
                                                                <w:bottom w:val="none" w:sz="0" w:space="0" w:color="auto"/>
                                                                <w:right w:val="none" w:sz="0" w:space="0" w:color="auto"/>
                                                              </w:divBdr>
                                                              <w:divsChild>
                                                                <w:div w:id="420568728">
                                                                  <w:marLeft w:val="0"/>
                                                                  <w:marRight w:val="0"/>
                                                                  <w:marTop w:val="0"/>
                                                                  <w:marBottom w:val="0"/>
                                                                  <w:divBdr>
                                                                    <w:top w:val="none" w:sz="0" w:space="0" w:color="auto"/>
                                                                    <w:left w:val="none" w:sz="0" w:space="0" w:color="auto"/>
                                                                    <w:bottom w:val="none" w:sz="0" w:space="0" w:color="auto"/>
                                                                    <w:right w:val="none" w:sz="0" w:space="0" w:color="auto"/>
                                                                  </w:divBdr>
                                                                </w:div>
                                                                <w:div w:id="478886155">
                                                                  <w:marLeft w:val="0"/>
                                                                  <w:marRight w:val="0"/>
                                                                  <w:marTop w:val="0"/>
                                                                  <w:marBottom w:val="0"/>
                                                                  <w:divBdr>
                                                                    <w:top w:val="none" w:sz="0" w:space="0" w:color="auto"/>
                                                                    <w:left w:val="none" w:sz="0" w:space="0" w:color="auto"/>
                                                                    <w:bottom w:val="none" w:sz="0" w:space="0" w:color="auto"/>
                                                                    <w:right w:val="none" w:sz="0" w:space="0" w:color="auto"/>
                                                                  </w:divBdr>
                                                                </w:div>
                                                                <w:div w:id="18968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5552851">
      <w:bodyDiv w:val="1"/>
      <w:marLeft w:val="0"/>
      <w:marRight w:val="0"/>
      <w:marTop w:val="0"/>
      <w:marBottom w:val="0"/>
      <w:divBdr>
        <w:top w:val="none" w:sz="0" w:space="0" w:color="auto"/>
        <w:left w:val="none" w:sz="0" w:space="0" w:color="auto"/>
        <w:bottom w:val="none" w:sz="0" w:space="0" w:color="auto"/>
        <w:right w:val="none" w:sz="0" w:space="0" w:color="auto"/>
      </w:divBdr>
      <w:divsChild>
        <w:div w:id="223299674">
          <w:marLeft w:val="0"/>
          <w:marRight w:val="0"/>
          <w:marTop w:val="0"/>
          <w:marBottom w:val="0"/>
          <w:divBdr>
            <w:top w:val="none" w:sz="0" w:space="0" w:color="auto"/>
            <w:left w:val="none" w:sz="0" w:space="0" w:color="auto"/>
            <w:bottom w:val="none" w:sz="0" w:space="0" w:color="auto"/>
            <w:right w:val="none" w:sz="0" w:space="0" w:color="auto"/>
          </w:divBdr>
          <w:divsChild>
            <w:div w:id="430047796">
              <w:marLeft w:val="0"/>
              <w:marRight w:val="0"/>
              <w:marTop w:val="0"/>
              <w:marBottom w:val="0"/>
              <w:divBdr>
                <w:top w:val="none" w:sz="0" w:space="0" w:color="auto"/>
                <w:left w:val="none" w:sz="0" w:space="0" w:color="auto"/>
                <w:bottom w:val="none" w:sz="0" w:space="0" w:color="auto"/>
                <w:right w:val="none" w:sz="0" w:space="0" w:color="auto"/>
              </w:divBdr>
              <w:divsChild>
                <w:div w:id="1998995324">
                  <w:marLeft w:val="0"/>
                  <w:marRight w:val="0"/>
                  <w:marTop w:val="0"/>
                  <w:marBottom w:val="0"/>
                  <w:divBdr>
                    <w:top w:val="none" w:sz="0" w:space="0" w:color="auto"/>
                    <w:left w:val="none" w:sz="0" w:space="0" w:color="auto"/>
                    <w:bottom w:val="none" w:sz="0" w:space="0" w:color="auto"/>
                    <w:right w:val="none" w:sz="0" w:space="0" w:color="auto"/>
                  </w:divBdr>
                  <w:divsChild>
                    <w:div w:id="2048019718">
                      <w:marLeft w:val="0"/>
                      <w:marRight w:val="0"/>
                      <w:marTop w:val="0"/>
                      <w:marBottom w:val="0"/>
                      <w:divBdr>
                        <w:top w:val="none" w:sz="0" w:space="0" w:color="auto"/>
                        <w:left w:val="none" w:sz="0" w:space="0" w:color="auto"/>
                        <w:bottom w:val="none" w:sz="0" w:space="0" w:color="auto"/>
                        <w:right w:val="none" w:sz="0" w:space="0" w:color="auto"/>
                      </w:divBdr>
                      <w:divsChild>
                        <w:div w:id="939138750">
                          <w:marLeft w:val="0"/>
                          <w:marRight w:val="0"/>
                          <w:marTop w:val="0"/>
                          <w:marBottom w:val="0"/>
                          <w:divBdr>
                            <w:top w:val="none" w:sz="0" w:space="0" w:color="auto"/>
                            <w:left w:val="none" w:sz="0" w:space="0" w:color="auto"/>
                            <w:bottom w:val="none" w:sz="0" w:space="0" w:color="auto"/>
                            <w:right w:val="none" w:sz="0" w:space="0" w:color="auto"/>
                          </w:divBdr>
                          <w:divsChild>
                            <w:div w:id="103265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006231">
      <w:bodyDiv w:val="1"/>
      <w:marLeft w:val="0"/>
      <w:marRight w:val="0"/>
      <w:marTop w:val="0"/>
      <w:marBottom w:val="0"/>
      <w:divBdr>
        <w:top w:val="none" w:sz="0" w:space="0" w:color="auto"/>
        <w:left w:val="none" w:sz="0" w:space="0" w:color="auto"/>
        <w:bottom w:val="none" w:sz="0" w:space="0" w:color="auto"/>
        <w:right w:val="none" w:sz="0" w:space="0" w:color="auto"/>
      </w:divBdr>
    </w:div>
    <w:div w:id="1707749978">
      <w:bodyDiv w:val="1"/>
      <w:marLeft w:val="0"/>
      <w:marRight w:val="0"/>
      <w:marTop w:val="0"/>
      <w:marBottom w:val="0"/>
      <w:divBdr>
        <w:top w:val="none" w:sz="0" w:space="0" w:color="auto"/>
        <w:left w:val="none" w:sz="0" w:space="0" w:color="auto"/>
        <w:bottom w:val="none" w:sz="0" w:space="0" w:color="auto"/>
        <w:right w:val="none" w:sz="0" w:space="0" w:color="auto"/>
      </w:divBdr>
      <w:divsChild>
        <w:div w:id="1381513476">
          <w:marLeft w:val="0"/>
          <w:marRight w:val="0"/>
          <w:marTop w:val="0"/>
          <w:marBottom w:val="0"/>
          <w:divBdr>
            <w:top w:val="none" w:sz="0" w:space="0" w:color="auto"/>
            <w:left w:val="none" w:sz="0" w:space="0" w:color="auto"/>
            <w:bottom w:val="none" w:sz="0" w:space="0" w:color="auto"/>
            <w:right w:val="none" w:sz="0" w:space="0" w:color="auto"/>
          </w:divBdr>
        </w:div>
      </w:divsChild>
    </w:div>
    <w:div w:id="1724668841">
      <w:bodyDiv w:val="1"/>
      <w:marLeft w:val="0"/>
      <w:marRight w:val="0"/>
      <w:marTop w:val="0"/>
      <w:marBottom w:val="0"/>
      <w:divBdr>
        <w:top w:val="none" w:sz="0" w:space="0" w:color="auto"/>
        <w:left w:val="none" w:sz="0" w:space="0" w:color="auto"/>
        <w:bottom w:val="none" w:sz="0" w:space="0" w:color="auto"/>
        <w:right w:val="none" w:sz="0" w:space="0" w:color="auto"/>
      </w:divBdr>
    </w:div>
    <w:div w:id="207454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h@mafca.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delATechQuestion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delATechQuestions@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ech@mafca.com" TargetMode="External"/><Relationship Id="rId4" Type="http://schemas.openxmlformats.org/officeDocument/2006/relationships/settings" Target="settings.xml"/><Relationship Id="rId9" Type="http://schemas.openxmlformats.org/officeDocument/2006/relationships/hyperlink" Target="mailto:ModelATechQuestions@e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99EAD-9508-4649-8151-1415F2444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5822</Words>
  <Characters>33192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Lee</dc:creator>
  <cp:keywords/>
  <dc:description/>
  <cp:lastModifiedBy>Kay Lee</cp:lastModifiedBy>
  <cp:revision>4</cp:revision>
  <cp:lastPrinted>2023-06-13T23:18:00Z</cp:lastPrinted>
  <dcterms:created xsi:type="dcterms:W3CDTF">2023-06-13T23:25:00Z</dcterms:created>
  <dcterms:modified xsi:type="dcterms:W3CDTF">2023-06-16T13:44:00Z</dcterms:modified>
</cp:coreProperties>
</file>